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B15" w:rsidRPr="000850D3" w:rsidRDefault="00667B15" w:rsidP="00667B15">
      <w:pPr>
        <w:pStyle w:val="Caption"/>
        <w:rPr>
          <w:lang w:val="ru-RU"/>
        </w:rPr>
      </w:pPr>
    </w:p>
    <w:p w:rsidR="00667B15" w:rsidRPr="000850D3" w:rsidRDefault="00667B15" w:rsidP="00667B15">
      <w:pPr>
        <w:jc w:val="both"/>
        <w:rPr>
          <w:rFonts w:ascii="Arial" w:hAnsi="Arial" w:cs="Arial"/>
          <w:b/>
          <w:bCs/>
          <w:i/>
          <w:iCs/>
        </w:rPr>
      </w:pPr>
    </w:p>
    <w:p w:rsidR="00667B15" w:rsidRPr="0044617A" w:rsidRDefault="00667B15" w:rsidP="00667B15">
      <w:pPr>
        <w:jc w:val="both"/>
        <w:rPr>
          <w:rFonts w:ascii="Arial" w:hAnsi="Arial" w:cs="Arial"/>
          <w:b/>
          <w:bCs/>
          <w:iCs/>
          <w:lang w:val="sr-Cyrl-RS"/>
        </w:rPr>
      </w:pPr>
      <w:r w:rsidRPr="0044617A">
        <w:rPr>
          <w:rFonts w:ascii="Arial" w:hAnsi="Arial" w:cs="Arial"/>
          <w:b/>
          <w:bCs/>
          <w:iCs/>
          <w:lang w:val="sr-Cyrl-RS"/>
        </w:rPr>
        <w:t>ОСНОВНА ШКОЛА</w:t>
      </w:r>
    </w:p>
    <w:p w:rsidR="00667B15" w:rsidRPr="0044617A" w:rsidRDefault="00667B15" w:rsidP="00667B15">
      <w:pPr>
        <w:jc w:val="both"/>
        <w:rPr>
          <w:rFonts w:ascii="Arial" w:hAnsi="Arial" w:cs="Arial"/>
          <w:b/>
          <w:bCs/>
          <w:iCs/>
          <w:lang w:val="sr-Cyrl-RS"/>
        </w:rPr>
      </w:pPr>
      <w:r w:rsidRPr="0044617A">
        <w:rPr>
          <w:rFonts w:ascii="Arial" w:hAnsi="Arial" w:cs="Arial"/>
          <w:b/>
          <w:bCs/>
          <w:iCs/>
          <w:lang w:val="sr-Cyrl-RS"/>
        </w:rPr>
        <w:t>„СЕЧЕЊИ ИШТВАН“</w:t>
      </w:r>
    </w:p>
    <w:p w:rsidR="00667B15" w:rsidRPr="0044617A" w:rsidRDefault="00667B15" w:rsidP="00667B15">
      <w:pPr>
        <w:jc w:val="both"/>
        <w:rPr>
          <w:rFonts w:ascii="Arial" w:hAnsi="Arial" w:cs="Arial"/>
          <w:b/>
          <w:bCs/>
          <w:iCs/>
          <w:lang w:val="sr-Cyrl-RS"/>
        </w:rPr>
      </w:pPr>
      <w:r w:rsidRPr="0044617A">
        <w:rPr>
          <w:rFonts w:ascii="Arial" w:hAnsi="Arial" w:cs="Arial"/>
          <w:b/>
          <w:bCs/>
          <w:iCs/>
          <w:lang w:val="sr-Cyrl-RS"/>
        </w:rPr>
        <w:t>Карађорђев пут 94</w:t>
      </w:r>
    </w:p>
    <w:p w:rsidR="00667B15" w:rsidRPr="0044617A" w:rsidRDefault="00667B15" w:rsidP="00667B15">
      <w:pPr>
        <w:jc w:val="both"/>
        <w:rPr>
          <w:rFonts w:ascii="Arial" w:hAnsi="Arial" w:cs="Arial"/>
          <w:b/>
          <w:bCs/>
          <w:iCs/>
          <w:lang w:val="sr-Cyrl-CS"/>
        </w:rPr>
      </w:pPr>
      <w:r w:rsidRPr="0044617A">
        <w:rPr>
          <w:rFonts w:ascii="Arial" w:hAnsi="Arial" w:cs="Arial"/>
          <w:b/>
          <w:bCs/>
          <w:iCs/>
          <w:lang w:val="sr-Cyrl-CS"/>
        </w:rPr>
        <w:t>СУБОТИЦА</w:t>
      </w:r>
    </w:p>
    <w:p w:rsidR="00667B15" w:rsidRPr="0044617A" w:rsidRDefault="00667B15" w:rsidP="00667B15">
      <w:pPr>
        <w:jc w:val="both"/>
        <w:rPr>
          <w:rFonts w:ascii="Arial" w:hAnsi="Arial" w:cs="Arial"/>
          <w:b/>
          <w:bCs/>
          <w:iCs/>
          <w:lang w:val="sr-Cyrl-CS"/>
        </w:rPr>
      </w:pPr>
      <w:r w:rsidRPr="0044617A">
        <w:rPr>
          <w:rFonts w:ascii="Arial" w:hAnsi="Arial" w:cs="Arial"/>
          <w:b/>
          <w:bCs/>
          <w:iCs/>
          <w:lang w:val="sr-Cyrl-CS"/>
        </w:rPr>
        <w:t>Дел.број: 6-</w:t>
      </w:r>
      <w:r w:rsidR="008F36C6">
        <w:rPr>
          <w:rFonts w:ascii="Arial" w:hAnsi="Arial" w:cs="Arial"/>
          <w:b/>
          <w:bCs/>
          <w:iCs/>
          <w:lang w:val="sr-Cyrl-CS"/>
        </w:rPr>
        <w:t>717</w:t>
      </w:r>
    </w:p>
    <w:p w:rsidR="00667B15" w:rsidRDefault="008F36C6" w:rsidP="00667B15">
      <w:pPr>
        <w:jc w:val="both"/>
        <w:rPr>
          <w:rFonts w:ascii="Arial" w:hAnsi="Arial" w:cs="Arial"/>
          <w:b/>
          <w:bCs/>
          <w:iCs/>
          <w:lang w:val="sr-Cyrl-RS"/>
        </w:rPr>
      </w:pPr>
      <w:r>
        <w:rPr>
          <w:rFonts w:ascii="Arial" w:hAnsi="Arial" w:cs="Arial"/>
          <w:b/>
          <w:bCs/>
          <w:iCs/>
          <w:lang w:val="sr-Cyrl-RS"/>
        </w:rPr>
        <w:t>Датум: 9</w:t>
      </w:r>
      <w:r w:rsidR="00667B15" w:rsidRPr="0044617A">
        <w:rPr>
          <w:rFonts w:ascii="Arial" w:hAnsi="Arial" w:cs="Arial"/>
          <w:b/>
          <w:bCs/>
          <w:iCs/>
          <w:lang w:val="sr-Cyrl-RS"/>
        </w:rPr>
        <w:t>. 5. 2019.</w:t>
      </w:r>
    </w:p>
    <w:p w:rsidR="00667B15" w:rsidRPr="00526435" w:rsidRDefault="00667B15" w:rsidP="00667B15">
      <w:pPr>
        <w:jc w:val="both"/>
        <w:rPr>
          <w:rFonts w:ascii="Arial" w:hAnsi="Arial" w:cs="Arial"/>
          <w:b/>
          <w:bCs/>
          <w:iCs/>
          <w:lang w:val="sr-Cyrl-RS"/>
        </w:rPr>
      </w:pPr>
    </w:p>
    <w:p w:rsidR="00667B15" w:rsidRDefault="00667B15" w:rsidP="00667B15">
      <w:pPr>
        <w:jc w:val="both"/>
        <w:rPr>
          <w:rFonts w:ascii="Arial" w:hAnsi="Arial" w:cs="Arial"/>
          <w:b/>
          <w:bCs/>
          <w:i/>
          <w:iCs/>
          <w:lang w:val="sr-Latn-RS"/>
        </w:rPr>
      </w:pPr>
    </w:p>
    <w:p w:rsidR="00667B15" w:rsidRDefault="00667B15" w:rsidP="00667B15">
      <w:pPr>
        <w:jc w:val="both"/>
        <w:rPr>
          <w:rFonts w:ascii="Arial" w:hAnsi="Arial" w:cs="Arial"/>
          <w:b/>
          <w:bCs/>
          <w:i/>
          <w:iCs/>
          <w:lang w:val="sr-Latn-RS"/>
        </w:rPr>
      </w:pPr>
    </w:p>
    <w:p w:rsidR="00667B15" w:rsidRPr="00D67040" w:rsidRDefault="00667B15" w:rsidP="00667B15">
      <w:pPr>
        <w:jc w:val="both"/>
        <w:rPr>
          <w:rFonts w:ascii="Arial" w:hAnsi="Arial" w:cs="Arial"/>
          <w:b/>
          <w:bCs/>
          <w:i/>
          <w:iCs/>
          <w:lang w:val="sr-Latn-RS"/>
        </w:rPr>
      </w:pPr>
    </w:p>
    <w:p w:rsidR="00667B15" w:rsidRPr="00D67040" w:rsidRDefault="00667B15" w:rsidP="00667B15">
      <w:pPr>
        <w:jc w:val="both"/>
        <w:rPr>
          <w:rFonts w:ascii="Arial" w:hAnsi="Arial" w:cs="Arial"/>
          <w:b/>
          <w:bCs/>
          <w:i/>
          <w:iCs/>
          <w:lang w:val="sr-Cyrl-RS"/>
        </w:rPr>
      </w:pPr>
    </w:p>
    <w:p w:rsidR="00667B15" w:rsidRPr="00D67040" w:rsidRDefault="00667B15" w:rsidP="00667B15">
      <w:pPr>
        <w:jc w:val="both"/>
        <w:rPr>
          <w:rFonts w:ascii="Arial" w:hAnsi="Arial" w:cs="Arial"/>
          <w:b/>
          <w:bCs/>
          <w:i/>
          <w:iCs/>
          <w:lang w:val="sr-Cyrl-RS"/>
        </w:rPr>
      </w:pPr>
    </w:p>
    <w:p w:rsidR="00667B15" w:rsidRPr="00D67040" w:rsidRDefault="00667B15" w:rsidP="00667B15">
      <w:pPr>
        <w:jc w:val="center"/>
        <w:rPr>
          <w:rFonts w:ascii="Arial" w:hAnsi="Arial" w:cs="Arial"/>
          <w:b/>
          <w:bCs/>
          <w:iCs/>
          <w:lang w:val="sr-Cyrl-RS"/>
        </w:rPr>
      </w:pPr>
      <w:r w:rsidRPr="00D67040">
        <w:rPr>
          <w:rFonts w:ascii="Arial" w:hAnsi="Arial" w:cs="Arial"/>
          <w:b/>
          <w:bCs/>
          <w:iCs/>
          <w:lang w:val="sr-Cyrl-RS"/>
        </w:rPr>
        <w:t>КОНКУРСНА ДОКУМЕНТАЦИЈА</w:t>
      </w:r>
    </w:p>
    <w:p w:rsidR="00667B15" w:rsidRPr="000850D3" w:rsidRDefault="008F36C6" w:rsidP="00667B15">
      <w:pPr>
        <w:jc w:val="center"/>
        <w:rPr>
          <w:rFonts w:ascii="Arial" w:hAnsi="Arial" w:cs="Arial"/>
          <w:b/>
          <w:bCs/>
          <w:i/>
          <w:iCs/>
          <w:lang w:val="ru-RU"/>
        </w:rPr>
      </w:pPr>
      <w:r>
        <w:rPr>
          <w:rFonts w:ascii="Arial" w:hAnsi="Arial" w:cs="Arial"/>
          <w:b/>
          <w:bCs/>
          <w:i/>
          <w:iCs/>
          <w:lang w:val="ru-RU"/>
        </w:rPr>
        <w:t>Измена</w:t>
      </w:r>
    </w:p>
    <w:p w:rsidR="00667B15" w:rsidRPr="000850D3" w:rsidRDefault="00667B15" w:rsidP="00667B15">
      <w:pPr>
        <w:jc w:val="center"/>
        <w:rPr>
          <w:rFonts w:ascii="Arial" w:hAnsi="Arial" w:cs="Arial"/>
          <w:b/>
          <w:bCs/>
          <w:i/>
          <w:iCs/>
          <w:lang w:val="ru-RU"/>
        </w:rPr>
      </w:pPr>
    </w:p>
    <w:p w:rsidR="00667B15" w:rsidRPr="00D67040" w:rsidRDefault="00667B15" w:rsidP="00667B15">
      <w:pPr>
        <w:jc w:val="center"/>
        <w:rPr>
          <w:rFonts w:ascii="Arial" w:hAnsi="Arial" w:cs="Arial"/>
          <w:b/>
          <w:bCs/>
          <w:i/>
          <w:iCs/>
          <w:lang w:val="ru-RU"/>
        </w:rPr>
      </w:pPr>
      <w:r w:rsidRPr="00D67040">
        <w:rPr>
          <w:rFonts w:ascii="Arial" w:hAnsi="Arial" w:cs="Arial"/>
          <w:b/>
          <w:bCs/>
          <w:lang w:val="ru-RU"/>
        </w:rPr>
        <w:t>НАБАВКА ДОБАРА -</w:t>
      </w:r>
      <w:r w:rsidRPr="000850D3">
        <w:rPr>
          <w:rFonts w:ascii="Arial" w:hAnsi="Arial" w:cs="Arial"/>
          <w:b/>
          <w:bCs/>
          <w:lang w:val="sr-Cyrl-CS"/>
        </w:rPr>
        <w:t xml:space="preserve"> </w:t>
      </w:r>
      <w:r w:rsidRPr="00D67040">
        <w:rPr>
          <w:rFonts w:ascii="Arial" w:hAnsi="Arial" w:cs="Arial"/>
          <w:b/>
          <w:bCs/>
          <w:lang w:val="ru-RU"/>
        </w:rPr>
        <w:t xml:space="preserve"> ЕЛЕКТРИЧНЕ ЕНЕРГИЈЕ</w:t>
      </w:r>
    </w:p>
    <w:p w:rsidR="00667B15" w:rsidRPr="00D67040" w:rsidRDefault="00667B15" w:rsidP="00667B15">
      <w:pPr>
        <w:jc w:val="center"/>
        <w:rPr>
          <w:rFonts w:ascii="Arial" w:hAnsi="Arial" w:cs="Arial"/>
          <w:b/>
          <w:bCs/>
          <w:i/>
          <w:iCs/>
          <w:lang w:val="ru-RU"/>
        </w:rPr>
      </w:pPr>
    </w:p>
    <w:p w:rsidR="00667B15" w:rsidRPr="00D67040" w:rsidRDefault="00667B15" w:rsidP="00667B15">
      <w:pPr>
        <w:jc w:val="center"/>
        <w:rPr>
          <w:rFonts w:ascii="Arial" w:hAnsi="Arial" w:cs="Arial"/>
          <w:b/>
          <w:bCs/>
          <w:lang w:val="ru-RU"/>
        </w:rPr>
      </w:pPr>
      <w:r w:rsidRPr="00D67040">
        <w:rPr>
          <w:rFonts w:ascii="Arial" w:hAnsi="Arial" w:cs="Arial"/>
          <w:b/>
          <w:bCs/>
          <w:lang w:val="ru-RU"/>
        </w:rPr>
        <w:t>ЈАВНА НАБАКА МАЛЕ ВРЕДНОСТИ</w:t>
      </w:r>
    </w:p>
    <w:p w:rsidR="00667B15" w:rsidRPr="00100871" w:rsidRDefault="00667B15" w:rsidP="00667B15">
      <w:pPr>
        <w:jc w:val="center"/>
        <w:rPr>
          <w:rFonts w:ascii="Arial" w:hAnsi="Arial" w:cs="Arial"/>
          <w:b/>
          <w:bCs/>
          <w:lang w:val="sr-Cyrl-RS"/>
        </w:rPr>
      </w:pPr>
      <w:r w:rsidRPr="00D67040">
        <w:rPr>
          <w:rFonts w:ascii="Arial" w:hAnsi="Arial" w:cs="Arial"/>
          <w:b/>
          <w:bCs/>
          <w:lang w:val="ru-RU"/>
        </w:rPr>
        <w:t xml:space="preserve">Бр. </w:t>
      </w:r>
      <w:r>
        <w:rPr>
          <w:rFonts w:ascii="Arial" w:hAnsi="Arial" w:cs="Arial"/>
          <w:b/>
          <w:bCs/>
          <w:lang w:val="sr-Cyrl-RS"/>
        </w:rPr>
        <w:t>3</w:t>
      </w:r>
      <w:r w:rsidRPr="00D67040">
        <w:rPr>
          <w:rFonts w:ascii="Arial" w:hAnsi="Arial" w:cs="Arial"/>
          <w:b/>
          <w:bCs/>
          <w:lang w:val="ru-RU"/>
        </w:rPr>
        <w:t>/201</w:t>
      </w:r>
      <w:r>
        <w:rPr>
          <w:rFonts w:ascii="Arial" w:hAnsi="Arial" w:cs="Arial"/>
          <w:b/>
          <w:bCs/>
          <w:lang w:val="sr-Cyrl-RS"/>
        </w:rPr>
        <w:t>9</w:t>
      </w:r>
    </w:p>
    <w:p w:rsidR="00667B15" w:rsidRPr="00D67040" w:rsidRDefault="00667B15" w:rsidP="00667B15">
      <w:pPr>
        <w:jc w:val="both"/>
        <w:rPr>
          <w:rFonts w:ascii="Arial" w:hAnsi="Arial" w:cs="Arial"/>
          <w:b/>
          <w:bCs/>
          <w:lang w:val="ru-RU"/>
        </w:rPr>
      </w:pPr>
    </w:p>
    <w:p w:rsidR="00667B15" w:rsidRPr="00D67040" w:rsidRDefault="00667B15" w:rsidP="00667B15">
      <w:pPr>
        <w:jc w:val="both"/>
        <w:rPr>
          <w:rFonts w:ascii="Arial" w:hAnsi="Arial" w:cs="Arial"/>
          <w:iCs/>
          <w:lang w:val="ru-RU"/>
        </w:rPr>
      </w:pPr>
    </w:p>
    <w:p w:rsidR="00667B15" w:rsidRPr="00D67040" w:rsidRDefault="00667B15" w:rsidP="00667B15">
      <w:pPr>
        <w:jc w:val="both"/>
        <w:rPr>
          <w:rFonts w:ascii="Arial" w:hAnsi="Arial" w:cs="Arial"/>
          <w:i/>
          <w:iCs/>
          <w:lang w:val="ru-RU"/>
        </w:rPr>
      </w:pPr>
    </w:p>
    <w:p w:rsidR="00667B15" w:rsidRPr="00D67040" w:rsidRDefault="00667B15" w:rsidP="00667B15">
      <w:pPr>
        <w:jc w:val="both"/>
        <w:rPr>
          <w:rFonts w:ascii="Arial" w:hAnsi="Arial" w:cs="Arial"/>
          <w:i/>
          <w:iCs/>
          <w:lang w:val="ru-RU"/>
        </w:rPr>
      </w:pPr>
    </w:p>
    <w:p w:rsidR="00667B15" w:rsidRPr="00D67040" w:rsidRDefault="00667B15" w:rsidP="00667B15">
      <w:pPr>
        <w:jc w:val="both"/>
        <w:rPr>
          <w:rFonts w:ascii="Arial" w:hAnsi="Arial" w:cs="Arial"/>
          <w:i/>
          <w:iCs/>
          <w:lang w:val="ru-RU"/>
        </w:rPr>
      </w:pPr>
    </w:p>
    <w:p w:rsidR="00667B15" w:rsidRPr="00D67040" w:rsidRDefault="00667B15" w:rsidP="00667B15">
      <w:pPr>
        <w:jc w:val="both"/>
        <w:rPr>
          <w:rFonts w:ascii="Arial" w:hAnsi="Arial" w:cs="Arial"/>
          <w:i/>
          <w:iCs/>
          <w:lang w:val="ru-RU"/>
        </w:rPr>
      </w:pPr>
    </w:p>
    <w:p w:rsidR="00667B15" w:rsidRPr="00D67040" w:rsidRDefault="00667B15" w:rsidP="00667B15">
      <w:pPr>
        <w:jc w:val="both"/>
        <w:rPr>
          <w:rFonts w:ascii="Arial" w:hAnsi="Arial" w:cs="Arial"/>
          <w:i/>
          <w:iCs/>
          <w:lang w:val="ru-RU"/>
        </w:rPr>
      </w:pPr>
    </w:p>
    <w:p w:rsidR="00667B15" w:rsidRPr="00D67040" w:rsidRDefault="00667B15" w:rsidP="00667B15">
      <w:pPr>
        <w:jc w:val="both"/>
        <w:rPr>
          <w:rFonts w:ascii="Arial" w:hAnsi="Arial" w:cs="Arial"/>
          <w:i/>
          <w:iCs/>
          <w:lang w:val="ru-RU"/>
        </w:rPr>
      </w:pPr>
    </w:p>
    <w:p w:rsidR="00667B15" w:rsidRPr="00D67040" w:rsidRDefault="00667B15" w:rsidP="00667B15">
      <w:pPr>
        <w:jc w:val="both"/>
        <w:rPr>
          <w:rFonts w:ascii="Arial" w:hAnsi="Arial" w:cs="Arial"/>
          <w:i/>
          <w:iCs/>
          <w:lang w:val="ru-RU"/>
        </w:rPr>
      </w:pPr>
    </w:p>
    <w:p w:rsidR="00667B15" w:rsidRPr="00D67040" w:rsidRDefault="00667B15" w:rsidP="00667B15">
      <w:pPr>
        <w:jc w:val="both"/>
        <w:rPr>
          <w:rFonts w:ascii="Arial" w:hAnsi="Arial" w:cs="Arial"/>
          <w:iCs/>
          <w:lang w:val="ru-RU"/>
        </w:rPr>
      </w:pPr>
    </w:p>
    <w:p w:rsidR="00667B15" w:rsidRPr="00D67040" w:rsidRDefault="00667B15" w:rsidP="00667B15">
      <w:pPr>
        <w:jc w:val="both"/>
        <w:rPr>
          <w:rFonts w:ascii="Arial" w:hAnsi="Arial" w:cs="Arial"/>
          <w:i/>
          <w:iCs/>
          <w:lang w:val="ru-RU"/>
        </w:rPr>
      </w:pPr>
    </w:p>
    <w:p w:rsidR="00667B15" w:rsidRPr="00D67040" w:rsidRDefault="00667B15" w:rsidP="00667B15">
      <w:pPr>
        <w:jc w:val="both"/>
        <w:rPr>
          <w:rFonts w:ascii="Arial" w:hAnsi="Arial" w:cs="Arial"/>
          <w:i/>
          <w:iCs/>
          <w:lang w:val="ru-RU"/>
        </w:rPr>
      </w:pPr>
    </w:p>
    <w:p w:rsidR="00667B15" w:rsidRPr="00D67040" w:rsidRDefault="00667B15" w:rsidP="00667B15">
      <w:pPr>
        <w:jc w:val="both"/>
        <w:rPr>
          <w:rFonts w:ascii="Arial" w:hAnsi="Arial" w:cs="Arial"/>
          <w:i/>
          <w:iCs/>
          <w:lang w:val="ru-RU"/>
        </w:rPr>
      </w:pPr>
    </w:p>
    <w:p w:rsidR="00667B15" w:rsidRPr="00D67040" w:rsidRDefault="00667B15" w:rsidP="00667B15">
      <w:pPr>
        <w:jc w:val="both"/>
        <w:rPr>
          <w:rFonts w:ascii="Arial" w:hAnsi="Arial" w:cs="Arial"/>
          <w:i/>
          <w:iCs/>
          <w:lang w:val="ru-RU"/>
        </w:rPr>
      </w:pPr>
    </w:p>
    <w:p w:rsidR="00667B15" w:rsidRPr="00D67040" w:rsidRDefault="00667B15" w:rsidP="00667B15">
      <w:pPr>
        <w:jc w:val="both"/>
        <w:rPr>
          <w:rFonts w:ascii="Arial" w:hAnsi="Arial" w:cs="Arial"/>
          <w:i/>
          <w:iCs/>
          <w:lang w:val="ru-RU"/>
        </w:rPr>
      </w:pPr>
    </w:p>
    <w:p w:rsidR="00667B15" w:rsidRPr="00D67040" w:rsidRDefault="00667B15" w:rsidP="00667B15">
      <w:pPr>
        <w:jc w:val="both"/>
        <w:rPr>
          <w:rFonts w:ascii="Arial" w:hAnsi="Arial" w:cs="Arial"/>
          <w:i/>
          <w:iCs/>
          <w:lang w:val="ru-RU"/>
        </w:rPr>
      </w:pPr>
    </w:p>
    <w:p w:rsidR="00667B15" w:rsidRPr="00D67040" w:rsidRDefault="00667B15" w:rsidP="00667B15">
      <w:pPr>
        <w:jc w:val="both"/>
        <w:rPr>
          <w:rFonts w:ascii="Arial" w:hAnsi="Arial" w:cs="Arial"/>
          <w:i/>
          <w:iCs/>
          <w:lang w:val="ru-RU"/>
        </w:rPr>
      </w:pPr>
    </w:p>
    <w:p w:rsidR="00667B15" w:rsidRDefault="00667B15" w:rsidP="00667B15">
      <w:pPr>
        <w:jc w:val="both"/>
        <w:rPr>
          <w:rFonts w:ascii="Arial" w:hAnsi="Arial" w:cs="Arial"/>
          <w:i/>
          <w:iCs/>
          <w:lang w:val="sr-Cyrl-CS"/>
        </w:rPr>
      </w:pPr>
    </w:p>
    <w:p w:rsidR="00667B15" w:rsidRDefault="00667B15" w:rsidP="00667B15">
      <w:pPr>
        <w:jc w:val="both"/>
        <w:rPr>
          <w:rFonts w:ascii="Arial" w:hAnsi="Arial" w:cs="Arial"/>
          <w:i/>
          <w:iCs/>
          <w:lang w:val="sr-Cyrl-CS"/>
        </w:rPr>
      </w:pPr>
    </w:p>
    <w:p w:rsidR="00667B15" w:rsidRPr="00743DD3" w:rsidRDefault="00667B15" w:rsidP="00667B15">
      <w:pPr>
        <w:jc w:val="both"/>
        <w:rPr>
          <w:rFonts w:ascii="Arial" w:hAnsi="Arial" w:cs="Arial"/>
          <w:i/>
          <w:iCs/>
          <w:lang w:val="sr-Cyrl-CS"/>
        </w:rPr>
      </w:pPr>
    </w:p>
    <w:p w:rsidR="00667B15" w:rsidRPr="00D67040" w:rsidRDefault="00667B15" w:rsidP="00667B15">
      <w:pPr>
        <w:jc w:val="both"/>
        <w:rPr>
          <w:rFonts w:ascii="Arial" w:hAnsi="Arial" w:cs="Arial"/>
          <w:i/>
          <w:iCs/>
          <w:lang w:val="ru-RU"/>
        </w:rPr>
      </w:pPr>
    </w:p>
    <w:p w:rsidR="00667B15" w:rsidRPr="00D67040" w:rsidRDefault="00667B15" w:rsidP="00667B15">
      <w:pPr>
        <w:jc w:val="both"/>
        <w:rPr>
          <w:rFonts w:ascii="Arial" w:hAnsi="Arial" w:cs="Arial"/>
          <w:i/>
          <w:iCs/>
          <w:lang w:val="ru-RU"/>
        </w:rPr>
      </w:pPr>
    </w:p>
    <w:p w:rsidR="00667B15" w:rsidRPr="00D67040" w:rsidRDefault="00667B15" w:rsidP="00667B15">
      <w:pPr>
        <w:jc w:val="both"/>
        <w:rPr>
          <w:rFonts w:ascii="Arial" w:hAnsi="Arial" w:cs="Arial"/>
          <w:i/>
          <w:iCs/>
          <w:lang w:val="ru-RU"/>
        </w:rPr>
      </w:pPr>
      <w:bookmarkStart w:id="0" w:name="_GoBack"/>
      <w:bookmarkEnd w:id="0"/>
    </w:p>
    <w:p w:rsidR="00667B15" w:rsidRPr="00D67040" w:rsidRDefault="00667B15" w:rsidP="006118D5">
      <w:pPr>
        <w:jc w:val="center"/>
        <w:rPr>
          <w:rFonts w:ascii="Arial" w:hAnsi="Arial" w:cs="Arial"/>
          <w:lang w:val="ru-RU"/>
        </w:rPr>
      </w:pPr>
      <w:r w:rsidRPr="0044617A">
        <w:rPr>
          <w:rFonts w:ascii="Arial" w:hAnsi="Arial" w:cs="Arial"/>
          <w:b/>
          <w:iCs/>
          <w:lang w:val="sr-Cyrl-CS"/>
        </w:rPr>
        <w:t>Суботица</w:t>
      </w:r>
      <w:r w:rsidRPr="0044617A">
        <w:rPr>
          <w:rFonts w:ascii="Arial" w:hAnsi="Arial" w:cs="Arial"/>
          <w:b/>
          <w:iCs/>
          <w:lang w:val="ru-RU"/>
        </w:rPr>
        <w:t xml:space="preserve">, </w:t>
      </w:r>
      <w:r w:rsidRPr="0044617A">
        <w:rPr>
          <w:rFonts w:ascii="Arial" w:hAnsi="Arial" w:cs="Arial"/>
          <w:b/>
          <w:iCs/>
          <w:lang w:val="sr-Cyrl-CS"/>
        </w:rPr>
        <w:t xml:space="preserve"> 8</w:t>
      </w:r>
      <w:r w:rsidRPr="0044617A">
        <w:rPr>
          <w:rFonts w:ascii="Arial" w:hAnsi="Arial" w:cs="Arial"/>
          <w:b/>
          <w:iCs/>
          <w:lang w:val="sr-Latn-RS"/>
        </w:rPr>
        <w:t>.</w:t>
      </w:r>
      <w:r w:rsidRPr="0044617A">
        <w:rPr>
          <w:rFonts w:ascii="Arial" w:hAnsi="Arial" w:cs="Arial"/>
          <w:b/>
          <w:iCs/>
          <w:lang w:val="sr-Cyrl-CS"/>
        </w:rPr>
        <w:t xml:space="preserve"> </w:t>
      </w:r>
      <w:r w:rsidRPr="0044617A">
        <w:rPr>
          <w:rFonts w:ascii="Arial" w:hAnsi="Arial" w:cs="Arial"/>
          <w:b/>
          <w:iCs/>
          <w:color w:val="auto"/>
          <w:lang w:val="sr-Cyrl-CS"/>
        </w:rPr>
        <w:t>мај</w:t>
      </w:r>
      <w:r w:rsidRPr="0044617A">
        <w:rPr>
          <w:rFonts w:ascii="Arial" w:hAnsi="Arial" w:cs="Arial"/>
          <w:i/>
          <w:iCs/>
          <w:lang w:val="ru-RU"/>
        </w:rPr>
        <w:t xml:space="preserve"> </w:t>
      </w:r>
      <w:r w:rsidRPr="0044617A">
        <w:rPr>
          <w:rFonts w:ascii="Arial" w:hAnsi="Arial" w:cs="Arial"/>
          <w:b/>
          <w:bCs/>
          <w:lang w:val="ru-RU"/>
        </w:rPr>
        <w:t>201</w:t>
      </w:r>
      <w:r w:rsidRPr="0044617A">
        <w:rPr>
          <w:rFonts w:ascii="Arial" w:hAnsi="Arial" w:cs="Arial"/>
          <w:b/>
          <w:bCs/>
          <w:lang w:val="sr-Cyrl-RS"/>
        </w:rPr>
        <w:t>9</w:t>
      </w:r>
      <w:r w:rsidRPr="0044617A">
        <w:rPr>
          <w:rFonts w:ascii="Arial" w:hAnsi="Arial" w:cs="Arial"/>
          <w:b/>
          <w:bCs/>
          <w:lang w:val="ru-RU"/>
        </w:rPr>
        <w:t>. године</w:t>
      </w:r>
    </w:p>
    <w:p w:rsidR="00667B15" w:rsidRPr="00D67040" w:rsidRDefault="00667B15" w:rsidP="00667B15">
      <w:pPr>
        <w:jc w:val="both"/>
        <w:rPr>
          <w:rFonts w:ascii="Arial" w:hAnsi="Arial" w:cs="Arial"/>
          <w:lang w:val="ru-RU"/>
        </w:rPr>
      </w:pPr>
    </w:p>
    <w:p w:rsidR="00667B15" w:rsidRPr="00D67040" w:rsidRDefault="00667B15" w:rsidP="00667B15">
      <w:pPr>
        <w:jc w:val="both"/>
        <w:rPr>
          <w:rFonts w:ascii="Arial" w:eastAsia="TimesNewRomanPSMT" w:hAnsi="Arial" w:cs="Arial"/>
          <w:lang w:val="ru-RU"/>
        </w:rPr>
      </w:pPr>
    </w:p>
    <w:p w:rsidR="00667B15" w:rsidRPr="00D67040" w:rsidRDefault="00667B15" w:rsidP="00667B15">
      <w:pPr>
        <w:jc w:val="both"/>
        <w:rPr>
          <w:rFonts w:ascii="Arial" w:eastAsia="TimesNewRomanPSMT" w:hAnsi="Arial" w:cs="Arial"/>
          <w:lang w:val="ru-RU"/>
        </w:rPr>
      </w:pPr>
    </w:p>
    <w:p w:rsidR="00667B15" w:rsidRPr="005608D8" w:rsidRDefault="00667B15" w:rsidP="00667B15">
      <w:pPr>
        <w:jc w:val="both"/>
        <w:rPr>
          <w:rFonts w:ascii="Arial" w:hAnsi="Arial" w:cs="Arial"/>
          <w:lang w:val="sr-Cyrl-RS"/>
        </w:rPr>
      </w:pPr>
      <w:r w:rsidRPr="005608D8">
        <w:rPr>
          <w:rFonts w:ascii="Arial" w:eastAsia="TimesNewRomanPSMT" w:hAnsi="Arial" w:cs="Arial"/>
          <w:lang w:val="ru-RU"/>
        </w:rPr>
        <w:lastRenderedPageBreak/>
        <w:t xml:space="preserve">На основу чл. 39. и 61. </w:t>
      </w:r>
      <w:r w:rsidRPr="006118D5">
        <w:rPr>
          <w:rFonts w:ascii="Arial" w:eastAsia="TimesNewRomanPSMT" w:hAnsi="Arial" w:cs="Arial"/>
          <w:lang w:val="ru-RU"/>
        </w:rPr>
        <w:t>Закона о јавним набавкама („Сл. гласник РС” бр. 124/2012</w:t>
      </w:r>
      <w:r w:rsidRPr="005608D8">
        <w:rPr>
          <w:rFonts w:ascii="Arial" w:eastAsia="TimesNewRomanPSMT" w:hAnsi="Arial" w:cs="Arial"/>
          <w:lang w:val="sr-Cyrl-RS"/>
        </w:rPr>
        <w:t xml:space="preserve">, 14/2015 и </w:t>
      </w:r>
      <w:r w:rsidRPr="006118D5">
        <w:rPr>
          <w:sz w:val="28"/>
          <w:szCs w:val="28"/>
          <w:lang w:val="ru-RU"/>
        </w:rPr>
        <w:t>68/2015</w:t>
      </w:r>
      <w:r w:rsidRPr="006118D5">
        <w:rPr>
          <w:rFonts w:ascii="Arial" w:eastAsia="TimesNewRomanPSMT" w:hAnsi="Arial" w:cs="Arial"/>
          <w:lang w:val="ru-RU"/>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5608D8">
        <w:rPr>
          <w:rFonts w:ascii="Arial" w:eastAsia="TimesNewRomanPSMT" w:hAnsi="Arial" w:cs="Arial"/>
          <w:lang w:val="sr-Cyrl-RS"/>
        </w:rPr>
        <w:t xml:space="preserve"> и 104/2013, </w:t>
      </w:r>
      <w:r w:rsidRPr="006118D5">
        <w:rPr>
          <w:sz w:val="28"/>
          <w:szCs w:val="28"/>
          <w:lang w:val="ru-RU"/>
        </w:rPr>
        <w:t>86/2015</w:t>
      </w:r>
      <w:r w:rsidRPr="006118D5">
        <w:rPr>
          <w:rFonts w:ascii="Arial" w:eastAsia="TimesNewRomanPSMT" w:hAnsi="Arial" w:cs="Arial"/>
          <w:lang w:val="ru-RU"/>
        </w:rPr>
        <w:t xml:space="preserve">), </w:t>
      </w:r>
      <w:r w:rsidRPr="006118D5">
        <w:rPr>
          <w:rFonts w:ascii="Arial" w:hAnsi="Arial" w:cs="Arial"/>
          <w:lang w:val="ru-RU"/>
        </w:rPr>
        <w:t xml:space="preserve">Одлуке о покретању поступка број </w:t>
      </w:r>
      <w:r w:rsidRPr="005608D8">
        <w:rPr>
          <w:rFonts w:ascii="Arial" w:hAnsi="Arial" w:cs="Arial"/>
          <w:color w:val="auto"/>
          <w:lang w:val="sr-Cyrl-CS"/>
        </w:rPr>
        <w:t>6-703</w:t>
      </w:r>
      <w:r w:rsidRPr="006118D5">
        <w:rPr>
          <w:rFonts w:ascii="Arial" w:hAnsi="Arial" w:cs="Arial"/>
          <w:color w:val="auto"/>
          <w:lang w:val="ru-RU"/>
        </w:rPr>
        <w:t xml:space="preserve"> </w:t>
      </w:r>
      <w:r w:rsidRPr="005608D8">
        <w:rPr>
          <w:rFonts w:ascii="Arial" w:hAnsi="Arial" w:cs="Arial"/>
          <w:color w:val="auto"/>
          <w:lang w:val="sr-Cyrl-RS"/>
        </w:rPr>
        <w:t>од 7. 5. 2019.</w:t>
      </w:r>
      <w:r w:rsidRPr="006118D5">
        <w:rPr>
          <w:rFonts w:ascii="Arial" w:hAnsi="Arial" w:cs="Arial"/>
          <w:color w:val="auto"/>
          <w:lang w:val="sr-Cyrl-RS"/>
        </w:rPr>
        <w:t xml:space="preserve"> и Решења о образовању </w:t>
      </w:r>
      <w:r w:rsidRPr="005608D8">
        <w:rPr>
          <w:rFonts w:ascii="Arial" w:hAnsi="Arial" w:cs="Arial"/>
          <w:color w:val="auto"/>
          <w:lang w:val="sr-Cyrl-CS"/>
        </w:rPr>
        <w:t>К</w:t>
      </w:r>
      <w:r w:rsidRPr="006118D5">
        <w:rPr>
          <w:rFonts w:ascii="Arial" w:hAnsi="Arial" w:cs="Arial"/>
          <w:color w:val="auto"/>
          <w:lang w:val="sr-Cyrl-RS"/>
        </w:rPr>
        <w:t>омисије бр.</w:t>
      </w:r>
      <w:r w:rsidRPr="005608D8">
        <w:rPr>
          <w:rFonts w:ascii="Arial" w:hAnsi="Arial" w:cs="Arial"/>
          <w:color w:val="auto"/>
          <w:lang w:val="sr-Cyrl-RS"/>
        </w:rPr>
        <w:t>6-702 од 7. 5. 2019</w:t>
      </w:r>
      <w:r w:rsidRPr="005608D8">
        <w:rPr>
          <w:rFonts w:ascii="Arial" w:hAnsi="Arial" w:cs="Arial"/>
          <w:lang w:val="sr-Cyrl-RS"/>
        </w:rPr>
        <w:t>.</w:t>
      </w:r>
    </w:p>
    <w:p w:rsidR="00667B15" w:rsidRPr="00D67040" w:rsidRDefault="00667B15" w:rsidP="00667B15">
      <w:pPr>
        <w:jc w:val="both"/>
        <w:rPr>
          <w:rFonts w:ascii="Arial" w:eastAsia="TimesNewRomanPSMT" w:hAnsi="Arial" w:cs="Arial"/>
          <w:color w:val="auto"/>
          <w:lang w:val="sr-Cyrl-RS"/>
        </w:rPr>
      </w:pPr>
      <w:r w:rsidRPr="005608D8">
        <w:rPr>
          <w:rFonts w:ascii="Arial" w:hAnsi="Arial" w:cs="Arial"/>
          <w:lang w:val="sr-Cyrl-RS"/>
        </w:rPr>
        <w:t>Комисија за јавне набавке припремила је:</w:t>
      </w:r>
    </w:p>
    <w:p w:rsidR="00667B15" w:rsidRPr="00D67040" w:rsidRDefault="00667B15" w:rsidP="00667B15">
      <w:pPr>
        <w:ind w:firstLine="720"/>
        <w:jc w:val="both"/>
        <w:rPr>
          <w:rFonts w:ascii="Arial" w:eastAsia="TimesNewRomanPSMT" w:hAnsi="Arial" w:cs="Arial"/>
          <w:lang w:val="sr-Cyrl-RS"/>
        </w:rPr>
      </w:pPr>
    </w:p>
    <w:p w:rsidR="00667B15" w:rsidRPr="000850D3" w:rsidRDefault="00667B15" w:rsidP="00667B15">
      <w:pPr>
        <w:shd w:val="clear" w:color="auto" w:fill="C6D9F1"/>
        <w:jc w:val="center"/>
        <w:rPr>
          <w:rFonts w:ascii="Arial" w:eastAsia="TimesNewRomanPS-BoldMT" w:hAnsi="Arial" w:cs="Arial"/>
          <w:b/>
          <w:bCs/>
          <w:lang w:val="ru-RU"/>
        </w:rPr>
      </w:pPr>
      <w:r w:rsidRPr="006118D5">
        <w:rPr>
          <w:rFonts w:ascii="Arial" w:eastAsia="TimesNewRomanPS-BoldMT" w:hAnsi="Arial" w:cs="Arial"/>
          <w:b/>
          <w:bCs/>
          <w:lang w:val="sr-Cyrl-RS"/>
        </w:rPr>
        <w:t>КОНКУРСНА ДОКУМЕНТАЦИЈА</w:t>
      </w:r>
    </w:p>
    <w:p w:rsidR="00667B15" w:rsidRPr="00D67040" w:rsidRDefault="00667B15" w:rsidP="00667B15">
      <w:pPr>
        <w:shd w:val="clear" w:color="auto" w:fill="C6D9F1"/>
        <w:jc w:val="center"/>
        <w:rPr>
          <w:rFonts w:ascii="Arial" w:eastAsia="TimesNewRomanPS-BoldMT" w:hAnsi="Arial" w:cs="Arial"/>
          <w:b/>
          <w:bCs/>
          <w:lang w:val="ru-RU"/>
        </w:rPr>
      </w:pPr>
      <w:r w:rsidRPr="00D67040">
        <w:rPr>
          <w:rFonts w:ascii="Arial" w:eastAsia="TimesNewRomanPS-BoldMT" w:hAnsi="Arial" w:cs="Arial"/>
          <w:b/>
          <w:bCs/>
          <w:lang w:val="ru-RU"/>
        </w:rPr>
        <w:t>набавка добара - електричне енергије</w:t>
      </w:r>
    </w:p>
    <w:p w:rsidR="00667B15" w:rsidRPr="00D67040" w:rsidRDefault="00667B15" w:rsidP="00667B15">
      <w:pPr>
        <w:shd w:val="clear" w:color="auto" w:fill="C6D9F1"/>
        <w:jc w:val="center"/>
        <w:rPr>
          <w:rFonts w:ascii="Arial" w:eastAsia="TimesNewRomanPS-BoldMT" w:hAnsi="Arial" w:cs="Arial"/>
          <w:b/>
          <w:bCs/>
          <w:lang w:val="ru-RU"/>
        </w:rPr>
      </w:pPr>
      <w:r w:rsidRPr="00D67040">
        <w:rPr>
          <w:rFonts w:ascii="Arial" w:eastAsia="TimesNewRomanPS-BoldMT" w:hAnsi="Arial" w:cs="Arial"/>
          <w:b/>
          <w:bCs/>
          <w:lang w:val="ru-RU"/>
        </w:rPr>
        <w:t>јавна набавка мале вредности</w:t>
      </w:r>
    </w:p>
    <w:p w:rsidR="00667B15" w:rsidRPr="000850D3" w:rsidRDefault="00667B15" w:rsidP="00667B15">
      <w:pPr>
        <w:shd w:val="clear" w:color="auto" w:fill="C6D9F1"/>
        <w:jc w:val="center"/>
        <w:rPr>
          <w:rFonts w:ascii="Arial" w:eastAsia="TimesNewRomanPS-BoldMT" w:hAnsi="Arial" w:cs="Arial"/>
          <w:b/>
          <w:bCs/>
          <w:lang w:val="sr-Cyrl-CS"/>
        </w:rPr>
      </w:pPr>
      <w:r w:rsidRPr="000850D3">
        <w:rPr>
          <w:rFonts w:ascii="Arial" w:eastAsia="TimesNewRomanPS-BoldMT" w:hAnsi="Arial" w:cs="Arial"/>
          <w:b/>
          <w:bCs/>
        </w:rPr>
        <w:t xml:space="preserve">број </w:t>
      </w:r>
      <w:r>
        <w:rPr>
          <w:rFonts w:ascii="Arial" w:eastAsia="TimesNewRomanPS-BoldMT" w:hAnsi="Arial" w:cs="Arial"/>
          <w:b/>
          <w:bCs/>
          <w:lang w:val="sr-Cyrl-CS"/>
        </w:rPr>
        <w:t>3</w:t>
      </w:r>
      <w:r w:rsidRPr="000850D3">
        <w:rPr>
          <w:rFonts w:ascii="Arial" w:eastAsia="TimesNewRomanPS-BoldMT" w:hAnsi="Arial" w:cs="Arial"/>
          <w:b/>
          <w:bCs/>
        </w:rPr>
        <w:t>/201</w:t>
      </w:r>
      <w:r>
        <w:rPr>
          <w:rFonts w:ascii="Arial" w:eastAsia="TimesNewRomanPS-BoldMT" w:hAnsi="Arial" w:cs="Arial"/>
          <w:b/>
          <w:bCs/>
          <w:lang w:val="sr-Cyrl-CS"/>
        </w:rPr>
        <w:t>9</w:t>
      </w:r>
    </w:p>
    <w:p w:rsidR="00667B15" w:rsidRPr="000850D3" w:rsidRDefault="00667B15" w:rsidP="00667B15">
      <w:pPr>
        <w:shd w:val="clear" w:color="auto" w:fill="C6D9F1"/>
        <w:jc w:val="center"/>
        <w:rPr>
          <w:rFonts w:ascii="Arial" w:eastAsia="TimesNewRomanPS-BoldMT" w:hAnsi="Arial" w:cs="Arial"/>
          <w:b/>
          <w:bCs/>
        </w:rPr>
      </w:pPr>
    </w:p>
    <w:p w:rsidR="00667B15" w:rsidRPr="000850D3" w:rsidRDefault="00667B15" w:rsidP="00667B15">
      <w:pPr>
        <w:jc w:val="both"/>
        <w:rPr>
          <w:rFonts w:ascii="Arial" w:eastAsia="TimesNewRomanPS-BoldMT" w:hAnsi="Arial" w:cs="Arial"/>
          <w:b/>
          <w:bCs/>
          <w:color w:val="FF0000"/>
        </w:rPr>
      </w:pPr>
    </w:p>
    <w:p w:rsidR="00667B15" w:rsidRPr="000850D3" w:rsidRDefault="00667B15" w:rsidP="00667B15">
      <w:pPr>
        <w:jc w:val="both"/>
        <w:rPr>
          <w:rFonts w:ascii="Arial" w:eastAsia="TimesNewRomanPSMT" w:hAnsi="Arial" w:cs="Arial"/>
        </w:rPr>
      </w:pPr>
      <w:r w:rsidRPr="000850D3">
        <w:rPr>
          <w:rFonts w:ascii="Arial" w:eastAsia="TimesNewRomanPSMT" w:hAnsi="Arial" w:cs="Arial"/>
        </w:rPr>
        <w:t>Конкурсна документација садржи:</w:t>
      </w:r>
    </w:p>
    <w:p w:rsidR="00667B15" w:rsidRPr="000850D3" w:rsidRDefault="00667B15" w:rsidP="00667B15">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400"/>
        <w:gridCol w:w="1319"/>
      </w:tblGrid>
      <w:tr w:rsidR="00667B15" w:rsidRPr="000850D3" w:rsidTr="00622E06">
        <w:tc>
          <w:tcPr>
            <w:tcW w:w="1553"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jc w:val="both"/>
              <w:rPr>
                <w:rFonts w:ascii="Arial" w:eastAsia="TimesNewRomanPSMT" w:hAnsi="Arial" w:cs="Arial"/>
                <w:b/>
                <w:i/>
              </w:rPr>
            </w:pPr>
            <w:r w:rsidRPr="000850D3">
              <w:rPr>
                <w:rFonts w:ascii="Arial" w:eastAsia="TimesNewRomanPSMT" w:hAnsi="Arial" w:cs="Arial"/>
                <w:b/>
                <w:i/>
                <w:lang w:val="sr-Cyrl-CS"/>
              </w:rPr>
              <w:t>Поглавље</w:t>
            </w:r>
          </w:p>
        </w:tc>
        <w:tc>
          <w:tcPr>
            <w:tcW w:w="6400"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jc w:val="both"/>
              <w:rPr>
                <w:rFonts w:ascii="Arial" w:eastAsia="TimesNewRomanPSMT" w:hAnsi="Arial" w:cs="Arial"/>
                <w:b/>
                <w:i/>
              </w:rPr>
            </w:pPr>
            <w:r w:rsidRPr="000850D3">
              <w:rPr>
                <w:rFonts w:ascii="Arial" w:eastAsia="TimesNewRomanPSMT" w:hAnsi="Arial" w:cs="Arial"/>
                <w:b/>
                <w:i/>
              </w:rPr>
              <w:t>Назив</w:t>
            </w:r>
            <w:r w:rsidRPr="000850D3">
              <w:rPr>
                <w:rFonts w:ascii="Arial" w:eastAsia="TimesNewRomanPSMT" w:hAnsi="Arial" w:cs="Arial"/>
                <w:b/>
                <w:i/>
                <w:lang w:val="sr-Cyrl-CS"/>
              </w:rPr>
              <w:t xml:space="preserve"> поглавља</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67B15" w:rsidRPr="000850D3" w:rsidRDefault="00667B15" w:rsidP="00622E06">
            <w:pPr>
              <w:jc w:val="both"/>
              <w:rPr>
                <w:rFonts w:ascii="Arial" w:hAnsi="Arial" w:cs="Arial"/>
                <w:bCs/>
                <w:iCs/>
              </w:rPr>
            </w:pPr>
            <w:r w:rsidRPr="000850D3">
              <w:rPr>
                <w:rFonts w:ascii="Arial" w:eastAsia="TimesNewRomanPSMT" w:hAnsi="Arial" w:cs="Arial"/>
                <w:b/>
                <w:i/>
              </w:rPr>
              <w:t>Страна</w:t>
            </w:r>
          </w:p>
        </w:tc>
      </w:tr>
      <w:tr w:rsidR="00667B15" w:rsidRPr="000850D3" w:rsidTr="00622E06">
        <w:trPr>
          <w:trHeight w:val="855"/>
        </w:trPr>
        <w:tc>
          <w:tcPr>
            <w:tcW w:w="1553" w:type="dxa"/>
            <w:tcBorders>
              <w:top w:val="single" w:sz="4" w:space="0" w:color="auto"/>
              <w:left w:val="single" w:sz="4" w:space="0" w:color="000000"/>
              <w:bottom w:val="single" w:sz="4" w:space="0" w:color="000000"/>
            </w:tcBorders>
            <w:shd w:val="clear" w:color="auto" w:fill="auto"/>
          </w:tcPr>
          <w:p w:rsidR="00667B15" w:rsidRPr="000850D3" w:rsidRDefault="00667B15" w:rsidP="00622E06">
            <w:pPr>
              <w:snapToGrid w:val="0"/>
              <w:jc w:val="both"/>
              <w:rPr>
                <w:rFonts w:ascii="Arial" w:hAnsi="Arial" w:cs="Arial"/>
                <w:bCs/>
                <w:iCs/>
                <w:color w:val="auto"/>
              </w:rPr>
            </w:pPr>
          </w:p>
          <w:p w:rsidR="00667B15" w:rsidRPr="000850D3" w:rsidRDefault="00667B15" w:rsidP="00622E06">
            <w:pPr>
              <w:snapToGrid w:val="0"/>
              <w:jc w:val="both"/>
              <w:rPr>
                <w:rFonts w:ascii="Arial" w:hAnsi="Arial" w:cs="Arial"/>
                <w:bCs/>
                <w:iCs/>
                <w:color w:val="auto"/>
              </w:rPr>
            </w:pPr>
            <w:r w:rsidRPr="000850D3">
              <w:rPr>
                <w:rFonts w:ascii="Arial" w:hAnsi="Arial" w:cs="Arial"/>
                <w:bCs/>
                <w:iCs/>
                <w:color w:val="auto"/>
              </w:rPr>
              <w:t>I</w:t>
            </w:r>
          </w:p>
        </w:tc>
        <w:tc>
          <w:tcPr>
            <w:tcW w:w="6400" w:type="dxa"/>
            <w:tcBorders>
              <w:top w:val="single" w:sz="4" w:space="0" w:color="auto"/>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p>
          <w:p w:rsidR="00667B15" w:rsidRPr="000850D3" w:rsidRDefault="00667B15" w:rsidP="00622E06">
            <w:pPr>
              <w:snapToGrid w:val="0"/>
              <w:jc w:val="both"/>
              <w:rPr>
                <w:rFonts w:ascii="Arial" w:eastAsia="TimesNewRomanPSMT" w:hAnsi="Arial" w:cs="Arial"/>
              </w:rPr>
            </w:pPr>
            <w:r w:rsidRPr="000850D3">
              <w:rPr>
                <w:rFonts w:ascii="Arial" w:eastAsia="TimesNewRomanPSMT" w:hAnsi="Arial" w:cs="Arial"/>
              </w:rPr>
              <w:t>Општи подаци о јавној набавци</w:t>
            </w:r>
          </w:p>
        </w:tc>
        <w:tc>
          <w:tcPr>
            <w:tcW w:w="1319" w:type="dxa"/>
            <w:tcBorders>
              <w:top w:val="single" w:sz="4" w:space="0" w:color="auto"/>
              <w:left w:val="single" w:sz="4" w:space="0" w:color="000000"/>
              <w:bottom w:val="single" w:sz="4" w:space="0" w:color="000000"/>
              <w:right w:val="single" w:sz="4" w:space="0" w:color="000000"/>
            </w:tcBorders>
            <w:shd w:val="clear" w:color="auto" w:fill="auto"/>
          </w:tcPr>
          <w:p w:rsidR="00667B15" w:rsidRPr="00076D90" w:rsidRDefault="00667B15" w:rsidP="00622E06">
            <w:pPr>
              <w:snapToGrid w:val="0"/>
              <w:jc w:val="center"/>
              <w:rPr>
                <w:rFonts w:ascii="Arial" w:eastAsia="TimesNewRomanPSMT" w:hAnsi="Arial" w:cs="Arial"/>
                <w:color w:val="auto"/>
              </w:rPr>
            </w:pPr>
          </w:p>
          <w:p w:rsidR="00667B15" w:rsidRPr="00076D90" w:rsidRDefault="00F73704" w:rsidP="00622E06">
            <w:pPr>
              <w:snapToGrid w:val="0"/>
              <w:jc w:val="center"/>
              <w:rPr>
                <w:rFonts w:ascii="Arial" w:eastAsia="TimesNewRomanPSMT" w:hAnsi="Arial" w:cs="Arial"/>
                <w:color w:val="auto"/>
                <w:lang w:val="sr-Cyrl-RS"/>
              </w:rPr>
            </w:pPr>
            <w:r>
              <w:rPr>
                <w:rFonts w:ascii="Arial" w:eastAsia="TimesNewRomanPSMT" w:hAnsi="Arial" w:cs="Arial"/>
                <w:color w:val="auto"/>
                <w:lang w:val="sr-Cyrl-RS"/>
              </w:rPr>
              <w:t>3</w:t>
            </w:r>
          </w:p>
        </w:tc>
      </w:tr>
      <w:tr w:rsidR="00667B15" w:rsidRPr="000850D3" w:rsidTr="00622E06">
        <w:tc>
          <w:tcPr>
            <w:tcW w:w="1553"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color w:val="auto"/>
              </w:rPr>
            </w:pPr>
            <w:r w:rsidRPr="000850D3">
              <w:rPr>
                <w:rFonts w:ascii="Arial" w:hAnsi="Arial" w:cs="Arial"/>
                <w:bCs/>
                <w:iCs/>
                <w:color w:val="auto"/>
              </w:rPr>
              <w:t>II</w:t>
            </w:r>
          </w:p>
        </w:tc>
        <w:tc>
          <w:tcPr>
            <w:tcW w:w="6400"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color w:val="auto"/>
              </w:rPr>
            </w:pPr>
            <w:r w:rsidRPr="000850D3">
              <w:rPr>
                <w:rFonts w:ascii="Arial" w:eastAsia="TimesNewRomanPSMT" w:hAnsi="Arial" w:cs="Arial"/>
              </w:rPr>
              <w:t>Подаци о предмету јавне набавке</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67B15" w:rsidRPr="00076D90" w:rsidRDefault="00667B15" w:rsidP="00622E06">
            <w:pPr>
              <w:snapToGrid w:val="0"/>
              <w:jc w:val="center"/>
              <w:rPr>
                <w:rFonts w:ascii="Arial" w:eastAsia="TimesNewRomanPSMT" w:hAnsi="Arial" w:cs="Arial"/>
                <w:lang w:val="sr-Cyrl-RS"/>
              </w:rPr>
            </w:pPr>
            <w:r w:rsidRPr="00076D90">
              <w:rPr>
                <w:rFonts w:ascii="Arial" w:eastAsia="TimesNewRomanPSMT" w:hAnsi="Arial" w:cs="Arial"/>
                <w:lang w:val="sr-Cyrl-RS"/>
              </w:rPr>
              <w:t>4</w:t>
            </w:r>
          </w:p>
        </w:tc>
      </w:tr>
      <w:tr w:rsidR="00667B15" w:rsidRPr="000850D3" w:rsidTr="00622E06">
        <w:tc>
          <w:tcPr>
            <w:tcW w:w="1553"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color w:val="auto"/>
              </w:rPr>
            </w:pPr>
          </w:p>
          <w:p w:rsidR="00667B15" w:rsidRPr="000850D3" w:rsidRDefault="00667B15" w:rsidP="00622E06">
            <w:pPr>
              <w:snapToGrid w:val="0"/>
              <w:jc w:val="both"/>
              <w:rPr>
                <w:rFonts w:ascii="Arial" w:eastAsia="TimesNewRomanPSMT" w:hAnsi="Arial" w:cs="Arial"/>
                <w:color w:val="auto"/>
              </w:rPr>
            </w:pPr>
          </w:p>
          <w:p w:rsidR="00667B15" w:rsidRPr="000850D3" w:rsidRDefault="00667B15" w:rsidP="00622E06">
            <w:pPr>
              <w:snapToGrid w:val="0"/>
              <w:jc w:val="both"/>
              <w:rPr>
                <w:rFonts w:ascii="Arial" w:eastAsia="TimesNewRomanPSMT" w:hAnsi="Arial" w:cs="Arial"/>
                <w:color w:val="auto"/>
              </w:rPr>
            </w:pPr>
          </w:p>
          <w:p w:rsidR="00667B15" w:rsidRPr="000850D3" w:rsidRDefault="00667B15" w:rsidP="00622E06">
            <w:pPr>
              <w:snapToGrid w:val="0"/>
              <w:jc w:val="both"/>
              <w:rPr>
                <w:rFonts w:ascii="Arial" w:eastAsia="TimesNewRomanPSMT" w:hAnsi="Arial" w:cs="Arial"/>
                <w:color w:val="auto"/>
              </w:rPr>
            </w:pPr>
          </w:p>
          <w:p w:rsidR="00667B15" w:rsidRPr="000850D3" w:rsidRDefault="00667B15" w:rsidP="00622E06">
            <w:pPr>
              <w:snapToGrid w:val="0"/>
              <w:jc w:val="both"/>
              <w:rPr>
                <w:rFonts w:ascii="Arial" w:eastAsia="TimesNewRomanPSMT" w:hAnsi="Arial" w:cs="Arial"/>
                <w:color w:val="auto"/>
              </w:rPr>
            </w:pPr>
            <w:r w:rsidRPr="000850D3">
              <w:rPr>
                <w:rFonts w:ascii="Arial" w:eastAsia="TimesNewRomanPSMT" w:hAnsi="Arial" w:cs="Arial"/>
                <w:color w:val="auto"/>
              </w:rPr>
              <w:t>III</w:t>
            </w:r>
          </w:p>
        </w:tc>
        <w:tc>
          <w:tcPr>
            <w:tcW w:w="6400"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color w:val="auto"/>
              </w:rPr>
            </w:pPr>
            <w:r w:rsidRPr="000850D3">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850D3">
              <w:rPr>
                <w:rFonts w:ascii="Arial" w:eastAsia="TimesNewRomanPSMT" w:hAnsi="Arial" w:cs="Arial"/>
                <w:color w:val="auto"/>
              </w:rPr>
              <w:t>исп</w:t>
            </w:r>
            <w:r w:rsidRPr="000850D3">
              <w:rPr>
                <w:rFonts w:ascii="Arial" w:eastAsia="TimesNewRomanPSMT" w:hAnsi="Arial" w:cs="Arial"/>
                <w:color w:val="auto"/>
                <w:lang w:val="sr-Cyrl-CS"/>
              </w:rPr>
              <w:t>о</w:t>
            </w:r>
            <w:r w:rsidRPr="000850D3">
              <w:rPr>
                <w:rFonts w:ascii="Arial" w:eastAsia="TimesNewRomanPSMT" w:hAnsi="Arial" w:cs="Arial"/>
                <w:color w:val="auto"/>
              </w:rPr>
              <w:t xml:space="preserve">руке </w:t>
            </w:r>
            <w:r w:rsidRPr="000850D3">
              <w:rPr>
                <w:rFonts w:ascii="Arial" w:eastAsia="TimesNewRomanPSMT" w:hAnsi="Arial" w:cs="Arial"/>
              </w:rPr>
              <w:t>добара, евентуалне додатне услуге и сл.</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67B15" w:rsidRPr="00076D90" w:rsidRDefault="00667B15" w:rsidP="00622E06">
            <w:pPr>
              <w:snapToGrid w:val="0"/>
              <w:jc w:val="center"/>
              <w:rPr>
                <w:rFonts w:ascii="Arial" w:eastAsia="TimesNewRomanPSMT" w:hAnsi="Arial" w:cs="Arial"/>
                <w:color w:val="auto"/>
              </w:rPr>
            </w:pPr>
          </w:p>
          <w:p w:rsidR="00667B15" w:rsidRPr="00076D90" w:rsidRDefault="00667B15" w:rsidP="00622E06">
            <w:pPr>
              <w:snapToGrid w:val="0"/>
              <w:jc w:val="center"/>
              <w:rPr>
                <w:rFonts w:ascii="Arial" w:eastAsia="TimesNewRomanPSMT" w:hAnsi="Arial" w:cs="Arial"/>
                <w:color w:val="auto"/>
              </w:rPr>
            </w:pPr>
          </w:p>
          <w:p w:rsidR="00667B15" w:rsidRPr="00076D90" w:rsidRDefault="00667B15" w:rsidP="00622E06">
            <w:pPr>
              <w:snapToGrid w:val="0"/>
              <w:jc w:val="center"/>
              <w:rPr>
                <w:rFonts w:ascii="Arial" w:eastAsia="TimesNewRomanPSMT" w:hAnsi="Arial" w:cs="Arial"/>
                <w:color w:val="auto"/>
                <w:lang w:val="sr-Cyrl-RS"/>
              </w:rPr>
            </w:pPr>
            <w:r w:rsidRPr="00076D90">
              <w:rPr>
                <w:rFonts w:ascii="Arial" w:eastAsia="TimesNewRomanPSMT" w:hAnsi="Arial" w:cs="Arial"/>
                <w:color w:val="auto"/>
                <w:lang w:val="sr-Cyrl-RS"/>
              </w:rPr>
              <w:t>5-6</w:t>
            </w:r>
          </w:p>
          <w:p w:rsidR="00667B15" w:rsidRPr="00076D90" w:rsidRDefault="00667B15" w:rsidP="00622E06">
            <w:pPr>
              <w:snapToGrid w:val="0"/>
              <w:jc w:val="center"/>
              <w:rPr>
                <w:rFonts w:ascii="Arial" w:eastAsia="TimesNewRomanPSMT" w:hAnsi="Arial" w:cs="Arial"/>
                <w:color w:val="auto"/>
              </w:rPr>
            </w:pPr>
          </w:p>
          <w:p w:rsidR="00667B15" w:rsidRPr="00076D90" w:rsidRDefault="00667B15" w:rsidP="00622E06">
            <w:pPr>
              <w:snapToGrid w:val="0"/>
              <w:jc w:val="center"/>
              <w:rPr>
                <w:rFonts w:ascii="Arial" w:eastAsia="TimesNewRomanPSMT" w:hAnsi="Arial" w:cs="Arial"/>
              </w:rPr>
            </w:pPr>
          </w:p>
        </w:tc>
      </w:tr>
      <w:tr w:rsidR="00667B15" w:rsidRPr="000850D3" w:rsidTr="00622E06">
        <w:tc>
          <w:tcPr>
            <w:tcW w:w="1553"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color w:val="auto"/>
              </w:rPr>
            </w:pPr>
          </w:p>
          <w:p w:rsidR="00667B15" w:rsidRPr="000850D3" w:rsidRDefault="00667B15" w:rsidP="00622E06">
            <w:pPr>
              <w:snapToGrid w:val="0"/>
              <w:jc w:val="both"/>
              <w:rPr>
                <w:rFonts w:ascii="Arial" w:eastAsia="TimesNewRomanPSMT" w:hAnsi="Arial" w:cs="Arial"/>
                <w:color w:val="auto"/>
              </w:rPr>
            </w:pPr>
          </w:p>
          <w:p w:rsidR="00667B15" w:rsidRPr="000850D3" w:rsidRDefault="00667B15" w:rsidP="00622E06">
            <w:pPr>
              <w:snapToGrid w:val="0"/>
              <w:jc w:val="both"/>
              <w:rPr>
                <w:rFonts w:ascii="Arial" w:eastAsia="TimesNewRomanPSMT" w:hAnsi="Arial" w:cs="Arial"/>
                <w:color w:val="auto"/>
              </w:rPr>
            </w:pPr>
            <w:r w:rsidRPr="000850D3">
              <w:rPr>
                <w:rFonts w:ascii="Arial" w:eastAsia="TimesNewRomanPSMT" w:hAnsi="Arial" w:cs="Arial"/>
                <w:color w:val="auto"/>
                <w:lang w:val="sr-Latn-CS"/>
              </w:rPr>
              <w:t>I</w:t>
            </w:r>
            <w:r w:rsidRPr="000850D3">
              <w:rPr>
                <w:rFonts w:ascii="Arial" w:eastAsia="TimesNewRomanPSMT" w:hAnsi="Arial" w:cs="Arial"/>
                <w:color w:val="auto"/>
              </w:rPr>
              <w:t>V</w:t>
            </w:r>
          </w:p>
        </w:tc>
        <w:tc>
          <w:tcPr>
            <w:tcW w:w="6400"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color w:val="auto"/>
              </w:rPr>
            </w:pPr>
            <w:r w:rsidRPr="000850D3">
              <w:rPr>
                <w:rFonts w:ascii="Arial" w:eastAsia="TimesNewRomanPSMT" w:hAnsi="Arial" w:cs="Arial"/>
              </w:rPr>
              <w:t xml:space="preserve">Техничка документација и планови, односно документација о кредитној </w:t>
            </w:r>
            <w:r w:rsidRPr="000850D3">
              <w:rPr>
                <w:rFonts w:ascii="Arial" w:eastAsia="TimesNewRomanPSMT" w:hAnsi="Arial" w:cs="Arial"/>
                <w:color w:val="auto"/>
              </w:rPr>
              <w:t>способности наручиоца у случају јавне набавке фин</w:t>
            </w:r>
            <w:r w:rsidRPr="000850D3">
              <w:rPr>
                <w:rFonts w:ascii="Arial" w:eastAsia="TimesNewRomanPSMT" w:hAnsi="Arial" w:cs="Arial"/>
                <w:color w:val="auto"/>
                <w:lang w:val="sr-Cyrl-CS"/>
              </w:rPr>
              <w:t>ан</w:t>
            </w:r>
            <w:r w:rsidRPr="000850D3">
              <w:rPr>
                <w:rFonts w:ascii="Arial" w:eastAsia="TimesNewRomanPSMT" w:hAnsi="Arial" w:cs="Arial"/>
                <w:color w:val="auto"/>
              </w:rPr>
              <w:t>сијске</w:t>
            </w:r>
            <w:r w:rsidRPr="000850D3">
              <w:rPr>
                <w:rFonts w:ascii="Arial" w:eastAsia="TimesNewRomanPSMT" w:hAnsi="Arial" w:cs="Arial"/>
              </w:rPr>
              <w:t xml:space="preserve"> услуге кредита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67B15" w:rsidRPr="00076D90" w:rsidRDefault="00667B15" w:rsidP="00622E06">
            <w:pPr>
              <w:snapToGrid w:val="0"/>
              <w:jc w:val="center"/>
              <w:rPr>
                <w:rFonts w:ascii="Arial" w:eastAsia="TimesNewRomanPSMT" w:hAnsi="Arial" w:cs="Arial"/>
                <w:color w:val="auto"/>
              </w:rPr>
            </w:pPr>
          </w:p>
          <w:p w:rsidR="00667B15" w:rsidRPr="00076D90" w:rsidRDefault="00667B15" w:rsidP="00622E06">
            <w:pPr>
              <w:snapToGrid w:val="0"/>
              <w:jc w:val="center"/>
              <w:rPr>
                <w:rFonts w:ascii="Arial" w:eastAsia="TimesNewRomanPSMT" w:hAnsi="Arial" w:cs="Arial"/>
                <w:color w:val="auto"/>
                <w:lang w:val="sr-Cyrl-RS"/>
              </w:rPr>
            </w:pPr>
            <w:r w:rsidRPr="00076D90">
              <w:rPr>
                <w:rFonts w:ascii="Arial" w:eastAsia="TimesNewRomanPSMT" w:hAnsi="Arial" w:cs="Arial"/>
                <w:color w:val="auto"/>
                <w:lang w:val="sr-Cyrl-RS"/>
              </w:rPr>
              <w:t>7-12</w:t>
            </w:r>
          </w:p>
          <w:p w:rsidR="00667B15" w:rsidRPr="00076D90" w:rsidRDefault="00667B15" w:rsidP="00622E06">
            <w:pPr>
              <w:snapToGrid w:val="0"/>
              <w:jc w:val="center"/>
              <w:rPr>
                <w:rFonts w:ascii="Arial" w:eastAsia="TimesNewRomanPSMT" w:hAnsi="Arial" w:cs="Arial"/>
              </w:rPr>
            </w:pPr>
          </w:p>
        </w:tc>
      </w:tr>
      <w:tr w:rsidR="00667B15" w:rsidRPr="000850D3" w:rsidTr="00622E06">
        <w:tc>
          <w:tcPr>
            <w:tcW w:w="1553"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p>
          <w:p w:rsidR="00667B15" w:rsidRPr="000850D3" w:rsidRDefault="00667B15" w:rsidP="00622E06">
            <w:pPr>
              <w:snapToGrid w:val="0"/>
              <w:jc w:val="both"/>
              <w:rPr>
                <w:rFonts w:ascii="Arial" w:eastAsia="TimesNewRomanPSMT" w:hAnsi="Arial" w:cs="Arial"/>
              </w:rPr>
            </w:pPr>
          </w:p>
          <w:p w:rsidR="00667B15" w:rsidRPr="000850D3" w:rsidRDefault="00667B15" w:rsidP="00622E06">
            <w:pPr>
              <w:snapToGrid w:val="0"/>
              <w:jc w:val="both"/>
              <w:rPr>
                <w:rFonts w:ascii="Arial" w:eastAsia="TimesNewRomanPSMT" w:hAnsi="Arial" w:cs="Arial"/>
              </w:rPr>
            </w:pPr>
            <w:r w:rsidRPr="000850D3">
              <w:rPr>
                <w:rFonts w:ascii="Arial" w:eastAsia="TimesNewRomanPSMT" w:hAnsi="Arial" w:cs="Arial"/>
              </w:rPr>
              <w:t>V</w:t>
            </w:r>
          </w:p>
        </w:tc>
        <w:tc>
          <w:tcPr>
            <w:tcW w:w="6400"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color w:val="auto"/>
                <w:lang w:val="ru-RU"/>
              </w:rPr>
            </w:pPr>
            <w:r w:rsidRPr="000850D3">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67B15" w:rsidRPr="00076D90" w:rsidRDefault="00667B15" w:rsidP="00622E06">
            <w:pPr>
              <w:snapToGrid w:val="0"/>
              <w:jc w:val="center"/>
              <w:rPr>
                <w:rFonts w:ascii="Arial" w:eastAsia="TimesNewRomanPSMT" w:hAnsi="Arial" w:cs="Arial"/>
                <w:color w:val="auto"/>
              </w:rPr>
            </w:pPr>
          </w:p>
          <w:p w:rsidR="00667B15" w:rsidRPr="00076D90" w:rsidRDefault="00667B15" w:rsidP="00622E06">
            <w:pPr>
              <w:snapToGrid w:val="0"/>
              <w:jc w:val="center"/>
              <w:rPr>
                <w:rFonts w:ascii="Arial" w:eastAsia="TimesNewRomanPSMT" w:hAnsi="Arial" w:cs="Arial"/>
                <w:color w:val="auto"/>
                <w:lang w:val="sr-Cyrl-RS"/>
              </w:rPr>
            </w:pPr>
            <w:r w:rsidRPr="00076D90">
              <w:rPr>
                <w:rFonts w:ascii="Arial" w:eastAsia="TimesNewRomanPSMT" w:hAnsi="Arial" w:cs="Arial"/>
                <w:color w:val="auto"/>
              </w:rPr>
              <w:t>1</w:t>
            </w:r>
            <w:r w:rsidRPr="00076D90">
              <w:rPr>
                <w:rFonts w:ascii="Arial" w:eastAsia="TimesNewRomanPSMT" w:hAnsi="Arial" w:cs="Arial"/>
                <w:color w:val="auto"/>
                <w:lang w:val="sr-Cyrl-RS"/>
              </w:rPr>
              <w:t>3-14</w:t>
            </w:r>
          </w:p>
          <w:p w:rsidR="00667B15" w:rsidRPr="00076D90" w:rsidRDefault="00667B15" w:rsidP="00622E06">
            <w:pPr>
              <w:snapToGrid w:val="0"/>
              <w:jc w:val="center"/>
              <w:rPr>
                <w:rFonts w:ascii="Arial" w:eastAsia="TimesNewRomanPSMT" w:hAnsi="Arial" w:cs="Arial"/>
              </w:rPr>
            </w:pPr>
          </w:p>
        </w:tc>
      </w:tr>
      <w:tr w:rsidR="00667B15" w:rsidRPr="000850D3" w:rsidTr="00622E06">
        <w:trPr>
          <w:trHeight w:val="467"/>
        </w:trPr>
        <w:tc>
          <w:tcPr>
            <w:tcW w:w="1553"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p>
        </w:tc>
        <w:tc>
          <w:tcPr>
            <w:tcW w:w="6400" w:type="dxa"/>
            <w:tcBorders>
              <w:top w:val="single" w:sz="4" w:space="0" w:color="000000"/>
              <w:left w:val="single" w:sz="4" w:space="0" w:color="000000"/>
              <w:bottom w:val="single" w:sz="4" w:space="0" w:color="000000"/>
            </w:tcBorders>
            <w:shd w:val="clear" w:color="auto" w:fill="auto"/>
          </w:tcPr>
          <w:p w:rsidR="00667B15" w:rsidRDefault="00667B15" w:rsidP="00622E06">
            <w:pPr>
              <w:snapToGrid w:val="0"/>
              <w:jc w:val="both"/>
              <w:rPr>
                <w:rFonts w:ascii="Arial" w:eastAsia="TimesNewRomanPSMT" w:hAnsi="Arial" w:cs="Arial"/>
                <w:lang w:val="sr-Cyrl-RS"/>
              </w:rPr>
            </w:pPr>
            <w:r>
              <w:rPr>
                <w:rFonts w:ascii="Arial" w:eastAsia="TimesNewRomanPSMT" w:hAnsi="Arial" w:cs="Arial"/>
                <w:lang w:val="sr-Cyrl-RS"/>
              </w:rPr>
              <w:t>Упутс</w:t>
            </w:r>
            <w:r w:rsidR="006118D5">
              <w:rPr>
                <w:rFonts w:ascii="Arial" w:eastAsia="TimesNewRomanPSMT" w:hAnsi="Arial" w:cs="Arial"/>
                <w:lang w:val="sr-Cyrl-RS"/>
              </w:rPr>
              <w:t>тво како се доказује испуњеност</w:t>
            </w:r>
            <w:r>
              <w:rPr>
                <w:rFonts w:ascii="Arial" w:eastAsia="TimesNewRomanPSMT" w:hAnsi="Arial" w:cs="Arial"/>
                <w:lang w:val="sr-Cyrl-RS"/>
              </w:rPr>
              <w:t xml:space="preserve"> услова</w:t>
            </w:r>
          </w:p>
          <w:p w:rsidR="00667B15" w:rsidRPr="00076D90" w:rsidRDefault="00667B15" w:rsidP="00622E06">
            <w:pPr>
              <w:snapToGrid w:val="0"/>
              <w:jc w:val="both"/>
              <w:rPr>
                <w:rFonts w:ascii="Arial" w:eastAsia="TimesNewRomanPSMT" w:hAnsi="Arial" w:cs="Arial"/>
                <w:lang w:val="sr-Cyrl-RS"/>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67B15" w:rsidRPr="00076D90" w:rsidRDefault="00667B15" w:rsidP="00622E06">
            <w:pPr>
              <w:snapToGrid w:val="0"/>
              <w:jc w:val="center"/>
              <w:rPr>
                <w:rFonts w:ascii="Arial" w:eastAsia="TimesNewRomanPSMT" w:hAnsi="Arial" w:cs="Arial"/>
                <w:color w:val="auto"/>
                <w:lang w:val="sr-Cyrl-RS"/>
              </w:rPr>
            </w:pPr>
            <w:r>
              <w:rPr>
                <w:rFonts w:ascii="Arial" w:eastAsia="TimesNewRomanPSMT" w:hAnsi="Arial" w:cs="Arial"/>
                <w:color w:val="auto"/>
                <w:lang w:val="sr-Cyrl-RS"/>
              </w:rPr>
              <w:t>15-17</w:t>
            </w:r>
          </w:p>
          <w:p w:rsidR="00667B15" w:rsidRPr="00076D90" w:rsidRDefault="00667B15" w:rsidP="00622E06">
            <w:pPr>
              <w:snapToGrid w:val="0"/>
              <w:jc w:val="center"/>
              <w:rPr>
                <w:rFonts w:ascii="Arial" w:eastAsia="TimesNewRomanPSMT" w:hAnsi="Arial" w:cs="Arial"/>
                <w:color w:val="auto"/>
                <w:lang w:val="sr-Cyrl-RS"/>
              </w:rPr>
            </w:pPr>
          </w:p>
        </w:tc>
      </w:tr>
      <w:tr w:rsidR="00667B15" w:rsidRPr="000850D3" w:rsidTr="00622E06">
        <w:tc>
          <w:tcPr>
            <w:tcW w:w="1553"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p>
          <w:p w:rsidR="00667B15" w:rsidRPr="000850D3" w:rsidRDefault="00667B15" w:rsidP="00622E06">
            <w:pPr>
              <w:snapToGrid w:val="0"/>
              <w:jc w:val="both"/>
              <w:rPr>
                <w:rFonts w:ascii="Arial" w:eastAsia="TimesNewRomanPSMT" w:hAnsi="Arial" w:cs="Arial"/>
              </w:rPr>
            </w:pPr>
            <w:r w:rsidRPr="000850D3">
              <w:rPr>
                <w:rFonts w:ascii="Arial" w:eastAsia="TimesNewRomanPSMT" w:hAnsi="Arial" w:cs="Arial"/>
              </w:rPr>
              <w:t>VI</w:t>
            </w:r>
          </w:p>
        </w:tc>
        <w:tc>
          <w:tcPr>
            <w:tcW w:w="6400"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p>
          <w:p w:rsidR="00667B15" w:rsidRPr="000850D3" w:rsidRDefault="00667B15" w:rsidP="00622E06">
            <w:pPr>
              <w:snapToGrid w:val="0"/>
              <w:jc w:val="both"/>
              <w:rPr>
                <w:rFonts w:ascii="Arial" w:eastAsia="TimesNewRomanPSMT" w:hAnsi="Arial" w:cs="Arial"/>
                <w:color w:val="auto"/>
              </w:rPr>
            </w:pPr>
            <w:r w:rsidRPr="000850D3">
              <w:rPr>
                <w:rFonts w:ascii="Arial" w:eastAsia="TimesNewRomanPSMT" w:hAnsi="Arial" w:cs="Arial"/>
              </w:rPr>
              <w:t>Упутство понуђачима како да сачине понуду</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67B15" w:rsidRPr="00076D90" w:rsidRDefault="00667B15" w:rsidP="00622E06">
            <w:pPr>
              <w:snapToGrid w:val="0"/>
              <w:jc w:val="center"/>
              <w:rPr>
                <w:rFonts w:ascii="Arial" w:eastAsia="TimesNewRomanPSMT" w:hAnsi="Arial" w:cs="Arial"/>
              </w:rPr>
            </w:pPr>
          </w:p>
          <w:p w:rsidR="00667B15" w:rsidRPr="00076D90" w:rsidRDefault="00667B15" w:rsidP="00622E06">
            <w:pPr>
              <w:snapToGrid w:val="0"/>
              <w:jc w:val="center"/>
              <w:rPr>
                <w:rFonts w:ascii="Arial" w:eastAsia="TimesNewRomanPSMT" w:hAnsi="Arial" w:cs="Arial"/>
                <w:lang w:val="sr-Cyrl-RS"/>
              </w:rPr>
            </w:pPr>
            <w:r>
              <w:rPr>
                <w:rFonts w:ascii="Arial" w:eastAsia="TimesNewRomanPSMT" w:hAnsi="Arial" w:cs="Arial"/>
                <w:lang w:val="sr-Cyrl-RS"/>
              </w:rPr>
              <w:t>18-27</w:t>
            </w:r>
          </w:p>
        </w:tc>
      </w:tr>
      <w:tr w:rsidR="00667B15" w:rsidRPr="000850D3" w:rsidTr="00622E06">
        <w:tc>
          <w:tcPr>
            <w:tcW w:w="1553"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p>
          <w:p w:rsidR="00667B15" w:rsidRPr="000850D3" w:rsidRDefault="00667B15" w:rsidP="00622E06">
            <w:pPr>
              <w:snapToGrid w:val="0"/>
              <w:jc w:val="both"/>
              <w:rPr>
                <w:rFonts w:ascii="Arial" w:eastAsia="TimesNewRomanPSMT" w:hAnsi="Arial" w:cs="Arial"/>
              </w:rPr>
            </w:pPr>
            <w:r w:rsidRPr="000850D3">
              <w:rPr>
                <w:rFonts w:ascii="Arial" w:eastAsia="TimesNewRomanPSMT" w:hAnsi="Arial" w:cs="Arial"/>
              </w:rPr>
              <w:t>VII</w:t>
            </w:r>
          </w:p>
        </w:tc>
        <w:tc>
          <w:tcPr>
            <w:tcW w:w="6400"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p>
          <w:p w:rsidR="00667B15" w:rsidRPr="000850D3" w:rsidRDefault="00667B15" w:rsidP="00622E06">
            <w:pPr>
              <w:snapToGrid w:val="0"/>
              <w:jc w:val="both"/>
              <w:rPr>
                <w:rFonts w:ascii="Arial" w:eastAsia="TimesNewRomanPSMT" w:hAnsi="Arial" w:cs="Arial"/>
                <w:color w:val="auto"/>
              </w:rPr>
            </w:pPr>
            <w:r w:rsidRPr="000850D3">
              <w:rPr>
                <w:rFonts w:ascii="Arial" w:eastAsia="TimesNewRomanPSMT" w:hAnsi="Arial" w:cs="Arial"/>
              </w:rPr>
              <w:t>Образац понуде</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67B15" w:rsidRPr="00076D90" w:rsidRDefault="00667B15" w:rsidP="00622E06">
            <w:pPr>
              <w:snapToGrid w:val="0"/>
              <w:jc w:val="center"/>
              <w:rPr>
                <w:rFonts w:ascii="Arial" w:eastAsia="TimesNewRomanPSMT" w:hAnsi="Arial" w:cs="Arial"/>
              </w:rPr>
            </w:pPr>
          </w:p>
          <w:p w:rsidR="00667B15" w:rsidRPr="00076D90" w:rsidRDefault="00667B15" w:rsidP="00622E06">
            <w:pPr>
              <w:snapToGrid w:val="0"/>
              <w:jc w:val="center"/>
              <w:rPr>
                <w:rFonts w:ascii="Arial" w:eastAsia="TimesNewRomanPSMT" w:hAnsi="Arial" w:cs="Arial"/>
                <w:lang w:val="sr-Cyrl-RS"/>
              </w:rPr>
            </w:pPr>
            <w:r w:rsidRPr="00076D90">
              <w:rPr>
                <w:rFonts w:ascii="Arial" w:eastAsia="TimesNewRomanPSMT" w:hAnsi="Arial" w:cs="Arial"/>
              </w:rPr>
              <w:t>2</w:t>
            </w:r>
            <w:r>
              <w:rPr>
                <w:rFonts w:ascii="Arial" w:eastAsia="TimesNewRomanPSMT" w:hAnsi="Arial" w:cs="Arial"/>
                <w:lang w:val="sr-Cyrl-RS"/>
              </w:rPr>
              <w:t>8</w:t>
            </w:r>
          </w:p>
        </w:tc>
      </w:tr>
      <w:tr w:rsidR="00667B15" w:rsidRPr="000850D3" w:rsidTr="00622E06">
        <w:tc>
          <w:tcPr>
            <w:tcW w:w="1553"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p>
        </w:tc>
        <w:tc>
          <w:tcPr>
            <w:tcW w:w="6400" w:type="dxa"/>
            <w:tcBorders>
              <w:top w:val="single" w:sz="4" w:space="0" w:color="000000"/>
              <w:left w:val="single" w:sz="4" w:space="0" w:color="000000"/>
              <w:bottom w:val="single" w:sz="4" w:space="0" w:color="000000"/>
            </w:tcBorders>
            <w:shd w:val="clear" w:color="auto" w:fill="auto"/>
          </w:tcPr>
          <w:p w:rsidR="00667B15" w:rsidRPr="006037A8" w:rsidRDefault="00667B15" w:rsidP="00622E06">
            <w:pPr>
              <w:snapToGrid w:val="0"/>
              <w:jc w:val="both"/>
              <w:rPr>
                <w:rFonts w:ascii="Arial" w:eastAsia="TimesNewRomanPSMT" w:hAnsi="Arial" w:cs="Arial"/>
                <w:lang w:val="sr-Cyrl-RS"/>
              </w:rPr>
            </w:pPr>
            <w:r>
              <w:rPr>
                <w:rFonts w:ascii="Arial" w:eastAsia="TimesNewRomanPSMT" w:hAnsi="Arial" w:cs="Arial"/>
                <w:lang w:val="sr-Cyrl-RS"/>
              </w:rPr>
              <w:t>Подаци о подизвођачу</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67B15" w:rsidRPr="00076D90" w:rsidRDefault="00667B15" w:rsidP="00622E06">
            <w:pPr>
              <w:snapToGrid w:val="0"/>
              <w:jc w:val="center"/>
              <w:rPr>
                <w:rFonts w:ascii="Arial" w:eastAsia="TimesNewRomanPSMT" w:hAnsi="Arial" w:cs="Arial"/>
                <w:lang w:val="sr-Cyrl-RS"/>
              </w:rPr>
            </w:pPr>
            <w:r>
              <w:rPr>
                <w:rFonts w:ascii="Arial" w:eastAsia="TimesNewRomanPSMT" w:hAnsi="Arial" w:cs="Arial"/>
                <w:lang w:val="sr-Cyrl-RS"/>
              </w:rPr>
              <w:t>29</w:t>
            </w:r>
          </w:p>
        </w:tc>
      </w:tr>
      <w:tr w:rsidR="00667B15" w:rsidRPr="000850D3" w:rsidTr="00622E06">
        <w:tc>
          <w:tcPr>
            <w:tcW w:w="1553"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p>
        </w:tc>
        <w:tc>
          <w:tcPr>
            <w:tcW w:w="6400" w:type="dxa"/>
            <w:tcBorders>
              <w:top w:val="single" w:sz="4" w:space="0" w:color="000000"/>
              <w:left w:val="single" w:sz="4" w:space="0" w:color="000000"/>
              <w:bottom w:val="single" w:sz="4" w:space="0" w:color="000000"/>
            </w:tcBorders>
            <w:shd w:val="clear" w:color="auto" w:fill="auto"/>
          </w:tcPr>
          <w:p w:rsidR="00667B15" w:rsidRDefault="00667B15" w:rsidP="00622E06">
            <w:pPr>
              <w:snapToGrid w:val="0"/>
              <w:jc w:val="both"/>
              <w:rPr>
                <w:rFonts w:ascii="Arial" w:eastAsia="TimesNewRomanPSMT" w:hAnsi="Arial" w:cs="Arial"/>
                <w:lang w:val="sr-Cyrl-RS"/>
              </w:rPr>
            </w:pPr>
            <w:r>
              <w:rPr>
                <w:rFonts w:ascii="Arial" w:eastAsia="TimesNewRomanPSMT" w:hAnsi="Arial" w:cs="Arial"/>
                <w:lang w:val="sr-Cyrl-RS"/>
              </w:rPr>
              <w:t>Подаци о учеснику у заједничкој понуди</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67B15" w:rsidRPr="00076D90" w:rsidRDefault="00667B15" w:rsidP="00622E06">
            <w:pPr>
              <w:snapToGrid w:val="0"/>
              <w:jc w:val="center"/>
              <w:rPr>
                <w:rFonts w:ascii="Arial" w:eastAsia="TimesNewRomanPSMT" w:hAnsi="Arial" w:cs="Arial"/>
                <w:lang w:val="sr-Cyrl-RS"/>
              </w:rPr>
            </w:pPr>
            <w:r>
              <w:rPr>
                <w:rFonts w:ascii="Arial" w:eastAsia="TimesNewRomanPSMT" w:hAnsi="Arial" w:cs="Arial"/>
                <w:lang w:val="sr-Cyrl-RS"/>
              </w:rPr>
              <w:t>30</w:t>
            </w:r>
          </w:p>
        </w:tc>
      </w:tr>
      <w:tr w:rsidR="00667B15" w:rsidRPr="000850D3" w:rsidTr="00622E06">
        <w:tc>
          <w:tcPr>
            <w:tcW w:w="1553"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p>
        </w:tc>
        <w:tc>
          <w:tcPr>
            <w:tcW w:w="6400" w:type="dxa"/>
            <w:tcBorders>
              <w:top w:val="single" w:sz="4" w:space="0" w:color="000000"/>
              <w:left w:val="single" w:sz="4" w:space="0" w:color="000000"/>
              <w:bottom w:val="single" w:sz="4" w:space="0" w:color="000000"/>
            </w:tcBorders>
            <w:shd w:val="clear" w:color="auto" w:fill="auto"/>
          </w:tcPr>
          <w:p w:rsidR="00667B15" w:rsidRDefault="00667B15" w:rsidP="00622E06">
            <w:pPr>
              <w:snapToGrid w:val="0"/>
              <w:jc w:val="both"/>
              <w:rPr>
                <w:rFonts w:ascii="Arial" w:eastAsia="TimesNewRomanPSMT" w:hAnsi="Arial" w:cs="Arial"/>
                <w:lang w:val="sr-Cyrl-RS"/>
              </w:rPr>
            </w:pPr>
            <w:r>
              <w:rPr>
                <w:rFonts w:ascii="Arial" w:eastAsia="TimesNewRomanPSMT" w:hAnsi="Arial" w:cs="Arial"/>
                <w:lang w:val="sr-Cyrl-RS"/>
              </w:rPr>
              <w:t>Опис предмета набавке</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67B15" w:rsidRPr="00076D90" w:rsidRDefault="00667B15" w:rsidP="00622E06">
            <w:pPr>
              <w:snapToGrid w:val="0"/>
              <w:jc w:val="center"/>
              <w:rPr>
                <w:rFonts w:ascii="Arial" w:eastAsia="TimesNewRomanPSMT" w:hAnsi="Arial" w:cs="Arial"/>
                <w:lang w:val="sr-Cyrl-RS"/>
              </w:rPr>
            </w:pPr>
            <w:r>
              <w:rPr>
                <w:rFonts w:ascii="Arial" w:eastAsia="TimesNewRomanPSMT" w:hAnsi="Arial" w:cs="Arial"/>
                <w:lang w:val="sr-Cyrl-RS"/>
              </w:rPr>
              <w:t>31-35</w:t>
            </w:r>
          </w:p>
        </w:tc>
      </w:tr>
      <w:tr w:rsidR="00667B15" w:rsidRPr="000850D3" w:rsidTr="00622E06">
        <w:tc>
          <w:tcPr>
            <w:tcW w:w="1553" w:type="dxa"/>
            <w:tcBorders>
              <w:top w:val="single" w:sz="4" w:space="0" w:color="000000"/>
              <w:left w:val="single" w:sz="4" w:space="0" w:color="000000"/>
              <w:bottom w:val="single" w:sz="4" w:space="0" w:color="000000"/>
            </w:tcBorders>
            <w:shd w:val="clear" w:color="auto" w:fill="auto"/>
          </w:tcPr>
          <w:p w:rsidR="00667B15" w:rsidRPr="00076D90" w:rsidRDefault="00667B15" w:rsidP="00622E06">
            <w:pPr>
              <w:snapToGrid w:val="0"/>
              <w:jc w:val="both"/>
              <w:rPr>
                <w:rFonts w:ascii="Arial" w:eastAsia="TimesNewRomanPSMT" w:hAnsi="Arial" w:cs="Arial"/>
                <w:lang w:val="sr-Latn-RS"/>
              </w:rPr>
            </w:pPr>
            <w:r>
              <w:rPr>
                <w:rFonts w:ascii="Arial" w:eastAsia="TimesNewRomanPSMT" w:hAnsi="Arial" w:cs="Arial"/>
                <w:lang w:val="sr-Latn-RS"/>
              </w:rPr>
              <w:t>VIII</w:t>
            </w:r>
          </w:p>
        </w:tc>
        <w:tc>
          <w:tcPr>
            <w:tcW w:w="6400" w:type="dxa"/>
            <w:tcBorders>
              <w:top w:val="single" w:sz="4" w:space="0" w:color="000000"/>
              <w:left w:val="single" w:sz="4" w:space="0" w:color="000000"/>
              <w:bottom w:val="single" w:sz="4" w:space="0" w:color="000000"/>
            </w:tcBorders>
            <w:shd w:val="clear" w:color="auto" w:fill="auto"/>
          </w:tcPr>
          <w:p w:rsidR="00667B15" w:rsidRPr="00076D90" w:rsidRDefault="00667B15" w:rsidP="00622E06">
            <w:pPr>
              <w:snapToGrid w:val="0"/>
              <w:jc w:val="both"/>
              <w:rPr>
                <w:rFonts w:ascii="Arial" w:eastAsia="TimesNewRomanPSMT" w:hAnsi="Arial" w:cs="Arial"/>
                <w:lang w:val="sr-Cyrl-RS"/>
              </w:rPr>
            </w:pPr>
            <w:r>
              <w:rPr>
                <w:rFonts w:ascii="Arial" w:eastAsia="TimesNewRomanPSMT" w:hAnsi="Arial" w:cs="Arial"/>
                <w:lang w:val="sr-Latn-RS"/>
              </w:rPr>
              <w:t>O</w:t>
            </w:r>
            <w:r>
              <w:rPr>
                <w:rFonts w:ascii="Arial" w:eastAsia="TimesNewRomanPSMT" w:hAnsi="Arial" w:cs="Arial"/>
                <w:lang w:val="sr-Cyrl-RS"/>
              </w:rPr>
              <w:t xml:space="preserve">бразац за оцену испуњености услова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67B15" w:rsidRPr="00076D90" w:rsidRDefault="00667B15" w:rsidP="00622E06">
            <w:pPr>
              <w:snapToGrid w:val="0"/>
              <w:jc w:val="center"/>
              <w:rPr>
                <w:rFonts w:ascii="Arial" w:eastAsia="TimesNewRomanPSMT" w:hAnsi="Arial" w:cs="Arial"/>
                <w:lang w:val="sr-Cyrl-RS"/>
              </w:rPr>
            </w:pPr>
            <w:r>
              <w:rPr>
                <w:rFonts w:ascii="Arial" w:eastAsia="TimesNewRomanPSMT" w:hAnsi="Arial" w:cs="Arial"/>
                <w:lang w:val="sr-Cyrl-RS"/>
              </w:rPr>
              <w:t>36-43</w:t>
            </w:r>
          </w:p>
        </w:tc>
      </w:tr>
      <w:tr w:rsidR="00667B15" w:rsidRPr="000850D3" w:rsidTr="00622E06">
        <w:tc>
          <w:tcPr>
            <w:tcW w:w="1553"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p>
          <w:p w:rsidR="00667B15" w:rsidRPr="000850D3" w:rsidRDefault="00667B15" w:rsidP="00622E06">
            <w:pPr>
              <w:snapToGrid w:val="0"/>
              <w:jc w:val="both"/>
              <w:rPr>
                <w:rFonts w:ascii="Arial" w:eastAsia="TimesNewRomanPSMT" w:hAnsi="Arial" w:cs="Arial"/>
              </w:rPr>
            </w:pPr>
            <w:r w:rsidRPr="000850D3">
              <w:rPr>
                <w:rFonts w:ascii="Arial" w:eastAsia="TimesNewRomanPSMT" w:hAnsi="Arial" w:cs="Arial"/>
              </w:rPr>
              <w:t>IX</w:t>
            </w:r>
          </w:p>
        </w:tc>
        <w:tc>
          <w:tcPr>
            <w:tcW w:w="6400"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p>
          <w:p w:rsidR="00667B15" w:rsidRPr="000850D3" w:rsidRDefault="00667B15" w:rsidP="00622E06">
            <w:pPr>
              <w:snapToGrid w:val="0"/>
              <w:jc w:val="both"/>
              <w:rPr>
                <w:rFonts w:ascii="Arial" w:eastAsia="TimesNewRomanPSMT" w:hAnsi="Arial" w:cs="Arial"/>
                <w:color w:val="auto"/>
              </w:rPr>
            </w:pPr>
            <w:r w:rsidRPr="000850D3">
              <w:rPr>
                <w:rFonts w:ascii="Arial" w:eastAsia="TimesNewRomanPSMT" w:hAnsi="Arial" w:cs="Arial"/>
              </w:rPr>
              <w:t>Модел уговора</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67B15" w:rsidRPr="00076D90" w:rsidRDefault="00667B15" w:rsidP="00622E06">
            <w:pPr>
              <w:snapToGrid w:val="0"/>
              <w:jc w:val="center"/>
              <w:rPr>
                <w:rFonts w:ascii="Arial" w:eastAsia="TimesNewRomanPSMT" w:hAnsi="Arial" w:cs="Arial"/>
              </w:rPr>
            </w:pPr>
          </w:p>
          <w:p w:rsidR="00667B15" w:rsidRPr="00076D90" w:rsidRDefault="00667B15" w:rsidP="00622E06">
            <w:pPr>
              <w:snapToGrid w:val="0"/>
              <w:jc w:val="center"/>
              <w:rPr>
                <w:rFonts w:ascii="Arial" w:eastAsia="TimesNewRomanPSMT" w:hAnsi="Arial" w:cs="Arial"/>
                <w:lang w:val="sr-Cyrl-RS"/>
              </w:rPr>
            </w:pPr>
            <w:r>
              <w:rPr>
                <w:rFonts w:ascii="Arial" w:eastAsia="TimesNewRomanPSMT" w:hAnsi="Arial" w:cs="Arial"/>
                <w:lang w:val="sr-Cyrl-RS"/>
              </w:rPr>
              <w:t>44-48</w:t>
            </w:r>
          </w:p>
        </w:tc>
      </w:tr>
      <w:tr w:rsidR="00667B15" w:rsidRPr="000850D3" w:rsidTr="00622E06">
        <w:tc>
          <w:tcPr>
            <w:tcW w:w="1553"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p>
          <w:p w:rsidR="00667B15" w:rsidRPr="000850D3" w:rsidRDefault="00667B15" w:rsidP="00622E06">
            <w:pPr>
              <w:snapToGrid w:val="0"/>
              <w:jc w:val="both"/>
              <w:rPr>
                <w:rFonts w:ascii="Arial" w:eastAsia="TimesNewRomanPSMT" w:hAnsi="Arial" w:cs="Arial"/>
              </w:rPr>
            </w:pPr>
            <w:r w:rsidRPr="000850D3">
              <w:rPr>
                <w:rFonts w:ascii="Arial" w:eastAsia="TimesNewRomanPSMT" w:hAnsi="Arial" w:cs="Arial"/>
              </w:rPr>
              <w:t>X</w:t>
            </w:r>
          </w:p>
        </w:tc>
        <w:tc>
          <w:tcPr>
            <w:tcW w:w="6400"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p>
          <w:p w:rsidR="00667B15" w:rsidRPr="000850D3" w:rsidRDefault="00667B15" w:rsidP="00622E06">
            <w:pPr>
              <w:snapToGrid w:val="0"/>
              <w:jc w:val="both"/>
              <w:rPr>
                <w:rFonts w:ascii="Arial" w:eastAsia="TimesNewRomanPSMT" w:hAnsi="Arial" w:cs="Arial"/>
                <w:color w:val="auto"/>
              </w:rPr>
            </w:pPr>
            <w:r w:rsidRPr="000850D3">
              <w:rPr>
                <w:rFonts w:ascii="Arial" w:eastAsia="TimesNewRomanPSMT" w:hAnsi="Arial" w:cs="Arial"/>
              </w:rPr>
              <w:t>Образац трошкова припреме понуде</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67B15" w:rsidRPr="00076D90" w:rsidRDefault="00667B15" w:rsidP="00622E06">
            <w:pPr>
              <w:snapToGrid w:val="0"/>
              <w:jc w:val="center"/>
              <w:rPr>
                <w:rFonts w:ascii="Arial" w:eastAsia="TimesNewRomanPSMT" w:hAnsi="Arial" w:cs="Arial"/>
              </w:rPr>
            </w:pPr>
          </w:p>
          <w:p w:rsidR="00667B15" w:rsidRPr="00076D90" w:rsidRDefault="00667B15" w:rsidP="00622E06">
            <w:pPr>
              <w:snapToGrid w:val="0"/>
              <w:jc w:val="center"/>
              <w:rPr>
                <w:rFonts w:ascii="Arial" w:eastAsia="TimesNewRomanPSMT" w:hAnsi="Arial" w:cs="Arial"/>
                <w:lang w:val="sr-Cyrl-RS"/>
              </w:rPr>
            </w:pPr>
            <w:r w:rsidRPr="00076D90">
              <w:rPr>
                <w:rFonts w:ascii="Arial" w:eastAsia="TimesNewRomanPSMT" w:hAnsi="Arial" w:cs="Arial"/>
                <w:lang w:val="sr-Cyrl-RS"/>
              </w:rPr>
              <w:t>49</w:t>
            </w:r>
          </w:p>
        </w:tc>
      </w:tr>
      <w:tr w:rsidR="00667B15" w:rsidRPr="000850D3" w:rsidTr="00622E06">
        <w:tc>
          <w:tcPr>
            <w:tcW w:w="1553"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p>
          <w:p w:rsidR="00667B15" w:rsidRPr="000850D3" w:rsidRDefault="00667B15" w:rsidP="00622E06">
            <w:pPr>
              <w:snapToGrid w:val="0"/>
              <w:jc w:val="both"/>
              <w:rPr>
                <w:rFonts w:ascii="Arial" w:eastAsia="TimesNewRomanPSMT" w:hAnsi="Arial" w:cs="Arial"/>
              </w:rPr>
            </w:pPr>
            <w:r w:rsidRPr="000850D3">
              <w:rPr>
                <w:rFonts w:ascii="Arial" w:eastAsia="TimesNewRomanPSMT" w:hAnsi="Arial" w:cs="Arial"/>
              </w:rPr>
              <w:t>X</w:t>
            </w:r>
            <w:r w:rsidRPr="000850D3">
              <w:rPr>
                <w:rFonts w:ascii="Arial" w:hAnsi="Arial" w:cs="Arial"/>
                <w:bCs/>
                <w:iCs/>
                <w:color w:val="auto"/>
              </w:rPr>
              <w:t>I</w:t>
            </w:r>
          </w:p>
        </w:tc>
        <w:tc>
          <w:tcPr>
            <w:tcW w:w="6400"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p>
          <w:p w:rsidR="00667B15" w:rsidRPr="000850D3" w:rsidRDefault="00667B15" w:rsidP="00622E06">
            <w:pPr>
              <w:snapToGrid w:val="0"/>
              <w:jc w:val="both"/>
              <w:rPr>
                <w:rFonts w:ascii="Arial" w:eastAsia="TimesNewRomanPSMT" w:hAnsi="Arial" w:cs="Arial"/>
                <w:color w:val="auto"/>
              </w:rPr>
            </w:pPr>
            <w:r w:rsidRPr="000850D3">
              <w:rPr>
                <w:rFonts w:ascii="Arial" w:eastAsia="TimesNewRomanPSMT" w:hAnsi="Arial" w:cs="Arial"/>
              </w:rPr>
              <w:t>Образац изјаве о независној понуди</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67B15" w:rsidRPr="00076D90" w:rsidRDefault="00667B15" w:rsidP="00622E06">
            <w:pPr>
              <w:snapToGrid w:val="0"/>
              <w:jc w:val="center"/>
              <w:rPr>
                <w:rFonts w:ascii="Arial" w:eastAsia="TimesNewRomanPSMT" w:hAnsi="Arial" w:cs="Arial"/>
              </w:rPr>
            </w:pPr>
          </w:p>
          <w:p w:rsidR="00667B15" w:rsidRPr="00076D90" w:rsidRDefault="00667B15" w:rsidP="00622E06">
            <w:pPr>
              <w:snapToGrid w:val="0"/>
              <w:jc w:val="center"/>
              <w:rPr>
                <w:rFonts w:ascii="Arial" w:eastAsia="TimesNewRomanPSMT" w:hAnsi="Arial" w:cs="Arial"/>
                <w:lang w:val="sr-Cyrl-RS"/>
              </w:rPr>
            </w:pPr>
            <w:r>
              <w:rPr>
                <w:rFonts w:ascii="Arial" w:eastAsia="TimesNewRomanPSMT" w:hAnsi="Arial" w:cs="Arial"/>
                <w:lang w:val="sr-Cyrl-RS"/>
              </w:rPr>
              <w:t>50</w:t>
            </w:r>
          </w:p>
        </w:tc>
      </w:tr>
      <w:tr w:rsidR="00667B15" w:rsidRPr="000850D3" w:rsidTr="00622E06">
        <w:tc>
          <w:tcPr>
            <w:tcW w:w="1553"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r w:rsidRPr="000850D3">
              <w:rPr>
                <w:rFonts w:ascii="Arial" w:eastAsia="TimesNewRomanPSMT" w:hAnsi="Arial" w:cs="Arial"/>
              </w:rPr>
              <w:t>XI</w:t>
            </w:r>
            <w:r w:rsidRPr="000850D3">
              <w:rPr>
                <w:rFonts w:ascii="Arial" w:hAnsi="Arial" w:cs="Arial"/>
                <w:bCs/>
                <w:iCs/>
                <w:color w:val="auto"/>
              </w:rPr>
              <w:t>I</w:t>
            </w:r>
          </w:p>
        </w:tc>
        <w:tc>
          <w:tcPr>
            <w:tcW w:w="6400" w:type="dxa"/>
            <w:tcBorders>
              <w:top w:val="single" w:sz="4" w:space="0" w:color="000000"/>
              <w:left w:val="single" w:sz="4" w:space="0" w:color="000000"/>
              <w:bottom w:val="single" w:sz="4" w:space="0" w:color="000000"/>
            </w:tcBorders>
            <w:shd w:val="clear" w:color="auto" w:fill="auto"/>
          </w:tcPr>
          <w:p w:rsidR="00667B15" w:rsidRPr="000850D3" w:rsidRDefault="00667B15" w:rsidP="00622E06">
            <w:pPr>
              <w:snapToGrid w:val="0"/>
              <w:jc w:val="both"/>
              <w:rPr>
                <w:rFonts w:ascii="Arial" w:eastAsia="TimesNewRomanPSMT" w:hAnsi="Arial" w:cs="Arial"/>
              </w:rPr>
            </w:pPr>
            <w:r w:rsidRPr="000850D3">
              <w:rPr>
                <w:rFonts w:ascii="Arial" w:eastAsia="TimesNewRomanPSMT" w:hAnsi="Arial" w:cs="Arial"/>
              </w:rPr>
              <w:t>Образац структуре цене</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67B15" w:rsidRPr="00076D90" w:rsidRDefault="00667B15" w:rsidP="00622E06">
            <w:pPr>
              <w:snapToGrid w:val="0"/>
              <w:jc w:val="center"/>
              <w:rPr>
                <w:rFonts w:ascii="Arial" w:eastAsia="TimesNewRomanPSMT" w:hAnsi="Arial" w:cs="Arial"/>
                <w:lang w:val="sr-Cyrl-RS"/>
              </w:rPr>
            </w:pPr>
            <w:r>
              <w:rPr>
                <w:rFonts w:ascii="Arial" w:eastAsia="TimesNewRomanPSMT" w:hAnsi="Arial" w:cs="Arial"/>
                <w:lang w:val="sr-Cyrl-RS"/>
              </w:rPr>
              <w:t>51</w:t>
            </w:r>
          </w:p>
        </w:tc>
      </w:tr>
    </w:tbl>
    <w:p w:rsidR="00667B15" w:rsidRPr="002161CE" w:rsidRDefault="00667B15" w:rsidP="00667B15">
      <w:pPr>
        <w:shd w:val="clear" w:color="auto" w:fill="C6D9F1"/>
        <w:jc w:val="both"/>
        <w:rPr>
          <w:rFonts w:ascii="Arial" w:hAnsi="Arial" w:cs="Arial"/>
          <w:b/>
          <w:bCs/>
          <w:i/>
          <w:iCs/>
        </w:rPr>
      </w:pPr>
      <w:r w:rsidRPr="002161CE">
        <w:rPr>
          <w:rFonts w:ascii="Arial" w:hAnsi="Arial" w:cs="Arial"/>
          <w:b/>
          <w:bCs/>
          <w:i/>
          <w:iCs/>
        </w:rPr>
        <w:lastRenderedPageBreak/>
        <w:t>I  ОПШТИ ПОДАЦИ О ЈАВНОЈ НАБАВЦИ</w:t>
      </w:r>
    </w:p>
    <w:p w:rsidR="00667B15" w:rsidRPr="002161CE" w:rsidRDefault="00667B15" w:rsidP="00667B15">
      <w:pPr>
        <w:shd w:val="clear" w:color="auto" w:fill="C6D9F1"/>
        <w:jc w:val="both"/>
        <w:rPr>
          <w:rFonts w:ascii="Arial" w:hAnsi="Arial" w:cs="Arial"/>
          <w:b/>
          <w:bCs/>
          <w:i/>
          <w:iCs/>
        </w:rPr>
      </w:pPr>
    </w:p>
    <w:p w:rsidR="00667B15" w:rsidRPr="002161CE" w:rsidRDefault="00667B15" w:rsidP="00667B15">
      <w:pPr>
        <w:jc w:val="both"/>
        <w:rPr>
          <w:rFonts w:ascii="Arial" w:hAnsi="Arial" w:cs="Arial"/>
          <w:b/>
          <w:bCs/>
          <w:iCs/>
        </w:rPr>
      </w:pPr>
    </w:p>
    <w:p w:rsidR="00667B15" w:rsidRPr="002161CE" w:rsidRDefault="00667B15" w:rsidP="00667B15">
      <w:pPr>
        <w:jc w:val="both"/>
        <w:rPr>
          <w:rFonts w:ascii="Arial" w:hAnsi="Arial" w:cs="Arial"/>
          <w:bCs/>
          <w:iCs/>
        </w:rPr>
      </w:pPr>
    </w:p>
    <w:p w:rsidR="00667B15" w:rsidRPr="002161CE" w:rsidRDefault="00667B15" w:rsidP="00667B15">
      <w:pPr>
        <w:jc w:val="both"/>
        <w:rPr>
          <w:rFonts w:ascii="Arial" w:hAnsi="Arial" w:cs="Arial"/>
          <w:b/>
          <w:bCs/>
        </w:rPr>
      </w:pPr>
      <w:r w:rsidRPr="002161CE">
        <w:rPr>
          <w:rFonts w:ascii="Arial" w:hAnsi="Arial" w:cs="Arial"/>
          <w:b/>
          <w:bCs/>
        </w:rPr>
        <w:t>1. Подаци о наручиоцу</w:t>
      </w:r>
    </w:p>
    <w:p w:rsidR="00667B15" w:rsidRPr="002161CE" w:rsidRDefault="00667B15" w:rsidP="00667B15">
      <w:pPr>
        <w:jc w:val="both"/>
        <w:rPr>
          <w:rFonts w:ascii="Arial" w:hAnsi="Arial" w:cs="Arial"/>
        </w:rPr>
      </w:pPr>
    </w:p>
    <w:p w:rsidR="00667B15" w:rsidRPr="00A96E03" w:rsidRDefault="00667B15" w:rsidP="00667B15">
      <w:pPr>
        <w:ind w:left="3828" w:hanging="3828"/>
        <w:jc w:val="both"/>
        <w:rPr>
          <w:rFonts w:ascii="Arial" w:hAnsi="Arial" w:cs="Arial"/>
          <w:lang w:val="sr-Cyrl-CS"/>
        </w:rPr>
      </w:pPr>
      <w:r>
        <w:rPr>
          <w:rFonts w:ascii="Arial" w:hAnsi="Arial" w:cs="Arial"/>
          <w:lang w:val="sr-Cyrl-CS"/>
        </w:rPr>
        <w:t>Назив наручиоца .............................Основна школа „Сечењи Иштван“</w:t>
      </w:r>
    </w:p>
    <w:p w:rsidR="00667B15" w:rsidRPr="002161CE" w:rsidRDefault="00667B15" w:rsidP="00667B15">
      <w:pPr>
        <w:jc w:val="both"/>
        <w:rPr>
          <w:rFonts w:ascii="Arial" w:hAnsi="Arial" w:cs="Arial"/>
          <w:lang w:val="sr-Cyrl-CS"/>
        </w:rPr>
      </w:pPr>
      <w:r w:rsidRPr="00D67040">
        <w:rPr>
          <w:rFonts w:ascii="Arial" w:hAnsi="Arial" w:cs="Arial"/>
          <w:lang w:val="sr-Cyrl-CS"/>
        </w:rPr>
        <w:t>Адреса...............................................</w:t>
      </w:r>
      <w:r>
        <w:rPr>
          <w:rFonts w:ascii="Arial" w:hAnsi="Arial" w:cs="Arial"/>
          <w:lang w:val="sr-Cyrl-CS"/>
        </w:rPr>
        <w:t>Карађорђев пут 94</w:t>
      </w:r>
      <w:r w:rsidRPr="002161CE">
        <w:rPr>
          <w:rFonts w:ascii="Arial" w:hAnsi="Arial" w:cs="Arial"/>
          <w:lang w:val="sr-Cyrl-CS"/>
        </w:rPr>
        <w:t>, 24000 Суботица</w:t>
      </w:r>
    </w:p>
    <w:p w:rsidR="00667B15" w:rsidRPr="002161CE" w:rsidRDefault="00667B15" w:rsidP="00667B15">
      <w:pPr>
        <w:jc w:val="both"/>
        <w:rPr>
          <w:rFonts w:ascii="Arial" w:hAnsi="Arial" w:cs="Arial"/>
          <w:lang w:val="sr-Cyrl-CS"/>
        </w:rPr>
      </w:pPr>
      <w:r w:rsidRPr="00D67040">
        <w:rPr>
          <w:rFonts w:ascii="Arial" w:hAnsi="Arial" w:cs="Arial"/>
          <w:lang w:val="sr-Cyrl-CS"/>
        </w:rPr>
        <w:t>ПИБ....................................................</w:t>
      </w:r>
      <w:r>
        <w:rPr>
          <w:rFonts w:ascii="Arial" w:hAnsi="Arial" w:cs="Arial"/>
          <w:lang w:val="sr-Cyrl-CS"/>
        </w:rPr>
        <w:t>101749774</w:t>
      </w:r>
    </w:p>
    <w:p w:rsidR="00667B15" w:rsidRPr="002161CE" w:rsidRDefault="00667B15" w:rsidP="00667B15">
      <w:pPr>
        <w:jc w:val="both"/>
        <w:rPr>
          <w:rFonts w:ascii="Arial" w:hAnsi="Arial" w:cs="Arial"/>
          <w:lang w:val="sr-Cyrl-CS"/>
        </w:rPr>
      </w:pPr>
      <w:r w:rsidRPr="00D67040">
        <w:rPr>
          <w:rFonts w:ascii="Arial" w:hAnsi="Arial" w:cs="Arial"/>
          <w:lang w:val="sr-Cyrl-CS"/>
        </w:rPr>
        <w:t>Матични број......................................</w:t>
      </w:r>
      <w:r>
        <w:rPr>
          <w:rFonts w:ascii="Arial" w:hAnsi="Arial" w:cs="Arial"/>
          <w:lang w:val="sr-Cyrl-CS"/>
        </w:rPr>
        <w:t>08009058</w:t>
      </w:r>
    </w:p>
    <w:p w:rsidR="00667B15" w:rsidRPr="00A96E03" w:rsidRDefault="00667B15" w:rsidP="00667B15">
      <w:pPr>
        <w:jc w:val="both"/>
        <w:rPr>
          <w:rFonts w:ascii="Arial" w:hAnsi="Arial" w:cs="Arial"/>
          <w:lang w:val="sr-Latn-CS"/>
        </w:rPr>
      </w:pPr>
      <w:r w:rsidRPr="002161CE">
        <w:rPr>
          <w:rFonts w:ascii="Arial" w:hAnsi="Arial" w:cs="Arial"/>
          <w:lang w:val="sr-Cyrl-CS"/>
        </w:rPr>
        <w:t>Е - mail адреса</w:t>
      </w:r>
      <w:r w:rsidRPr="00D67040">
        <w:rPr>
          <w:rFonts w:ascii="Arial" w:hAnsi="Arial" w:cs="Arial"/>
          <w:lang w:val="sr-Cyrl-CS"/>
        </w:rPr>
        <w:t>...................................</w:t>
      </w:r>
      <w:r w:rsidRPr="00076D90">
        <w:rPr>
          <w:rFonts w:ascii="Arial" w:hAnsi="Arial" w:cs="Arial"/>
        </w:rPr>
        <w:t>www</w:t>
      </w:r>
      <w:r w:rsidRPr="00D67040">
        <w:rPr>
          <w:rFonts w:ascii="Arial" w:hAnsi="Arial" w:cs="Arial"/>
          <w:lang w:val="sr-Cyrl-CS"/>
        </w:rPr>
        <w:t>.</w:t>
      </w:r>
      <w:r w:rsidRPr="00076D90">
        <w:rPr>
          <w:rFonts w:ascii="Arial" w:hAnsi="Arial" w:cs="Arial"/>
        </w:rPr>
        <w:t>secenji</w:t>
      </w:r>
      <w:r w:rsidRPr="00D67040">
        <w:rPr>
          <w:rFonts w:ascii="Arial" w:hAnsi="Arial" w:cs="Arial"/>
          <w:lang w:val="sr-Cyrl-CS"/>
        </w:rPr>
        <w:t>@.</w:t>
      </w:r>
      <w:r w:rsidRPr="00076D90">
        <w:rPr>
          <w:rFonts w:ascii="Arial" w:hAnsi="Arial" w:cs="Arial"/>
        </w:rPr>
        <w:t>edu</w:t>
      </w:r>
      <w:r w:rsidRPr="00D67040">
        <w:rPr>
          <w:rFonts w:ascii="Arial" w:hAnsi="Arial" w:cs="Arial"/>
          <w:lang w:val="sr-Cyrl-CS"/>
        </w:rPr>
        <w:t>.</w:t>
      </w:r>
      <w:r w:rsidRPr="00076D90">
        <w:rPr>
          <w:rFonts w:ascii="Arial" w:hAnsi="Arial" w:cs="Arial"/>
        </w:rPr>
        <w:t>rs</w:t>
      </w:r>
    </w:p>
    <w:p w:rsidR="00667B15" w:rsidRPr="00D67040" w:rsidRDefault="00667B15" w:rsidP="00667B15">
      <w:pPr>
        <w:jc w:val="both"/>
        <w:rPr>
          <w:rFonts w:ascii="Arial" w:hAnsi="Arial" w:cs="Arial"/>
          <w:lang w:val="sr-Cyrl-CS"/>
        </w:rPr>
      </w:pPr>
    </w:p>
    <w:p w:rsidR="00667B15" w:rsidRPr="00D67040" w:rsidRDefault="00667B15" w:rsidP="00667B15">
      <w:pPr>
        <w:jc w:val="both"/>
        <w:rPr>
          <w:rFonts w:ascii="Arial" w:hAnsi="Arial" w:cs="Arial"/>
          <w:lang w:val="sr-Cyrl-CS"/>
        </w:rPr>
      </w:pPr>
      <w:r w:rsidRPr="00D67040">
        <w:rPr>
          <w:rFonts w:ascii="Arial" w:hAnsi="Arial" w:cs="Arial"/>
          <w:b/>
          <w:iCs/>
          <w:lang w:val="sr-Cyrl-CS"/>
        </w:rPr>
        <w:t xml:space="preserve">2.Категорија наручиоца: </w:t>
      </w:r>
      <w:r w:rsidRPr="00D67040">
        <w:rPr>
          <w:rFonts w:ascii="Arial" w:hAnsi="Arial" w:cs="Arial"/>
          <w:iCs/>
          <w:lang w:val="sr-Cyrl-CS"/>
        </w:rPr>
        <w:t>просвета</w:t>
      </w:r>
    </w:p>
    <w:p w:rsidR="00667B15" w:rsidRPr="00D67040" w:rsidRDefault="00667B15" w:rsidP="00667B15">
      <w:pPr>
        <w:jc w:val="both"/>
        <w:rPr>
          <w:rFonts w:ascii="Arial" w:hAnsi="Arial" w:cs="Arial"/>
          <w:lang w:val="sr-Cyrl-CS"/>
        </w:rPr>
      </w:pPr>
    </w:p>
    <w:p w:rsidR="00667B15" w:rsidRPr="00D67040" w:rsidRDefault="00667B15" w:rsidP="00667B15">
      <w:pPr>
        <w:jc w:val="both"/>
        <w:rPr>
          <w:rFonts w:ascii="Arial" w:hAnsi="Arial" w:cs="Arial"/>
          <w:lang w:val="sr-Cyrl-CS"/>
        </w:rPr>
      </w:pPr>
    </w:p>
    <w:p w:rsidR="00667B15" w:rsidRPr="00D67040" w:rsidRDefault="00667B15" w:rsidP="00667B15">
      <w:pPr>
        <w:jc w:val="both"/>
        <w:rPr>
          <w:rFonts w:ascii="Arial" w:hAnsi="Arial" w:cs="Arial"/>
          <w:b/>
          <w:bCs/>
          <w:lang w:val="sr-Cyrl-CS"/>
        </w:rPr>
      </w:pPr>
      <w:r w:rsidRPr="00D67040">
        <w:rPr>
          <w:rFonts w:ascii="Arial" w:hAnsi="Arial" w:cs="Arial"/>
          <w:b/>
          <w:bCs/>
          <w:lang w:val="sr-Cyrl-CS"/>
        </w:rPr>
        <w:t>3. Врста поступка јавне набавке</w:t>
      </w:r>
    </w:p>
    <w:p w:rsidR="00667B15" w:rsidRPr="00D67040" w:rsidRDefault="00667B15" w:rsidP="00667B15">
      <w:pPr>
        <w:jc w:val="both"/>
        <w:rPr>
          <w:rFonts w:ascii="Arial" w:hAnsi="Arial" w:cs="Arial"/>
          <w:lang w:val="sr-Cyrl-CS"/>
        </w:rPr>
      </w:pPr>
    </w:p>
    <w:p w:rsidR="00667B15" w:rsidRPr="006118D5" w:rsidRDefault="00667B15" w:rsidP="00667B15">
      <w:pPr>
        <w:jc w:val="both"/>
        <w:rPr>
          <w:rFonts w:ascii="Arial" w:hAnsi="Arial" w:cs="Arial"/>
          <w:lang w:val="sr-Cyrl-CS"/>
        </w:rPr>
      </w:pPr>
      <w:r w:rsidRPr="006118D5">
        <w:rPr>
          <w:rFonts w:ascii="Arial" w:hAnsi="Arial" w:cs="Arial"/>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67B15" w:rsidRPr="006118D5" w:rsidRDefault="00667B15" w:rsidP="00667B15">
      <w:pPr>
        <w:jc w:val="both"/>
        <w:rPr>
          <w:rFonts w:ascii="Arial" w:hAnsi="Arial" w:cs="Arial"/>
          <w:lang w:val="sr-Cyrl-CS"/>
        </w:rPr>
      </w:pPr>
    </w:p>
    <w:p w:rsidR="00667B15" w:rsidRPr="002161CE" w:rsidRDefault="00667B15" w:rsidP="00667B15">
      <w:pPr>
        <w:jc w:val="both"/>
        <w:rPr>
          <w:rFonts w:ascii="Arial" w:hAnsi="Arial" w:cs="Arial"/>
        </w:rPr>
      </w:pPr>
      <w:r w:rsidRPr="002161CE">
        <w:rPr>
          <w:rFonts w:ascii="Arial" w:hAnsi="Arial" w:cs="Arial"/>
          <w:b/>
          <w:bCs/>
        </w:rPr>
        <w:t>4. Предмет јавне набавке</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r w:rsidRPr="002161CE">
        <w:rPr>
          <w:rFonts w:ascii="Arial" w:hAnsi="Arial" w:cs="Arial"/>
        </w:rPr>
        <w:t xml:space="preserve">Предмет јавне набавке </w:t>
      </w:r>
      <w:r w:rsidRPr="002B1EC6">
        <w:rPr>
          <w:rFonts w:ascii="Arial" w:hAnsi="Arial" w:cs="Arial"/>
        </w:rPr>
        <w:t xml:space="preserve">број </w:t>
      </w:r>
      <w:r>
        <w:rPr>
          <w:rFonts w:ascii="Arial" w:hAnsi="Arial" w:cs="Arial"/>
          <w:lang w:val="sr-Latn-RS"/>
        </w:rPr>
        <w:t>3</w:t>
      </w:r>
      <w:r w:rsidRPr="002B1EC6">
        <w:rPr>
          <w:rFonts w:ascii="Arial" w:hAnsi="Arial" w:cs="Arial"/>
        </w:rPr>
        <w:t>/201</w:t>
      </w:r>
      <w:r>
        <w:rPr>
          <w:rFonts w:ascii="Arial" w:hAnsi="Arial" w:cs="Arial"/>
          <w:lang w:val="sr-Cyrl-RS"/>
        </w:rPr>
        <w:t>9</w:t>
      </w:r>
      <w:r w:rsidRPr="002161CE">
        <w:rPr>
          <w:rFonts w:ascii="Arial" w:hAnsi="Arial" w:cs="Arial"/>
        </w:rPr>
        <w:t xml:space="preserve"> су добра - електрична енергија.</w:t>
      </w:r>
    </w:p>
    <w:p w:rsidR="00667B15" w:rsidRPr="002161CE" w:rsidRDefault="00667B15" w:rsidP="00667B15">
      <w:pPr>
        <w:jc w:val="both"/>
        <w:rPr>
          <w:rFonts w:ascii="Arial" w:hAnsi="Arial" w:cs="Arial"/>
          <w:b/>
        </w:rPr>
      </w:pPr>
    </w:p>
    <w:p w:rsidR="00667B15" w:rsidRPr="002161CE" w:rsidRDefault="00667B15" w:rsidP="00667B15">
      <w:pPr>
        <w:jc w:val="both"/>
        <w:rPr>
          <w:rFonts w:ascii="Arial" w:hAnsi="Arial" w:cs="Arial"/>
          <w:b/>
        </w:rPr>
      </w:pPr>
      <w:r w:rsidRPr="002161CE">
        <w:rPr>
          <w:rFonts w:ascii="Arial" w:hAnsi="Arial" w:cs="Arial"/>
          <w:b/>
        </w:rPr>
        <w:t>5.</w:t>
      </w:r>
      <w:r>
        <w:rPr>
          <w:rFonts w:ascii="Arial" w:hAnsi="Arial" w:cs="Arial"/>
          <w:b/>
          <w:lang w:val="sr-Cyrl-RS"/>
        </w:rPr>
        <w:t xml:space="preserve"> </w:t>
      </w:r>
      <w:r w:rsidRPr="002161CE">
        <w:rPr>
          <w:rFonts w:ascii="Arial" w:hAnsi="Arial" w:cs="Arial"/>
          <w:b/>
        </w:rPr>
        <w:t xml:space="preserve">Критријум за доделу уговора </w:t>
      </w:r>
    </w:p>
    <w:p w:rsidR="00667B15" w:rsidRPr="002161CE" w:rsidRDefault="00667B15" w:rsidP="00667B15">
      <w:pPr>
        <w:jc w:val="both"/>
        <w:rPr>
          <w:rFonts w:ascii="Arial" w:hAnsi="Arial" w:cs="Arial"/>
        </w:rPr>
      </w:pPr>
      <w:r>
        <w:rPr>
          <w:rFonts w:ascii="Arial" w:hAnsi="Arial" w:cs="Arial"/>
        </w:rPr>
        <w:t>Најниж</w:t>
      </w:r>
      <w:r>
        <w:rPr>
          <w:rFonts w:ascii="Arial" w:hAnsi="Arial" w:cs="Arial"/>
          <w:lang w:val="sr-Cyrl-RS"/>
        </w:rPr>
        <w:t>а</w:t>
      </w:r>
      <w:r w:rsidRPr="002161CE">
        <w:rPr>
          <w:rFonts w:ascii="Arial" w:hAnsi="Arial" w:cs="Arial"/>
        </w:rPr>
        <w:t xml:space="preserve"> понуђена цена.</w:t>
      </w:r>
    </w:p>
    <w:p w:rsidR="00667B15" w:rsidRPr="002161CE" w:rsidRDefault="00667B15" w:rsidP="00667B15">
      <w:pPr>
        <w:jc w:val="both"/>
        <w:rPr>
          <w:rFonts w:ascii="Arial" w:hAnsi="Arial" w:cs="Arial"/>
          <w:b/>
        </w:rPr>
      </w:pPr>
    </w:p>
    <w:p w:rsidR="00667B15" w:rsidRPr="002161CE" w:rsidRDefault="00667B15" w:rsidP="00667B15">
      <w:pPr>
        <w:jc w:val="both"/>
        <w:rPr>
          <w:rFonts w:ascii="Arial" w:hAnsi="Arial" w:cs="Arial"/>
          <w:b/>
        </w:rPr>
      </w:pPr>
      <w:r w:rsidRPr="002161CE">
        <w:rPr>
          <w:rFonts w:ascii="Arial" w:hAnsi="Arial" w:cs="Arial"/>
          <w:b/>
        </w:rPr>
        <w:t xml:space="preserve">6. Назив и ознака из општег речника набавке: </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r w:rsidRPr="002161CE">
        <w:rPr>
          <w:rFonts w:ascii="Arial" w:hAnsi="Arial" w:cs="Arial"/>
        </w:rPr>
        <w:t>09310000 -  електрична енергија</w:t>
      </w:r>
    </w:p>
    <w:p w:rsidR="00667B15" w:rsidRPr="002161CE" w:rsidRDefault="00667B15" w:rsidP="00667B15">
      <w:pPr>
        <w:jc w:val="both"/>
        <w:rPr>
          <w:rFonts w:ascii="Arial" w:hAnsi="Arial" w:cs="Arial"/>
          <w:b/>
        </w:rPr>
      </w:pPr>
    </w:p>
    <w:p w:rsidR="00667B15" w:rsidRPr="002161CE" w:rsidRDefault="00667B15" w:rsidP="00667B15">
      <w:pPr>
        <w:jc w:val="both"/>
        <w:rPr>
          <w:rFonts w:ascii="Arial" w:hAnsi="Arial" w:cs="Arial"/>
          <w:b/>
        </w:rPr>
      </w:pPr>
      <w:r w:rsidRPr="002161CE">
        <w:rPr>
          <w:rFonts w:ascii="Arial" w:hAnsi="Arial" w:cs="Arial"/>
          <w:b/>
        </w:rPr>
        <w:t>7.</w:t>
      </w:r>
      <w:r>
        <w:rPr>
          <w:rFonts w:ascii="Arial" w:hAnsi="Arial" w:cs="Arial"/>
          <w:b/>
          <w:lang w:val="sr-Cyrl-RS"/>
        </w:rPr>
        <w:t xml:space="preserve"> </w:t>
      </w:r>
      <w:r w:rsidRPr="002161CE">
        <w:rPr>
          <w:rFonts w:ascii="Arial" w:hAnsi="Arial" w:cs="Arial"/>
          <w:b/>
        </w:rPr>
        <w:t>Начин преузимања конкурсне документације</w:t>
      </w:r>
    </w:p>
    <w:p w:rsidR="00667B15" w:rsidRPr="002161CE" w:rsidRDefault="00667B15" w:rsidP="00667B15">
      <w:pPr>
        <w:jc w:val="both"/>
        <w:rPr>
          <w:rFonts w:ascii="Arial" w:hAnsi="Arial" w:cs="Arial"/>
        </w:rPr>
      </w:pPr>
    </w:p>
    <w:p w:rsidR="00667B15" w:rsidRPr="0057758E" w:rsidRDefault="00667B15" w:rsidP="00667B15">
      <w:pPr>
        <w:jc w:val="both"/>
        <w:rPr>
          <w:rFonts w:ascii="Arial" w:hAnsi="Arial" w:cs="Arial"/>
          <w:lang w:val="sr-Latn-CS"/>
        </w:rPr>
      </w:pPr>
      <w:r w:rsidRPr="002161CE">
        <w:rPr>
          <w:rFonts w:ascii="Arial" w:hAnsi="Arial" w:cs="Arial"/>
        </w:rPr>
        <w:t>Конкурсна документација се може подићи ли</w:t>
      </w:r>
      <w:r>
        <w:rPr>
          <w:rFonts w:ascii="Arial" w:hAnsi="Arial" w:cs="Arial"/>
        </w:rPr>
        <w:t>чно у просторијама наручиоца,</w:t>
      </w:r>
      <w:r w:rsidRPr="002161CE">
        <w:rPr>
          <w:rFonts w:ascii="Arial" w:hAnsi="Arial" w:cs="Arial"/>
        </w:rPr>
        <w:t xml:space="preserve"> са Портала Управе за јавне набавке (</w:t>
      </w:r>
      <w:hyperlink r:id="rId7" w:history="1">
        <w:r w:rsidRPr="00DC5E36">
          <w:rPr>
            <w:rStyle w:val="Hyperlink"/>
            <w:rFonts w:ascii="Arial" w:hAnsi="Arial" w:cs="Arial"/>
          </w:rPr>
          <w:t>www.portal.ujn.gov.rs</w:t>
        </w:r>
      </w:hyperlink>
      <w:r w:rsidRPr="002161CE">
        <w:rPr>
          <w:rFonts w:ascii="Arial" w:hAnsi="Arial" w:cs="Arial"/>
        </w:rPr>
        <w:t>)</w:t>
      </w:r>
      <w:r>
        <w:rPr>
          <w:rFonts w:ascii="Arial" w:hAnsi="Arial" w:cs="Arial"/>
        </w:rPr>
        <w:t xml:space="preserve"> </w:t>
      </w:r>
      <w:r>
        <w:rPr>
          <w:rFonts w:ascii="Arial" w:hAnsi="Arial" w:cs="Arial"/>
          <w:lang w:val="sr-Cyrl-CS"/>
        </w:rPr>
        <w:t>и на интернет страници наручиоца (</w:t>
      </w:r>
      <w:hyperlink r:id="rId8" w:history="1">
        <w:r w:rsidRPr="000031CF">
          <w:rPr>
            <w:rStyle w:val="Hyperlink"/>
            <w:rFonts w:ascii="Calibri" w:hAnsi="Calibri"/>
            <w:sz w:val="22"/>
            <w:szCs w:val="22"/>
            <w:lang w:val="sr-Cyrl-CS"/>
          </w:rPr>
          <w:t>http://www.secenji.edu.rs/javne-nabavke-velike-vrednosti?year=2019</w:t>
        </w:r>
      </w:hyperlink>
      <w:r w:rsidRPr="00076D90">
        <w:rPr>
          <w:rFonts w:ascii="Arial" w:hAnsi="Arial" w:cs="Arial"/>
          <w:lang w:val="sr-Cyrl-CS"/>
        </w:rPr>
        <w:t>)</w:t>
      </w:r>
    </w:p>
    <w:p w:rsidR="00667B15" w:rsidRPr="002E0693" w:rsidRDefault="00667B15" w:rsidP="00667B15">
      <w:pPr>
        <w:jc w:val="both"/>
        <w:rPr>
          <w:rFonts w:ascii="Arial" w:hAnsi="Arial" w:cs="Arial"/>
          <w:lang w:val="sr-Cyrl-CS"/>
        </w:rPr>
      </w:pP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b/>
          <w:bCs/>
        </w:rPr>
      </w:pPr>
      <w:r w:rsidRPr="002161CE">
        <w:rPr>
          <w:rFonts w:ascii="Arial" w:hAnsi="Arial" w:cs="Arial"/>
          <w:b/>
          <w:bCs/>
        </w:rPr>
        <w:t>8. Контакт лице  ;</w:t>
      </w:r>
    </w:p>
    <w:p w:rsidR="00667B15" w:rsidRPr="00553882" w:rsidRDefault="00667B15" w:rsidP="00667B15">
      <w:pPr>
        <w:jc w:val="both"/>
        <w:rPr>
          <w:rFonts w:ascii="Arial" w:hAnsi="Arial" w:cs="Arial"/>
          <w:lang w:val="sr-Cyrl-CS"/>
        </w:rPr>
      </w:pPr>
      <w:r>
        <w:rPr>
          <w:rFonts w:ascii="Arial" w:hAnsi="Arial" w:cs="Arial"/>
          <w:lang w:val="sr-Cyrl-RS"/>
        </w:rPr>
        <w:t>Поњаушић</w:t>
      </w:r>
      <w:r>
        <w:rPr>
          <w:rFonts w:ascii="Arial" w:hAnsi="Arial" w:cs="Arial"/>
          <w:lang w:val="sr-Cyrl-CS"/>
        </w:rPr>
        <w:t xml:space="preserve"> Гордана</w:t>
      </w:r>
    </w:p>
    <w:p w:rsidR="00667B15" w:rsidRPr="002161CE" w:rsidRDefault="00667B15" w:rsidP="00667B15">
      <w:pPr>
        <w:jc w:val="both"/>
        <w:rPr>
          <w:rFonts w:ascii="Arial" w:hAnsi="Arial" w:cs="Arial"/>
        </w:rPr>
      </w:pPr>
      <w:r w:rsidRPr="002161CE">
        <w:rPr>
          <w:rFonts w:ascii="Arial" w:hAnsi="Arial" w:cs="Arial"/>
        </w:rPr>
        <w:t>Телефон:</w:t>
      </w:r>
      <w:r>
        <w:rPr>
          <w:rFonts w:ascii="Arial" w:hAnsi="Arial" w:cs="Arial"/>
          <w:lang w:val="sr-Cyrl-CS"/>
        </w:rPr>
        <w:t>024/525-799</w:t>
      </w:r>
    </w:p>
    <w:p w:rsidR="00667B15" w:rsidRPr="0057758E" w:rsidRDefault="00667B15" w:rsidP="00667B15">
      <w:pPr>
        <w:jc w:val="both"/>
        <w:rPr>
          <w:rFonts w:ascii="Arial" w:hAnsi="Arial" w:cs="Arial"/>
          <w:lang w:val="sr-Cyrl-RS"/>
        </w:rPr>
      </w:pPr>
      <w:r w:rsidRPr="002161CE">
        <w:rPr>
          <w:rFonts w:ascii="Arial" w:hAnsi="Arial" w:cs="Arial"/>
          <w:lang w:val="sr-Cyrl-CS"/>
        </w:rPr>
        <w:t xml:space="preserve">Е - mail адреса: </w:t>
      </w:r>
      <w:r>
        <w:rPr>
          <w:rFonts w:ascii="Arial" w:hAnsi="Arial" w:cs="Arial"/>
        </w:rPr>
        <w:t xml:space="preserve"> office@secenji.edu.rs</w:t>
      </w:r>
    </w:p>
    <w:p w:rsidR="00667B15" w:rsidRPr="0057758E" w:rsidRDefault="00667B15" w:rsidP="00667B15">
      <w:pPr>
        <w:jc w:val="both"/>
        <w:rPr>
          <w:rFonts w:ascii="Arial" w:hAnsi="Arial" w:cs="Arial"/>
          <w:bCs/>
          <w:color w:val="auto"/>
        </w:rPr>
      </w:pPr>
      <w:r>
        <w:rPr>
          <w:rFonts w:ascii="Arial" w:hAnsi="Arial" w:cs="Arial"/>
        </w:rPr>
        <w:t>Факс: 024/525-799</w:t>
      </w:r>
    </w:p>
    <w:p w:rsidR="00667B15" w:rsidRDefault="00667B15" w:rsidP="00667B15">
      <w:pPr>
        <w:jc w:val="both"/>
        <w:rPr>
          <w:rFonts w:ascii="Arial" w:hAnsi="Arial" w:cs="Arial"/>
          <w:bCs/>
          <w:color w:val="auto"/>
          <w:lang w:val="sr-Cyrl-CS"/>
        </w:rPr>
      </w:pPr>
    </w:p>
    <w:p w:rsidR="00667B15" w:rsidRDefault="00667B15" w:rsidP="00667B15">
      <w:pPr>
        <w:jc w:val="both"/>
        <w:rPr>
          <w:rFonts w:ascii="Arial" w:hAnsi="Arial" w:cs="Arial"/>
          <w:bCs/>
          <w:color w:val="auto"/>
          <w:lang w:val="sr-Cyrl-CS"/>
        </w:rPr>
      </w:pPr>
    </w:p>
    <w:p w:rsidR="00667B15" w:rsidRDefault="00667B15" w:rsidP="00667B15">
      <w:pPr>
        <w:jc w:val="both"/>
        <w:rPr>
          <w:rFonts w:ascii="Arial" w:hAnsi="Arial" w:cs="Arial"/>
          <w:bCs/>
          <w:color w:val="auto"/>
          <w:lang w:val="sr-Cyrl-CS"/>
        </w:rPr>
      </w:pPr>
    </w:p>
    <w:p w:rsidR="00667B15" w:rsidRDefault="00667B15" w:rsidP="00667B15">
      <w:pPr>
        <w:jc w:val="both"/>
        <w:rPr>
          <w:rFonts w:ascii="Arial" w:hAnsi="Arial" w:cs="Arial"/>
          <w:bCs/>
          <w:color w:val="auto"/>
          <w:lang w:val="sr-Cyrl-CS"/>
        </w:rPr>
      </w:pPr>
    </w:p>
    <w:p w:rsidR="00667B15" w:rsidRPr="002161CE" w:rsidRDefault="00667B15" w:rsidP="00667B15">
      <w:pPr>
        <w:jc w:val="both"/>
        <w:rPr>
          <w:rFonts w:ascii="Arial" w:hAnsi="Arial" w:cs="Arial"/>
          <w:bCs/>
          <w:color w:val="auto"/>
          <w:lang w:val="sr-Cyrl-CS"/>
        </w:rPr>
      </w:pPr>
    </w:p>
    <w:p w:rsidR="00667B15" w:rsidRPr="002161CE" w:rsidRDefault="00667B15" w:rsidP="00667B15">
      <w:pPr>
        <w:jc w:val="both"/>
        <w:rPr>
          <w:rFonts w:ascii="Arial" w:hAnsi="Arial" w:cs="Arial"/>
          <w:bCs/>
          <w:lang w:val="sr-Cyrl-CS"/>
        </w:rPr>
      </w:pPr>
    </w:p>
    <w:p w:rsidR="00667B15" w:rsidRPr="002161CE" w:rsidRDefault="00667B15" w:rsidP="00667B15">
      <w:pPr>
        <w:jc w:val="both"/>
        <w:rPr>
          <w:rFonts w:ascii="Arial" w:hAnsi="Arial" w:cs="Arial"/>
          <w:bCs/>
          <w:color w:val="C00000"/>
        </w:rPr>
      </w:pPr>
    </w:p>
    <w:p w:rsidR="00667B15" w:rsidRPr="002161CE" w:rsidRDefault="00667B15" w:rsidP="00667B15">
      <w:pPr>
        <w:shd w:val="clear" w:color="auto" w:fill="C6D9F1"/>
        <w:jc w:val="both"/>
        <w:rPr>
          <w:rFonts w:ascii="Arial" w:hAnsi="Arial" w:cs="Arial"/>
          <w:b/>
          <w:bCs/>
          <w:i/>
          <w:iCs/>
        </w:rPr>
      </w:pPr>
      <w:r w:rsidRPr="002161CE">
        <w:rPr>
          <w:rFonts w:ascii="Arial" w:hAnsi="Arial" w:cs="Arial"/>
          <w:b/>
          <w:bCs/>
          <w:i/>
          <w:iCs/>
        </w:rPr>
        <w:lastRenderedPageBreak/>
        <w:t>II  ПОДАЦИ О ПРЕДМЕТУ ЈАВНЕ НАБАВКЕ</w:t>
      </w:r>
    </w:p>
    <w:p w:rsidR="00667B15" w:rsidRPr="002161CE" w:rsidRDefault="00667B15" w:rsidP="00667B15">
      <w:pPr>
        <w:shd w:val="clear" w:color="auto" w:fill="C6D9F1"/>
        <w:jc w:val="both"/>
        <w:rPr>
          <w:rFonts w:ascii="Arial" w:hAnsi="Arial" w:cs="Arial"/>
          <w:b/>
          <w:bCs/>
          <w:i/>
          <w:iCs/>
        </w:rPr>
      </w:pPr>
    </w:p>
    <w:p w:rsidR="00667B15" w:rsidRPr="002161CE" w:rsidRDefault="00667B15" w:rsidP="00667B15">
      <w:pPr>
        <w:jc w:val="both"/>
        <w:rPr>
          <w:rFonts w:ascii="Arial" w:hAnsi="Arial" w:cs="Arial"/>
          <w:b/>
          <w:bCs/>
          <w:i/>
          <w:iCs/>
        </w:rPr>
      </w:pPr>
    </w:p>
    <w:p w:rsidR="00667B15" w:rsidRPr="002161CE" w:rsidRDefault="00667B15" w:rsidP="00667B15">
      <w:pPr>
        <w:jc w:val="both"/>
        <w:rPr>
          <w:rFonts w:ascii="Arial" w:hAnsi="Arial" w:cs="Arial"/>
          <w:b/>
          <w:bCs/>
          <w:i/>
          <w:iCs/>
        </w:rPr>
      </w:pPr>
    </w:p>
    <w:p w:rsidR="00667B15" w:rsidRPr="002161CE" w:rsidRDefault="00667B15" w:rsidP="00667B15">
      <w:pPr>
        <w:jc w:val="both"/>
        <w:rPr>
          <w:rFonts w:ascii="Arial" w:hAnsi="Arial" w:cs="Arial"/>
        </w:rPr>
      </w:pPr>
      <w:r w:rsidRPr="002161CE">
        <w:rPr>
          <w:rFonts w:ascii="Arial" w:hAnsi="Arial" w:cs="Arial"/>
          <w:b/>
          <w:bCs/>
        </w:rPr>
        <w:t>1. Предмет јавне набавке</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r w:rsidRPr="002161CE">
        <w:rPr>
          <w:rFonts w:ascii="Arial" w:hAnsi="Arial" w:cs="Arial"/>
        </w:rPr>
        <w:t xml:space="preserve">Предмет јавне набавке </w:t>
      </w:r>
      <w:r w:rsidRPr="002B1EC6">
        <w:rPr>
          <w:rFonts w:ascii="Arial" w:hAnsi="Arial" w:cs="Arial"/>
        </w:rPr>
        <w:t xml:space="preserve">број </w:t>
      </w:r>
      <w:r>
        <w:rPr>
          <w:rFonts w:ascii="Arial" w:hAnsi="Arial" w:cs="Arial"/>
          <w:lang w:val="sr-Cyrl-RS"/>
        </w:rPr>
        <w:t>3</w:t>
      </w:r>
      <w:r w:rsidRPr="002B1EC6">
        <w:rPr>
          <w:rFonts w:ascii="Arial" w:hAnsi="Arial" w:cs="Arial"/>
          <w:lang w:val="sr-Cyrl-CS"/>
        </w:rPr>
        <w:t>/</w:t>
      </w:r>
      <w:r w:rsidRPr="002B1EC6">
        <w:rPr>
          <w:rFonts w:ascii="Arial" w:hAnsi="Arial" w:cs="Arial"/>
        </w:rPr>
        <w:t>201</w:t>
      </w:r>
      <w:r>
        <w:rPr>
          <w:rFonts w:ascii="Arial" w:hAnsi="Arial" w:cs="Arial"/>
          <w:lang w:val="sr-Cyrl-RS"/>
        </w:rPr>
        <w:t>9</w:t>
      </w:r>
      <w:r w:rsidRPr="002161CE">
        <w:rPr>
          <w:rFonts w:ascii="Arial" w:hAnsi="Arial" w:cs="Arial"/>
        </w:rPr>
        <w:t xml:space="preserve"> Електрична енергија.</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b/>
        </w:rPr>
      </w:pPr>
      <w:r w:rsidRPr="002161CE">
        <w:rPr>
          <w:rFonts w:ascii="Arial" w:hAnsi="Arial" w:cs="Arial"/>
          <w:b/>
        </w:rPr>
        <w:t xml:space="preserve">2. Назив и ознака из општег речника набавке: </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r w:rsidRPr="002161CE">
        <w:rPr>
          <w:rFonts w:ascii="Arial" w:hAnsi="Arial" w:cs="Arial"/>
        </w:rPr>
        <w:t>0931000000 -  електрична енергија.</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i/>
        </w:rPr>
      </w:pPr>
    </w:p>
    <w:p w:rsidR="00667B15" w:rsidRPr="002161CE" w:rsidRDefault="00667B15" w:rsidP="00667B15">
      <w:pPr>
        <w:jc w:val="both"/>
        <w:rPr>
          <w:rFonts w:ascii="Arial" w:hAnsi="Arial" w:cs="Arial"/>
          <w:bCs/>
        </w:rPr>
      </w:pPr>
      <w:r w:rsidRPr="002161CE">
        <w:rPr>
          <w:rFonts w:ascii="Arial" w:hAnsi="Arial" w:cs="Arial"/>
          <w:b/>
          <w:bCs/>
        </w:rPr>
        <w:t>3</w:t>
      </w:r>
      <w:r w:rsidRPr="002161CE">
        <w:rPr>
          <w:rFonts w:ascii="Arial" w:hAnsi="Arial" w:cs="Arial"/>
          <w:b/>
          <w:bCs/>
          <w:lang w:val="sr-Cyrl-CS"/>
        </w:rPr>
        <w:t>.</w:t>
      </w:r>
      <w:r w:rsidRPr="002161CE">
        <w:rPr>
          <w:rFonts w:ascii="Arial" w:hAnsi="Arial" w:cs="Arial"/>
          <w:b/>
          <w:bCs/>
          <w:i/>
          <w:iCs/>
          <w:lang w:val="sr-Cyrl-CS"/>
        </w:rPr>
        <w:t xml:space="preserve"> </w:t>
      </w:r>
      <w:r w:rsidRPr="002161CE">
        <w:rPr>
          <w:rFonts w:ascii="Arial" w:hAnsi="Arial" w:cs="Arial"/>
          <w:b/>
          <w:bCs/>
          <w:lang w:val="sr-Cyrl-CS"/>
        </w:rPr>
        <w:t>Партије</w:t>
      </w:r>
      <w:r w:rsidRPr="002161CE">
        <w:rPr>
          <w:rFonts w:ascii="Arial" w:hAnsi="Arial" w:cs="Arial"/>
          <w:b/>
          <w:bCs/>
        </w:rPr>
        <w:t xml:space="preserve"> : </w:t>
      </w:r>
      <w:r w:rsidRPr="002161CE">
        <w:rPr>
          <w:rFonts w:ascii="Arial" w:hAnsi="Arial" w:cs="Arial"/>
          <w:bCs/>
        </w:rPr>
        <w:t>Предмет набавке није обликован по партијама.</w:t>
      </w:r>
    </w:p>
    <w:p w:rsidR="00667B15" w:rsidRPr="002161CE" w:rsidRDefault="00667B15" w:rsidP="00667B15">
      <w:pPr>
        <w:jc w:val="both"/>
        <w:rPr>
          <w:rFonts w:ascii="Arial" w:hAnsi="Arial" w:cs="Arial"/>
          <w:bCs/>
        </w:rPr>
      </w:pPr>
    </w:p>
    <w:p w:rsidR="00667B15" w:rsidRPr="002161CE" w:rsidRDefault="00667B15" w:rsidP="00667B15">
      <w:pPr>
        <w:jc w:val="both"/>
        <w:rPr>
          <w:rFonts w:ascii="Arial" w:hAnsi="Arial" w:cs="Arial"/>
          <w:b/>
          <w:b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lang w:val="sr-Cyrl-CS"/>
        </w:rPr>
      </w:pPr>
    </w:p>
    <w:p w:rsidR="00667B15" w:rsidRDefault="00667B15" w:rsidP="00667B15">
      <w:pPr>
        <w:jc w:val="both"/>
        <w:rPr>
          <w:rFonts w:ascii="Arial" w:hAnsi="Arial" w:cs="Arial"/>
          <w:i/>
          <w:iCs/>
          <w:lang w:val="sr-Cyrl-CS"/>
        </w:rPr>
      </w:pPr>
    </w:p>
    <w:p w:rsidR="00667B15" w:rsidRDefault="00667B15" w:rsidP="00667B15">
      <w:pPr>
        <w:jc w:val="both"/>
        <w:rPr>
          <w:rFonts w:ascii="Arial" w:hAnsi="Arial" w:cs="Arial"/>
          <w:i/>
          <w:iCs/>
          <w:lang w:val="sr-Cyrl-CS"/>
        </w:rPr>
      </w:pPr>
    </w:p>
    <w:p w:rsidR="00667B15" w:rsidRDefault="00667B15" w:rsidP="00667B15">
      <w:pPr>
        <w:jc w:val="both"/>
        <w:rPr>
          <w:rFonts w:ascii="Arial" w:hAnsi="Arial" w:cs="Arial"/>
          <w:i/>
          <w:iCs/>
          <w:lang w:val="sr-Cyrl-CS"/>
        </w:rPr>
      </w:pPr>
    </w:p>
    <w:p w:rsidR="00667B15" w:rsidRDefault="00667B15" w:rsidP="00667B15">
      <w:pPr>
        <w:jc w:val="both"/>
        <w:rPr>
          <w:rFonts w:ascii="Arial" w:hAnsi="Arial" w:cs="Arial"/>
          <w:i/>
          <w:iCs/>
          <w:lang w:val="sr-Cyrl-CS"/>
        </w:rPr>
      </w:pPr>
    </w:p>
    <w:p w:rsidR="00667B15" w:rsidRDefault="00667B15" w:rsidP="00667B15">
      <w:pPr>
        <w:jc w:val="both"/>
        <w:rPr>
          <w:rFonts w:ascii="Arial" w:hAnsi="Arial" w:cs="Arial"/>
          <w:i/>
          <w:iCs/>
          <w:lang w:val="sr-Cyrl-CS"/>
        </w:rPr>
      </w:pPr>
    </w:p>
    <w:p w:rsidR="00667B15" w:rsidRDefault="00667B15" w:rsidP="00667B15">
      <w:pPr>
        <w:jc w:val="both"/>
        <w:rPr>
          <w:rFonts w:ascii="Arial" w:hAnsi="Arial" w:cs="Arial"/>
          <w:i/>
          <w:iCs/>
          <w:lang w:val="sr-Cyrl-CS"/>
        </w:rPr>
      </w:pPr>
    </w:p>
    <w:p w:rsidR="00667B15" w:rsidRDefault="00667B15" w:rsidP="00667B15">
      <w:pPr>
        <w:jc w:val="both"/>
        <w:rPr>
          <w:rFonts w:ascii="Arial" w:hAnsi="Arial" w:cs="Arial"/>
          <w:i/>
          <w:iCs/>
          <w:lang w:val="sr-Cyrl-CS"/>
        </w:rPr>
      </w:pPr>
    </w:p>
    <w:p w:rsidR="00667B15" w:rsidRDefault="00667B15" w:rsidP="00667B15">
      <w:pPr>
        <w:jc w:val="both"/>
        <w:rPr>
          <w:rFonts w:ascii="Arial" w:hAnsi="Arial" w:cs="Arial"/>
          <w:i/>
          <w:iCs/>
          <w:lang w:val="sr-Cyrl-CS"/>
        </w:rPr>
      </w:pPr>
    </w:p>
    <w:p w:rsidR="00667B15" w:rsidRDefault="00667B15" w:rsidP="00667B15">
      <w:pPr>
        <w:jc w:val="both"/>
        <w:rPr>
          <w:rFonts w:ascii="Arial" w:hAnsi="Arial" w:cs="Arial"/>
          <w:i/>
          <w:iCs/>
          <w:lang w:val="sr-Cyrl-CS"/>
        </w:rPr>
      </w:pPr>
    </w:p>
    <w:p w:rsidR="00667B15" w:rsidRDefault="00667B15" w:rsidP="00667B15">
      <w:pPr>
        <w:jc w:val="both"/>
        <w:rPr>
          <w:rFonts w:ascii="Arial" w:hAnsi="Arial" w:cs="Arial"/>
          <w:i/>
          <w:iCs/>
          <w:lang w:val="sr-Cyrl-CS"/>
        </w:rPr>
      </w:pPr>
    </w:p>
    <w:p w:rsidR="00667B15" w:rsidRDefault="00667B15" w:rsidP="00667B15">
      <w:pPr>
        <w:jc w:val="both"/>
        <w:rPr>
          <w:rFonts w:ascii="Arial" w:hAnsi="Arial" w:cs="Arial"/>
          <w:i/>
          <w:iCs/>
          <w:lang w:val="sr-Cyrl-CS"/>
        </w:rPr>
      </w:pPr>
    </w:p>
    <w:p w:rsidR="00667B15" w:rsidRDefault="00667B15" w:rsidP="00667B15">
      <w:pPr>
        <w:jc w:val="both"/>
        <w:rPr>
          <w:rFonts w:ascii="Arial" w:hAnsi="Arial" w:cs="Arial"/>
          <w:i/>
          <w:iCs/>
          <w:lang w:val="sr-Cyrl-CS"/>
        </w:rPr>
      </w:pPr>
    </w:p>
    <w:p w:rsidR="00667B15" w:rsidRPr="002161CE" w:rsidRDefault="00667B15" w:rsidP="00667B15">
      <w:pPr>
        <w:jc w:val="both"/>
        <w:rPr>
          <w:rFonts w:ascii="Arial" w:hAnsi="Arial" w:cs="Arial"/>
          <w:i/>
          <w:iCs/>
          <w:lang w:val="sr-Cyrl-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p>
    <w:p w:rsidR="00667B15" w:rsidRPr="002161CE" w:rsidRDefault="00667B15" w:rsidP="00667B15">
      <w:pPr>
        <w:shd w:val="clear" w:color="auto" w:fill="C6D9F1"/>
        <w:jc w:val="both"/>
        <w:rPr>
          <w:rFonts w:ascii="Arial" w:hAnsi="Arial" w:cs="Arial"/>
          <w:b/>
          <w:bCs/>
          <w:i/>
          <w:iCs/>
        </w:rPr>
      </w:pPr>
      <w:r w:rsidRPr="002161CE">
        <w:rPr>
          <w:rFonts w:ascii="Arial" w:hAnsi="Arial" w:cs="Arial"/>
          <w:b/>
          <w:bCs/>
          <w:i/>
          <w:iCs/>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67B15" w:rsidRPr="002161CE" w:rsidRDefault="00667B15" w:rsidP="00667B15">
      <w:pPr>
        <w:jc w:val="both"/>
        <w:rPr>
          <w:rFonts w:ascii="Arial" w:hAnsi="Arial" w:cs="Arial"/>
          <w:b/>
          <w:bCs/>
          <w:iCs/>
        </w:rPr>
      </w:pPr>
    </w:p>
    <w:p w:rsidR="00667B15" w:rsidRPr="002161CE" w:rsidRDefault="00667B15" w:rsidP="00667B15">
      <w:pPr>
        <w:jc w:val="both"/>
        <w:rPr>
          <w:rFonts w:ascii="Arial" w:hAnsi="Arial" w:cs="Arial"/>
          <w:b/>
          <w:bCs/>
          <w:iCs/>
        </w:rPr>
      </w:pPr>
    </w:p>
    <w:p w:rsidR="00667B15" w:rsidRPr="002161CE" w:rsidRDefault="00667B15" w:rsidP="00667B15">
      <w:pPr>
        <w:jc w:val="both"/>
        <w:rPr>
          <w:rFonts w:ascii="Arial" w:hAnsi="Arial" w:cs="Arial"/>
          <w:b/>
          <w:bCs/>
          <w:iCs/>
        </w:rPr>
      </w:pPr>
      <w:r w:rsidRPr="002161CE">
        <w:rPr>
          <w:rFonts w:ascii="Arial" w:hAnsi="Arial" w:cs="Arial"/>
          <w:b/>
          <w:bCs/>
          <w:iCs/>
        </w:rPr>
        <w:t>1. Врста и количина добара</w:t>
      </w:r>
    </w:p>
    <w:p w:rsidR="00667B15" w:rsidRPr="002161CE" w:rsidRDefault="00667B15" w:rsidP="00667B15">
      <w:pPr>
        <w:jc w:val="both"/>
        <w:rPr>
          <w:rFonts w:ascii="Arial" w:hAnsi="Arial" w:cs="Arial"/>
          <w:bCs/>
          <w:iCs/>
        </w:rPr>
      </w:pPr>
      <w:r w:rsidRPr="002161CE">
        <w:rPr>
          <w:rFonts w:ascii="Arial" w:hAnsi="Arial" w:cs="Arial"/>
          <w:bCs/>
          <w:iCs/>
        </w:rPr>
        <w:t>Електрична енергија ( закључење уговора о потпуном снабдевању ).</w:t>
      </w:r>
    </w:p>
    <w:p w:rsidR="00667B15" w:rsidRPr="002161CE" w:rsidRDefault="00667B15" w:rsidP="00667B15">
      <w:pPr>
        <w:jc w:val="both"/>
        <w:rPr>
          <w:rFonts w:ascii="Arial" w:hAnsi="Arial" w:cs="Arial"/>
          <w:bCs/>
          <w:iCs/>
        </w:rPr>
      </w:pPr>
      <w:r w:rsidRPr="002161CE">
        <w:rPr>
          <w:rFonts w:ascii="Arial" w:hAnsi="Arial" w:cs="Arial"/>
          <w:bCs/>
          <w:iCs/>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667B15" w:rsidRPr="002161CE" w:rsidRDefault="00667B15" w:rsidP="00667B15">
      <w:pPr>
        <w:jc w:val="both"/>
        <w:rPr>
          <w:rFonts w:ascii="Arial" w:hAnsi="Arial" w:cs="Arial"/>
          <w:bCs/>
          <w:iCs/>
        </w:rPr>
      </w:pPr>
      <w:r w:rsidRPr="002161CE">
        <w:rPr>
          <w:rFonts w:ascii="Arial" w:hAnsi="Arial" w:cs="Arial"/>
          <w:b/>
          <w:bCs/>
          <w:iCs/>
        </w:rPr>
        <w:t>2. Оквирни обим динамике испоруке:</w:t>
      </w:r>
      <w:r w:rsidRPr="002161CE">
        <w:rPr>
          <w:rFonts w:ascii="Arial" w:hAnsi="Arial" w:cs="Arial"/>
          <w:bCs/>
          <w:iCs/>
        </w:rPr>
        <w:t>Према предвиђеном плану потрошње за уговорени период из табеле (у прилогу).</w:t>
      </w:r>
    </w:p>
    <w:p w:rsidR="00667B15" w:rsidRPr="002161CE" w:rsidRDefault="00667B15" w:rsidP="00667B15">
      <w:pPr>
        <w:jc w:val="both"/>
        <w:rPr>
          <w:rFonts w:ascii="Arial" w:hAnsi="Arial" w:cs="Arial"/>
          <w:bCs/>
          <w:iCs/>
        </w:rPr>
      </w:pPr>
      <w:r w:rsidRPr="002161CE">
        <w:rPr>
          <w:rFonts w:ascii="Arial" w:hAnsi="Arial" w:cs="Arial"/>
          <w:bCs/>
          <w:iCs/>
        </w:rPr>
        <w:t>Снабдевач је балансно одговоран за место предаје купцу (наручиоцу).</w:t>
      </w:r>
    </w:p>
    <w:p w:rsidR="00667B15" w:rsidRPr="002161CE" w:rsidRDefault="00667B15" w:rsidP="00667B15">
      <w:pPr>
        <w:jc w:val="both"/>
        <w:rPr>
          <w:rFonts w:ascii="Arial" w:hAnsi="Arial" w:cs="Arial"/>
          <w:bCs/>
          <w:iCs/>
        </w:rPr>
      </w:pPr>
    </w:p>
    <w:p w:rsidR="00667B15" w:rsidRPr="002161CE" w:rsidRDefault="00667B15" w:rsidP="00667B15">
      <w:pPr>
        <w:jc w:val="both"/>
        <w:rPr>
          <w:rFonts w:ascii="Arial" w:hAnsi="Arial" w:cs="Arial"/>
          <w:b/>
          <w:bCs/>
          <w:iCs/>
        </w:rPr>
      </w:pPr>
      <w:r w:rsidRPr="002161CE">
        <w:rPr>
          <w:rFonts w:ascii="Arial" w:hAnsi="Arial" w:cs="Arial"/>
          <w:b/>
          <w:bCs/>
          <w:iCs/>
        </w:rPr>
        <w:t>3. Врста продаје</w:t>
      </w:r>
    </w:p>
    <w:p w:rsidR="00667B15" w:rsidRPr="002161CE" w:rsidRDefault="00667B15" w:rsidP="00667B15">
      <w:pPr>
        <w:jc w:val="both"/>
        <w:rPr>
          <w:rFonts w:ascii="Arial" w:hAnsi="Arial" w:cs="Arial"/>
          <w:bCs/>
          <w:iCs/>
        </w:rPr>
      </w:pPr>
      <w:r w:rsidRPr="002161CE">
        <w:rPr>
          <w:rFonts w:ascii="Arial" w:hAnsi="Arial" w:cs="Arial"/>
          <w:bCs/>
          <w:iCs/>
        </w:rPr>
        <w:t>Стална и гарантована.</w:t>
      </w:r>
    </w:p>
    <w:p w:rsidR="00667B15" w:rsidRPr="002161CE" w:rsidRDefault="00667B15" w:rsidP="00667B15">
      <w:pPr>
        <w:jc w:val="both"/>
        <w:rPr>
          <w:rFonts w:ascii="Arial" w:hAnsi="Arial" w:cs="Arial"/>
          <w:bCs/>
          <w:iCs/>
        </w:rPr>
      </w:pPr>
    </w:p>
    <w:p w:rsidR="00667B15" w:rsidRPr="002161CE" w:rsidRDefault="00667B15" w:rsidP="00667B15">
      <w:pPr>
        <w:jc w:val="both"/>
        <w:rPr>
          <w:rFonts w:ascii="Arial" w:hAnsi="Arial" w:cs="Arial"/>
          <w:b/>
          <w:bCs/>
          <w:iCs/>
        </w:rPr>
      </w:pPr>
      <w:r w:rsidRPr="002161CE">
        <w:rPr>
          <w:rFonts w:ascii="Arial" w:hAnsi="Arial" w:cs="Arial"/>
          <w:b/>
          <w:bCs/>
          <w:iCs/>
        </w:rPr>
        <w:t>4. Техничке карактеристике</w:t>
      </w:r>
    </w:p>
    <w:p w:rsidR="00667B15" w:rsidRPr="002B1EC6" w:rsidRDefault="00667B15" w:rsidP="00667B15">
      <w:pPr>
        <w:jc w:val="both"/>
        <w:rPr>
          <w:rFonts w:ascii="Arial" w:hAnsi="Arial" w:cs="Arial"/>
          <w:bCs/>
          <w:iCs/>
        </w:rPr>
      </w:pPr>
      <w:r w:rsidRPr="002161CE">
        <w:rPr>
          <w:rFonts w:ascii="Arial" w:hAnsi="Arial" w:cs="Arial"/>
          <w:bCs/>
          <w:iCs/>
        </w:rPr>
        <w:t>У складу са документом правила о раду тржишта("Сл.гласник РС",бр.</w:t>
      </w:r>
      <w:r w:rsidRPr="002B1EC6">
        <w:rPr>
          <w:rFonts w:ascii="Arial" w:hAnsi="Arial" w:cs="Arial"/>
          <w:bCs/>
          <w:iCs/>
        </w:rPr>
        <w:t>120/2012)</w:t>
      </w:r>
    </w:p>
    <w:p w:rsidR="00667B15" w:rsidRPr="002B1EC6" w:rsidRDefault="00667B15" w:rsidP="00667B15">
      <w:pPr>
        <w:jc w:val="both"/>
        <w:rPr>
          <w:rFonts w:ascii="Arial" w:hAnsi="Arial" w:cs="Arial"/>
          <w:bCs/>
          <w:iCs/>
        </w:rPr>
      </w:pPr>
    </w:p>
    <w:p w:rsidR="00667B15" w:rsidRPr="002B1EC6" w:rsidRDefault="00667B15" w:rsidP="00667B15">
      <w:pPr>
        <w:jc w:val="both"/>
        <w:rPr>
          <w:rFonts w:ascii="Arial" w:hAnsi="Arial" w:cs="Arial"/>
          <w:b/>
          <w:bCs/>
          <w:iCs/>
        </w:rPr>
      </w:pPr>
      <w:r w:rsidRPr="002B1EC6">
        <w:rPr>
          <w:rFonts w:ascii="Arial" w:hAnsi="Arial" w:cs="Arial"/>
          <w:b/>
          <w:bCs/>
          <w:iCs/>
        </w:rPr>
        <w:t>5. Квалитет добра</w:t>
      </w:r>
    </w:p>
    <w:p w:rsidR="00667B15" w:rsidRPr="002B1EC6" w:rsidRDefault="00667B15" w:rsidP="00667B15">
      <w:pPr>
        <w:jc w:val="both"/>
        <w:rPr>
          <w:rFonts w:ascii="Arial" w:hAnsi="Arial" w:cs="Arial"/>
          <w:b/>
          <w:bCs/>
          <w:iCs/>
        </w:rPr>
      </w:pPr>
    </w:p>
    <w:p w:rsidR="00667B15" w:rsidRPr="002B1EC6" w:rsidRDefault="00667B15" w:rsidP="00667B15">
      <w:pPr>
        <w:jc w:val="both"/>
        <w:rPr>
          <w:rFonts w:ascii="Arial" w:hAnsi="Arial" w:cs="Arial"/>
          <w:bCs/>
          <w:iCs/>
        </w:rPr>
      </w:pPr>
      <w:r w:rsidRPr="002B1EC6">
        <w:rPr>
          <w:rFonts w:ascii="Arial" w:hAnsi="Arial" w:cs="Arial"/>
          <w:bCs/>
          <w:i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РС",бр.3/2012)и Правилима о раду дистрибутивног система  и Уредбе о условима испоруке електричне енергије.</w:t>
      </w:r>
    </w:p>
    <w:p w:rsidR="00667B15" w:rsidRPr="002B1EC6" w:rsidRDefault="00667B15" w:rsidP="00667B15">
      <w:pPr>
        <w:jc w:val="both"/>
        <w:rPr>
          <w:rFonts w:ascii="Arial" w:hAnsi="Arial" w:cs="Arial"/>
          <w:bCs/>
          <w:iCs/>
        </w:rPr>
      </w:pPr>
    </w:p>
    <w:p w:rsidR="00667B15" w:rsidRPr="002B1EC6" w:rsidRDefault="00667B15" w:rsidP="00667B15">
      <w:pPr>
        <w:jc w:val="both"/>
        <w:rPr>
          <w:rFonts w:ascii="Arial" w:hAnsi="Arial" w:cs="Arial"/>
          <w:b/>
          <w:bCs/>
          <w:iCs/>
        </w:rPr>
      </w:pPr>
      <w:r w:rsidRPr="002B1EC6">
        <w:rPr>
          <w:rFonts w:ascii="Arial" w:hAnsi="Arial" w:cs="Arial"/>
          <w:b/>
          <w:bCs/>
          <w:iCs/>
        </w:rPr>
        <w:t>6. Капацитет испоруке</w:t>
      </w:r>
    </w:p>
    <w:p w:rsidR="00667B15" w:rsidRPr="00281640" w:rsidRDefault="00667B15" w:rsidP="00667B15">
      <w:pPr>
        <w:jc w:val="both"/>
        <w:rPr>
          <w:rFonts w:ascii="Arial" w:hAnsi="Arial" w:cs="Arial"/>
          <w:lang w:val="sr-Cyrl-BA"/>
        </w:rPr>
      </w:pPr>
      <w:r>
        <w:rPr>
          <w:rFonts w:ascii="Arial" w:hAnsi="Arial" w:cs="Arial"/>
          <w:lang w:val="sr-Cyrl-BA"/>
        </w:rPr>
        <w:t>Н</w:t>
      </w:r>
      <w:r w:rsidRPr="00281640">
        <w:rPr>
          <w:rFonts w:ascii="Arial" w:hAnsi="Arial" w:cs="Arial"/>
          <w:lang w:val="sr-Cyrl-BA"/>
        </w:rPr>
        <w:t>а основу остварене потрошње, на месту примопредаје електричне енергије, током периода испоруке.</w:t>
      </w:r>
    </w:p>
    <w:p w:rsidR="00667B15" w:rsidRPr="002B1EC6" w:rsidRDefault="00667B15" w:rsidP="00667B15">
      <w:pPr>
        <w:jc w:val="both"/>
        <w:rPr>
          <w:rFonts w:ascii="Arial" w:hAnsi="Arial" w:cs="Arial"/>
          <w:b/>
          <w:bCs/>
          <w:iCs/>
        </w:rPr>
      </w:pPr>
    </w:p>
    <w:p w:rsidR="00667B15" w:rsidRPr="002B1EC6" w:rsidRDefault="00667B15" w:rsidP="00667B15">
      <w:pPr>
        <w:jc w:val="both"/>
        <w:rPr>
          <w:rFonts w:ascii="Arial" w:hAnsi="Arial" w:cs="Arial"/>
          <w:b/>
          <w:bCs/>
          <w:iCs/>
        </w:rPr>
      </w:pPr>
      <w:r w:rsidRPr="002B1EC6">
        <w:rPr>
          <w:rFonts w:ascii="Arial" w:hAnsi="Arial" w:cs="Arial"/>
          <w:b/>
          <w:bCs/>
          <w:iCs/>
        </w:rPr>
        <w:t>7. Период испоруке</w:t>
      </w:r>
    </w:p>
    <w:p w:rsidR="00667B15" w:rsidRPr="002B1EC6" w:rsidRDefault="00667B15" w:rsidP="00667B15">
      <w:pPr>
        <w:jc w:val="both"/>
        <w:rPr>
          <w:rFonts w:ascii="Arial" w:hAnsi="Arial" w:cs="Arial"/>
          <w:b/>
          <w:bCs/>
          <w:iCs/>
        </w:rPr>
      </w:pPr>
    </w:p>
    <w:p w:rsidR="00667B15" w:rsidRPr="002B1EC6" w:rsidRDefault="009F6D08" w:rsidP="00667B15">
      <w:pPr>
        <w:jc w:val="both"/>
        <w:rPr>
          <w:rFonts w:ascii="Arial" w:hAnsi="Arial" w:cs="Arial"/>
          <w:bCs/>
          <w:iCs/>
        </w:rPr>
      </w:pPr>
      <w:r>
        <w:rPr>
          <w:rFonts w:ascii="Arial" w:hAnsi="Arial" w:cs="Arial"/>
          <w:bCs/>
          <w:iCs/>
          <w:lang w:val="sr-Cyrl-RS"/>
        </w:rPr>
        <w:t xml:space="preserve">Јун </w:t>
      </w:r>
      <w:r w:rsidR="00667B15" w:rsidRPr="002B1EC6">
        <w:rPr>
          <w:rFonts w:ascii="Arial" w:hAnsi="Arial" w:cs="Arial"/>
          <w:bCs/>
          <w:iCs/>
        </w:rPr>
        <w:t>201</w:t>
      </w:r>
      <w:r w:rsidR="00667B15">
        <w:rPr>
          <w:rFonts w:ascii="Arial" w:hAnsi="Arial" w:cs="Arial"/>
          <w:bCs/>
          <w:iCs/>
          <w:lang w:val="sr-Cyrl-RS"/>
        </w:rPr>
        <w:t>9</w:t>
      </w:r>
      <w:r w:rsidR="00667B15" w:rsidRPr="002B1EC6">
        <w:rPr>
          <w:rFonts w:ascii="Arial" w:hAnsi="Arial" w:cs="Arial"/>
          <w:bCs/>
          <w:iCs/>
        </w:rPr>
        <w:t xml:space="preserve">.- </w:t>
      </w:r>
      <w:r>
        <w:rPr>
          <w:rFonts w:ascii="Arial" w:hAnsi="Arial" w:cs="Arial"/>
          <w:bCs/>
          <w:iCs/>
          <w:lang w:val="sr-Cyrl-CS"/>
        </w:rPr>
        <w:t>јун</w:t>
      </w:r>
      <w:r w:rsidR="00667B15" w:rsidRPr="002B1EC6">
        <w:rPr>
          <w:rFonts w:ascii="Arial" w:hAnsi="Arial" w:cs="Arial"/>
          <w:bCs/>
          <w:iCs/>
        </w:rPr>
        <w:t xml:space="preserve"> </w:t>
      </w:r>
      <w:r w:rsidR="00667B15">
        <w:rPr>
          <w:rFonts w:ascii="Arial" w:hAnsi="Arial" w:cs="Arial"/>
          <w:bCs/>
          <w:iCs/>
        </w:rPr>
        <w:t>20</w:t>
      </w:r>
      <w:r w:rsidR="00667B15">
        <w:rPr>
          <w:rFonts w:ascii="Arial" w:hAnsi="Arial" w:cs="Arial"/>
          <w:bCs/>
          <w:iCs/>
          <w:lang w:val="sr-Cyrl-RS"/>
        </w:rPr>
        <w:t>20</w:t>
      </w:r>
      <w:r w:rsidR="00667B15" w:rsidRPr="002B1EC6">
        <w:rPr>
          <w:rFonts w:ascii="Arial" w:hAnsi="Arial" w:cs="Arial"/>
          <w:bCs/>
          <w:iCs/>
        </w:rPr>
        <w:t xml:space="preserve">. године. </w:t>
      </w:r>
      <w:r w:rsidR="00667B15" w:rsidRPr="002B1EC6">
        <w:rPr>
          <w:rFonts w:ascii="Arial" w:hAnsi="Arial" w:cs="Arial"/>
          <w:bCs/>
          <w:iCs/>
          <w:lang w:val="sr-Cyrl-RS"/>
        </w:rPr>
        <w:t>– од датума закључења уговора.</w:t>
      </w:r>
      <w:r w:rsidR="00667B15" w:rsidRPr="002B1EC6">
        <w:rPr>
          <w:rFonts w:ascii="Arial" w:hAnsi="Arial" w:cs="Arial"/>
          <w:bCs/>
          <w:iCs/>
        </w:rPr>
        <w:t xml:space="preserve"> </w:t>
      </w:r>
    </w:p>
    <w:p w:rsidR="00667B15" w:rsidRPr="002B1EC6" w:rsidRDefault="00667B15" w:rsidP="00667B15">
      <w:pPr>
        <w:jc w:val="both"/>
        <w:rPr>
          <w:rFonts w:ascii="Arial" w:hAnsi="Arial" w:cs="Arial"/>
          <w:b/>
          <w:bCs/>
          <w:iCs/>
        </w:rPr>
      </w:pPr>
    </w:p>
    <w:p w:rsidR="00667B15" w:rsidRPr="002161CE" w:rsidRDefault="00667B15" w:rsidP="00667B15">
      <w:pPr>
        <w:jc w:val="both"/>
        <w:rPr>
          <w:rFonts w:ascii="Arial" w:hAnsi="Arial" w:cs="Arial"/>
          <w:b/>
          <w:bCs/>
          <w:iCs/>
        </w:rPr>
      </w:pPr>
      <w:r w:rsidRPr="002B1EC6">
        <w:rPr>
          <w:rFonts w:ascii="Arial" w:hAnsi="Arial" w:cs="Arial"/>
          <w:b/>
          <w:bCs/>
          <w:iCs/>
        </w:rPr>
        <w:t>8. Место испоруке</w:t>
      </w:r>
    </w:p>
    <w:p w:rsidR="00667B15" w:rsidRDefault="00667B15" w:rsidP="00667B15">
      <w:pPr>
        <w:jc w:val="both"/>
        <w:rPr>
          <w:rFonts w:ascii="Arial" w:hAnsi="Arial" w:cs="Arial"/>
          <w:bCs/>
          <w:iCs/>
          <w:lang w:val="sr-Cyrl-RS"/>
        </w:rPr>
      </w:pPr>
      <w:r w:rsidRPr="002161CE">
        <w:rPr>
          <w:rFonts w:ascii="Arial" w:hAnsi="Arial" w:cs="Arial"/>
          <w:bCs/>
          <w:iCs/>
        </w:rPr>
        <w:t xml:space="preserve">Мерно место купца наручиоца прикљученог на дистрибутивни систем у категорији потрошње на ниском </w:t>
      </w:r>
      <w:r>
        <w:rPr>
          <w:rFonts w:ascii="Arial" w:hAnsi="Arial" w:cs="Arial"/>
          <w:bCs/>
          <w:iCs/>
          <w:lang w:val="sr-Cyrl-RS"/>
        </w:rPr>
        <w:t>напону:</w:t>
      </w:r>
    </w:p>
    <w:p w:rsidR="00667B15" w:rsidRPr="0004504E" w:rsidRDefault="00667B15" w:rsidP="00667B15">
      <w:pPr>
        <w:jc w:val="both"/>
        <w:rPr>
          <w:rFonts w:ascii="Arial" w:hAnsi="Arial" w:cs="Arial"/>
          <w:lang w:val="sr-Cyrl-RS"/>
        </w:rPr>
      </w:pPr>
      <w:r>
        <w:rPr>
          <w:rFonts w:ascii="Arial" w:hAnsi="Arial" w:cs="Arial"/>
          <w:bCs/>
          <w:iCs/>
          <w:lang w:val="sr-Cyrl-RS"/>
        </w:rPr>
        <w:t>Карађорђев пут 94, Суботица</w:t>
      </w:r>
    </w:p>
    <w:p w:rsidR="00667B15" w:rsidRDefault="00667B15" w:rsidP="00667B15">
      <w:pPr>
        <w:jc w:val="both"/>
        <w:rPr>
          <w:rFonts w:ascii="Arial" w:hAnsi="Arial" w:cs="Arial"/>
          <w:lang w:val="sr-Cyrl-CS"/>
        </w:rPr>
      </w:pPr>
      <w:r>
        <w:rPr>
          <w:rFonts w:ascii="Arial" w:hAnsi="Arial" w:cs="Arial"/>
          <w:lang w:val="sr-Cyrl-CS"/>
        </w:rPr>
        <w:t>Пут Едварда Кардеља 114, Суботица</w:t>
      </w:r>
    </w:p>
    <w:p w:rsidR="00667B15" w:rsidRDefault="00667B15" w:rsidP="00667B15">
      <w:pPr>
        <w:jc w:val="both"/>
        <w:rPr>
          <w:rFonts w:ascii="Arial" w:hAnsi="Arial" w:cs="Arial"/>
          <w:lang w:val="sr-Cyrl-CS"/>
        </w:rPr>
      </w:pPr>
      <w:r>
        <w:rPr>
          <w:rFonts w:ascii="Arial" w:hAnsi="Arial" w:cs="Arial"/>
          <w:lang w:val="sr-Cyrl-CS"/>
        </w:rPr>
        <w:t>Шабачка 1, Суботица</w:t>
      </w:r>
    </w:p>
    <w:p w:rsidR="00667B15" w:rsidRPr="00E857E1" w:rsidRDefault="00667B15" w:rsidP="00667B15">
      <w:pPr>
        <w:jc w:val="both"/>
        <w:rPr>
          <w:rFonts w:ascii="Arial" w:hAnsi="Arial" w:cs="Arial"/>
          <w:bCs/>
          <w:iCs/>
          <w:lang w:val="sr-Cyrl-CS"/>
        </w:rPr>
      </w:pPr>
      <w:r>
        <w:rPr>
          <w:rFonts w:ascii="Arial" w:hAnsi="Arial" w:cs="Arial"/>
          <w:lang w:val="sr-Cyrl-CS"/>
        </w:rPr>
        <w:t>Вељка Влаховића 5, Келебија</w:t>
      </w:r>
    </w:p>
    <w:p w:rsidR="00667B15" w:rsidRPr="00D67040" w:rsidRDefault="00667B15" w:rsidP="00667B15">
      <w:pPr>
        <w:jc w:val="both"/>
        <w:rPr>
          <w:rFonts w:ascii="Arial" w:hAnsi="Arial" w:cs="Arial"/>
          <w:bCs/>
          <w:iCs/>
          <w:lang w:val="sr-Cyrl-CS"/>
        </w:rPr>
      </w:pPr>
      <w:r w:rsidRPr="00D67040">
        <w:rPr>
          <w:rFonts w:ascii="Arial" w:hAnsi="Arial" w:cs="Arial"/>
          <w:bCs/>
          <w:iCs/>
          <w:lang w:val="sr-Cyrl-CS"/>
        </w:rPr>
        <w:t>Понуђач је дужан да уз понуду достави изјаву на свом меморандуму,потисаном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 141.став 5.Закона о енергетици,односно да ће одмах по потписивању уговора закључити:</w:t>
      </w:r>
    </w:p>
    <w:p w:rsidR="00667B15" w:rsidRPr="00D67040" w:rsidRDefault="00667B15" w:rsidP="00667B15">
      <w:pPr>
        <w:jc w:val="both"/>
        <w:rPr>
          <w:rFonts w:ascii="Arial" w:eastAsia="TimesNewRomanPSMT" w:hAnsi="Arial" w:cs="Arial"/>
          <w:lang w:val="sr-Cyrl-CS"/>
        </w:rPr>
      </w:pPr>
    </w:p>
    <w:p w:rsidR="00667B15" w:rsidRPr="00D67040" w:rsidRDefault="00667B15" w:rsidP="00667B15">
      <w:pPr>
        <w:jc w:val="both"/>
        <w:rPr>
          <w:rFonts w:ascii="Arial" w:eastAsia="TimesNewRomanPSMT" w:hAnsi="Arial" w:cs="Arial"/>
          <w:lang w:val="sr-Cyrl-CS"/>
        </w:rPr>
      </w:pPr>
    </w:p>
    <w:p w:rsidR="00667B15" w:rsidRPr="00D67040" w:rsidRDefault="00667B15" w:rsidP="00667B15">
      <w:pPr>
        <w:jc w:val="both"/>
        <w:rPr>
          <w:rFonts w:ascii="Arial" w:hAnsi="Arial" w:cs="Arial"/>
          <w:bCs/>
          <w:iCs/>
          <w:lang w:val="sr-Cyrl-CS"/>
        </w:rPr>
      </w:pPr>
      <w:r w:rsidRPr="00D67040">
        <w:rPr>
          <w:rFonts w:ascii="Arial" w:hAnsi="Arial" w:cs="Arial"/>
          <w:bCs/>
          <w:iCs/>
          <w:lang w:val="sr-Cyrl-CS"/>
        </w:rPr>
        <w:lastRenderedPageBreak/>
        <w:t xml:space="preserve">     1. Уговор о приступу систему са оператором система на који је објекат крајњег купца прикључен и</w:t>
      </w:r>
    </w:p>
    <w:p w:rsidR="00667B15" w:rsidRPr="00D67040" w:rsidRDefault="00667B15" w:rsidP="00667B15">
      <w:pPr>
        <w:jc w:val="both"/>
        <w:rPr>
          <w:rFonts w:ascii="Arial" w:hAnsi="Arial" w:cs="Arial"/>
          <w:bCs/>
          <w:iCs/>
          <w:lang w:val="sr-Cyrl-CS"/>
        </w:rPr>
      </w:pPr>
    </w:p>
    <w:p w:rsidR="00667B15" w:rsidRPr="00D67040" w:rsidRDefault="00667B15" w:rsidP="00667B15">
      <w:pPr>
        <w:jc w:val="both"/>
        <w:rPr>
          <w:rFonts w:ascii="Arial" w:hAnsi="Arial" w:cs="Arial"/>
          <w:lang w:val="sr-Cyrl-CS"/>
        </w:rPr>
      </w:pPr>
      <w:r w:rsidRPr="00D67040">
        <w:rPr>
          <w:rFonts w:ascii="Arial" w:hAnsi="Arial" w:cs="Arial"/>
          <w:lang w:val="sr-Cyrl-CS"/>
        </w:rPr>
        <w:t xml:space="preserve">     2. Уговор којим преузима билансну одговорност за место примопредаје крајњег купца</w:t>
      </w:r>
    </w:p>
    <w:p w:rsidR="00667B15" w:rsidRPr="00D67040" w:rsidRDefault="00667B15" w:rsidP="00667B15">
      <w:pPr>
        <w:jc w:val="both"/>
        <w:rPr>
          <w:rFonts w:ascii="Arial" w:hAnsi="Arial" w:cs="Arial"/>
          <w:lang w:val="sr-Cyrl-CS"/>
        </w:rPr>
      </w:pPr>
    </w:p>
    <w:p w:rsidR="00667B15" w:rsidRPr="00D67040" w:rsidRDefault="00667B15" w:rsidP="00667B15">
      <w:pPr>
        <w:jc w:val="both"/>
        <w:rPr>
          <w:rFonts w:ascii="Arial" w:hAnsi="Arial" w:cs="Arial"/>
          <w:b/>
          <w:lang w:val="sr-Cyrl-CS"/>
        </w:rPr>
      </w:pPr>
      <w:r w:rsidRPr="00D67040">
        <w:rPr>
          <w:rFonts w:ascii="Arial" w:hAnsi="Arial" w:cs="Arial"/>
          <w:b/>
          <w:lang w:val="sr-Cyrl-CS"/>
        </w:rPr>
        <w:t>9. Начин спровођења контроле и обезбеђивање гаранције квалитета</w:t>
      </w:r>
    </w:p>
    <w:p w:rsidR="00667B15" w:rsidRPr="00D67040" w:rsidRDefault="00667B15" w:rsidP="00667B15">
      <w:pPr>
        <w:jc w:val="both"/>
        <w:rPr>
          <w:rFonts w:ascii="Arial" w:hAnsi="Arial" w:cs="Arial"/>
          <w:b/>
          <w:lang w:val="sr-Cyrl-CS"/>
        </w:rPr>
      </w:pPr>
    </w:p>
    <w:p w:rsidR="00667B15" w:rsidRPr="006118D5" w:rsidRDefault="00667B15" w:rsidP="00667B15">
      <w:pPr>
        <w:jc w:val="both"/>
        <w:rPr>
          <w:rFonts w:ascii="Arial" w:hAnsi="Arial" w:cs="Arial"/>
          <w:lang w:val="sr-Cyrl-CS"/>
        </w:rPr>
      </w:pPr>
      <w:r w:rsidRPr="006118D5">
        <w:rPr>
          <w:rFonts w:ascii="Arial" w:hAnsi="Arial" w:cs="Arial"/>
          <w:lang w:val="sr-Cyrl-CS"/>
        </w:rPr>
        <w:t>У складу са одредбама докумената из  тачке 4. овог поглавља конкурсне документације.</w:t>
      </w:r>
    </w:p>
    <w:p w:rsidR="00667B15" w:rsidRPr="006118D5" w:rsidRDefault="00667B15" w:rsidP="00667B15">
      <w:pPr>
        <w:jc w:val="both"/>
        <w:rPr>
          <w:rFonts w:ascii="Arial" w:hAnsi="Arial" w:cs="Arial"/>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Cs/>
          <w:lang w:val="sr-Cyrl-CS"/>
        </w:rPr>
      </w:pPr>
    </w:p>
    <w:p w:rsidR="00667B15" w:rsidRPr="006118D5" w:rsidRDefault="00667B15" w:rsidP="00667B15">
      <w:pPr>
        <w:jc w:val="both"/>
        <w:rPr>
          <w:rFonts w:ascii="Arial" w:hAnsi="Arial" w:cs="Arial"/>
          <w:b/>
          <w:bCs/>
          <w:i/>
          <w:iCs/>
          <w:lang w:val="sr-Cyrl-CS"/>
        </w:rPr>
      </w:pPr>
    </w:p>
    <w:p w:rsidR="00667B15" w:rsidRPr="002161CE" w:rsidRDefault="00667B15" w:rsidP="00667B15">
      <w:pPr>
        <w:jc w:val="both"/>
        <w:rPr>
          <w:rFonts w:ascii="Arial" w:hAnsi="Arial" w:cs="Arial"/>
          <w:bCs/>
          <w:iCs/>
          <w:lang w:val="sr-Cyrl-CS"/>
        </w:rPr>
      </w:pPr>
    </w:p>
    <w:tbl>
      <w:tblPr>
        <w:tblW w:w="10193" w:type="dxa"/>
        <w:tblInd w:w="55" w:type="dxa"/>
        <w:tblLayout w:type="fixed"/>
        <w:tblCellMar>
          <w:top w:w="55" w:type="dxa"/>
          <w:left w:w="55" w:type="dxa"/>
          <w:bottom w:w="55" w:type="dxa"/>
          <w:right w:w="55" w:type="dxa"/>
        </w:tblCellMar>
        <w:tblLook w:val="0000" w:firstRow="0" w:lastRow="0" w:firstColumn="0" w:lastColumn="0" w:noHBand="0" w:noVBand="0"/>
      </w:tblPr>
      <w:tblGrid>
        <w:gridCol w:w="10193"/>
      </w:tblGrid>
      <w:tr w:rsidR="00667B15" w:rsidRPr="006118D5" w:rsidTr="00622E06">
        <w:trPr>
          <w:trHeight w:val="25912"/>
        </w:trPr>
        <w:tc>
          <w:tcPr>
            <w:tcW w:w="10193" w:type="dxa"/>
            <w:shd w:val="clear" w:color="auto" w:fill="auto"/>
          </w:tcPr>
          <w:p w:rsidR="00667B15" w:rsidRPr="002161CE" w:rsidRDefault="00667B15" w:rsidP="00622E06">
            <w:pPr>
              <w:shd w:val="clear" w:color="auto" w:fill="C6D9F1"/>
              <w:jc w:val="both"/>
              <w:rPr>
                <w:rFonts w:ascii="Arial" w:hAnsi="Arial" w:cs="Arial"/>
                <w:b/>
                <w:bCs/>
                <w:i/>
                <w:iCs/>
              </w:rPr>
            </w:pPr>
            <w:r w:rsidRPr="002161CE">
              <w:rPr>
                <w:rFonts w:ascii="Arial" w:hAnsi="Arial" w:cs="Arial"/>
                <w:b/>
                <w:bCs/>
                <w:i/>
                <w:iCs/>
              </w:rPr>
              <w:lastRenderedPageBreak/>
              <w:t>IV  ТЕХНИЧКАДОКУМЕНТАЦИЈА</w:t>
            </w:r>
          </w:p>
          <w:p w:rsidR="00667B15" w:rsidRPr="002161CE" w:rsidRDefault="00667B15" w:rsidP="00622E06">
            <w:pPr>
              <w:shd w:val="clear" w:color="auto" w:fill="C6D9F1"/>
              <w:jc w:val="both"/>
              <w:rPr>
                <w:rFonts w:ascii="Arial" w:hAnsi="Arial" w:cs="Arial"/>
                <w:b/>
                <w:bCs/>
                <w:i/>
                <w:iCs/>
              </w:rPr>
            </w:pPr>
          </w:p>
          <w:p w:rsidR="00667B15" w:rsidRPr="002161CE" w:rsidRDefault="00667B15" w:rsidP="00622E06">
            <w:pPr>
              <w:jc w:val="both"/>
              <w:rPr>
                <w:rFonts w:ascii="Arial" w:hAnsi="Arial" w:cs="Arial"/>
                <w:b/>
                <w:bCs/>
                <w:i/>
                <w:iCs/>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9387"/>
            </w:tblGrid>
            <w:tr w:rsidR="00667B15" w:rsidTr="00622E06">
              <w:tc>
                <w:tcPr>
                  <w:tcW w:w="9387" w:type="dxa"/>
                  <w:shd w:val="clear" w:color="auto" w:fill="auto"/>
                </w:tcPr>
                <w:p w:rsidR="00667B15" w:rsidRPr="002161CE" w:rsidRDefault="00667B15" w:rsidP="00622E06">
                  <w:pPr>
                    <w:jc w:val="both"/>
                    <w:rPr>
                      <w:rFonts w:ascii="Arial" w:hAnsi="Arial" w:cs="Arial"/>
                      <w:b/>
                      <w:iCs/>
                      <w:color w:val="auto"/>
                    </w:rPr>
                  </w:pPr>
                </w:p>
                <w:p w:rsidR="00667B15" w:rsidRPr="008534B8" w:rsidRDefault="00667B15" w:rsidP="00622E06">
                  <w:pPr>
                    <w:autoSpaceDE w:val="0"/>
                    <w:autoSpaceDN w:val="0"/>
                    <w:adjustRightInd w:val="0"/>
                    <w:spacing w:after="200" w:line="276" w:lineRule="auto"/>
                    <w:jc w:val="both"/>
                    <w:rPr>
                      <w:rFonts w:ascii="Arial" w:hAnsi="Arial" w:cs="Arial"/>
                      <w:b/>
                      <w:color w:val="auto"/>
                    </w:rPr>
                  </w:pPr>
                  <w:r w:rsidRPr="002161CE">
                    <w:rPr>
                      <w:rFonts w:ascii="Arial" w:hAnsi="Arial" w:cs="Arial"/>
                      <w:b/>
                    </w:rPr>
                    <w:t xml:space="preserve">Категорија:Ниски </w:t>
                  </w:r>
                  <w:r w:rsidRPr="008534B8">
                    <w:rPr>
                      <w:rFonts w:ascii="Arial" w:hAnsi="Arial" w:cs="Arial"/>
                      <w:b/>
                      <w:color w:val="auto"/>
                    </w:rPr>
                    <w:t>напон TG4/4</w:t>
                  </w:r>
                  <w:r>
                    <w:rPr>
                      <w:rFonts w:ascii="Arial" w:hAnsi="Arial" w:cs="Arial"/>
                      <w:bCs/>
                      <w:iCs/>
                      <w:color w:val="auto"/>
                      <w:lang w:val="sr-Cyrl-CS"/>
                    </w:rPr>
                    <w:t xml:space="preserve"> </w:t>
                  </w:r>
                  <w:r>
                    <w:rPr>
                      <w:rFonts w:ascii="Arial" w:hAnsi="Arial" w:cs="Arial"/>
                      <w:b/>
                      <w:bCs/>
                      <w:iCs/>
                      <w:color w:val="auto"/>
                      <w:lang w:val="sr-Cyrl-CS"/>
                    </w:rPr>
                    <w:t>ЧК 2513</w:t>
                  </w:r>
                  <w:r w:rsidRPr="009E1E65">
                    <w:rPr>
                      <w:rFonts w:ascii="Arial" w:hAnsi="Arial" w:cs="Arial"/>
                      <w:b/>
                      <w:bCs/>
                      <w:iCs/>
                      <w:color w:val="auto"/>
                      <w:lang w:val="sr-Cyrl-CS"/>
                    </w:rPr>
                    <w:t xml:space="preserve"> Ч</w:t>
                  </w:r>
                  <w:r w:rsidRPr="009E1E65">
                    <w:rPr>
                      <w:rFonts w:ascii="Arial" w:hAnsi="Arial" w:cs="Arial"/>
                      <w:b/>
                      <w:bCs/>
                      <w:iCs/>
                      <w:color w:val="auto"/>
                      <w:lang w:val="sr-Latn-CS"/>
                    </w:rPr>
                    <w:t>X</w:t>
                  </w:r>
                  <w:r>
                    <w:rPr>
                      <w:rFonts w:ascii="Arial" w:hAnsi="Arial" w:cs="Arial"/>
                      <w:b/>
                      <w:bCs/>
                      <w:iCs/>
                      <w:color w:val="auto"/>
                      <w:lang w:val="sr-Cyrl-CS"/>
                    </w:rPr>
                    <w:t xml:space="preserve"> 541</w:t>
                  </w:r>
                </w:p>
                <w:p w:rsidR="00667B15" w:rsidRDefault="00667B15" w:rsidP="00622E06">
                  <w:pPr>
                    <w:autoSpaceDE w:val="0"/>
                    <w:autoSpaceDN w:val="0"/>
                    <w:adjustRightInd w:val="0"/>
                    <w:spacing w:after="200" w:line="276" w:lineRule="auto"/>
                    <w:jc w:val="both"/>
                    <w:rPr>
                      <w:rFonts w:ascii="Arial" w:hAnsi="Arial" w:cs="Arial"/>
                      <w:b/>
                      <w:color w:val="auto"/>
                      <w:lang w:val="sr-Cyrl-CS"/>
                    </w:rPr>
                  </w:pPr>
                  <w:r>
                    <w:rPr>
                      <w:rFonts w:ascii="Arial" w:hAnsi="Arial" w:cs="Arial"/>
                      <w:b/>
                      <w:lang w:val="sr-Cyrl-CS"/>
                    </w:rPr>
                    <w:t xml:space="preserve">Одобрена </w:t>
                  </w:r>
                  <w:r w:rsidRPr="008534B8">
                    <w:rPr>
                      <w:rFonts w:ascii="Arial" w:hAnsi="Arial" w:cs="Arial"/>
                      <w:b/>
                      <w:color w:val="auto"/>
                      <w:lang w:val="sr-Cyrl-CS"/>
                    </w:rPr>
                    <w:t>снага</w:t>
                  </w:r>
                  <w:r w:rsidRPr="008534B8">
                    <w:rPr>
                      <w:rFonts w:ascii="Arial" w:hAnsi="Arial" w:cs="Arial"/>
                      <w:b/>
                      <w:color w:val="auto"/>
                    </w:rPr>
                    <w:t xml:space="preserve"> :</w:t>
                  </w:r>
                  <w:r>
                    <w:rPr>
                      <w:rFonts w:ascii="Arial" w:hAnsi="Arial" w:cs="Arial"/>
                      <w:b/>
                      <w:color w:val="auto"/>
                      <w:lang w:val="sr-Cyrl-CS"/>
                    </w:rPr>
                    <w:t>50</w:t>
                  </w:r>
                  <w:r w:rsidRPr="008534B8">
                    <w:rPr>
                      <w:rFonts w:ascii="Arial" w:hAnsi="Arial" w:cs="Arial"/>
                      <w:b/>
                      <w:color w:val="auto"/>
                    </w:rPr>
                    <w:t xml:space="preserve"> kw</w:t>
                  </w:r>
                </w:p>
                <w:p w:rsidR="00667B15" w:rsidRPr="00E857E1" w:rsidRDefault="00667B15" w:rsidP="00622E06">
                  <w:pPr>
                    <w:autoSpaceDE w:val="0"/>
                    <w:autoSpaceDN w:val="0"/>
                    <w:adjustRightInd w:val="0"/>
                    <w:spacing w:after="200" w:line="276" w:lineRule="auto"/>
                    <w:jc w:val="both"/>
                    <w:rPr>
                      <w:rFonts w:ascii="Arial" w:hAnsi="Arial" w:cs="Arial"/>
                      <w:b/>
                      <w:color w:val="FF0000"/>
                      <w:lang w:val="sr-Cyrl-CS"/>
                    </w:rPr>
                  </w:pPr>
                  <w:r>
                    <w:rPr>
                      <w:rFonts w:ascii="Arial" w:hAnsi="Arial" w:cs="Arial"/>
                      <w:b/>
                      <w:color w:val="auto"/>
                      <w:lang w:val="sr-Cyrl-CS"/>
                    </w:rPr>
                    <w:t>ЕД БРОЈ: 275</w:t>
                  </w:r>
                  <w:r>
                    <w:rPr>
                      <w:rFonts w:ascii="Arial" w:hAnsi="Arial" w:cs="Arial"/>
                      <w:b/>
                      <w:color w:val="auto"/>
                      <w:lang w:val="sr-Latn-RS"/>
                    </w:rPr>
                    <w:t>0</w:t>
                  </w:r>
                  <w:r>
                    <w:rPr>
                      <w:rFonts w:ascii="Arial" w:hAnsi="Arial" w:cs="Arial"/>
                      <w:b/>
                      <w:color w:val="auto"/>
                      <w:lang w:val="sr-Cyrl-CS"/>
                    </w:rPr>
                    <w:t>181650</w:t>
                  </w:r>
                </w:p>
                <w:p w:rsidR="00667B15" w:rsidRPr="002161CE" w:rsidRDefault="00667B15" w:rsidP="00622E06">
                  <w:pPr>
                    <w:autoSpaceDE w:val="0"/>
                    <w:autoSpaceDN w:val="0"/>
                    <w:adjustRightInd w:val="0"/>
                    <w:spacing w:after="200" w:line="276" w:lineRule="auto"/>
                    <w:jc w:val="both"/>
                    <w:rPr>
                      <w:rFonts w:ascii="Arial" w:hAnsi="Arial" w:cs="Arial"/>
                      <w:b/>
                    </w:rPr>
                  </w:pPr>
                </w:p>
                <w:p w:rsidR="00667B15" w:rsidRPr="002161CE" w:rsidRDefault="00667B15" w:rsidP="00622E06">
                  <w:pPr>
                    <w:autoSpaceDE w:val="0"/>
                    <w:autoSpaceDN w:val="0"/>
                    <w:adjustRightInd w:val="0"/>
                    <w:spacing w:after="200" w:line="276" w:lineRule="auto"/>
                    <w:jc w:val="both"/>
                    <w:rPr>
                      <w:rFonts w:ascii="Arial" w:hAnsi="Arial" w:cs="Arial"/>
                      <w:b/>
                    </w:rPr>
                  </w:pPr>
                  <w:r w:rsidRPr="002161CE">
                    <w:rPr>
                      <w:rFonts w:ascii="Arial" w:hAnsi="Arial" w:cs="Arial"/>
                      <w:b/>
                    </w:rPr>
                    <w:t>ПЛАНИРАНА ПОТРОШЊА</w:t>
                  </w:r>
                </w:p>
                <w:p w:rsidR="00667B15" w:rsidRPr="0057758E" w:rsidRDefault="00667B15" w:rsidP="00622E06">
                  <w:pPr>
                    <w:autoSpaceDE w:val="0"/>
                    <w:autoSpaceDN w:val="0"/>
                    <w:adjustRightInd w:val="0"/>
                    <w:spacing w:after="200" w:line="276" w:lineRule="auto"/>
                    <w:jc w:val="both"/>
                    <w:rPr>
                      <w:rFonts w:ascii="Arial" w:hAnsi="Arial" w:cs="Arial"/>
                      <w:highlight w:val="yellow"/>
                    </w:rPr>
                  </w:pPr>
                  <w:r w:rsidRPr="002161CE">
                    <w:rPr>
                      <w:rFonts w:ascii="Arial" w:hAnsi="Arial" w:cs="Arial"/>
                    </w:rPr>
                    <w:t xml:space="preserve">за период </w:t>
                  </w:r>
                  <w:r w:rsidR="00AC2813">
                    <w:rPr>
                      <w:rFonts w:ascii="Arial" w:hAnsi="Arial" w:cs="Arial"/>
                      <w:lang w:val="sr-Cyrl-RS"/>
                    </w:rPr>
                    <w:t>јун</w:t>
                  </w:r>
                  <w:r w:rsidRPr="0004504E">
                    <w:rPr>
                      <w:rFonts w:ascii="Arial" w:hAnsi="Arial" w:cs="Arial"/>
                    </w:rPr>
                    <w:t>.201</w:t>
                  </w:r>
                  <w:r>
                    <w:rPr>
                      <w:rFonts w:ascii="Arial" w:hAnsi="Arial" w:cs="Arial"/>
                      <w:lang w:val="sr-Cyrl-RS"/>
                    </w:rPr>
                    <w:t>9</w:t>
                  </w:r>
                  <w:r w:rsidRPr="0004504E">
                    <w:rPr>
                      <w:rFonts w:ascii="Arial" w:hAnsi="Arial" w:cs="Arial"/>
                    </w:rPr>
                    <w:t xml:space="preserve">. до </w:t>
                  </w:r>
                  <w:r w:rsidR="00AC2813">
                    <w:rPr>
                      <w:rFonts w:ascii="Arial" w:hAnsi="Arial" w:cs="Arial"/>
                      <w:lang w:val="sr-Cyrl-CS"/>
                    </w:rPr>
                    <w:t>јун</w:t>
                  </w:r>
                  <w:r w:rsidRPr="0004504E">
                    <w:rPr>
                      <w:rFonts w:ascii="Arial" w:hAnsi="Arial" w:cs="Arial"/>
                    </w:rPr>
                    <w:t>.</w:t>
                  </w:r>
                  <w:r>
                    <w:rPr>
                      <w:rFonts w:ascii="Arial" w:hAnsi="Arial" w:cs="Arial"/>
                    </w:rPr>
                    <w:t>20</w:t>
                  </w:r>
                  <w:r>
                    <w:rPr>
                      <w:rFonts w:ascii="Arial" w:hAnsi="Arial" w:cs="Arial"/>
                      <w:lang w:val="sr-Cyrl-RS"/>
                    </w:rPr>
                    <w:t>20</w:t>
                  </w:r>
                  <w:r w:rsidRPr="0004504E">
                    <w:rPr>
                      <w:rFonts w:ascii="Arial" w:hAnsi="Arial" w:cs="Arial"/>
                    </w:rPr>
                    <w:t>. године</w:t>
                  </w:r>
                </w:p>
                <w:tbl>
                  <w:tblPr>
                    <w:tblpPr w:leftFromText="141" w:rightFromText="141" w:vertAnchor="text" w:horzAnchor="margin" w:tblpY="412"/>
                    <w:tblOverlap w:val="never"/>
                    <w:tblW w:w="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418"/>
                    <w:gridCol w:w="1134"/>
                    <w:gridCol w:w="1275"/>
                  </w:tblGrid>
                  <w:tr w:rsidR="00667B15" w:rsidRPr="00520A35" w:rsidTr="00622E06">
                    <w:trPr>
                      <w:trHeight w:val="1837"/>
                    </w:trPr>
                    <w:tc>
                      <w:tcPr>
                        <w:tcW w:w="963" w:type="dxa"/>
                        <w:tcBorders>
                          <w:top w:val="single" w:sz="4" w:space="0" w:color="auto"/>
                          <w:left w:val="single" w:sz="4" w:space="0" w:color="auto"/>
                          <w:bottom w:val="single" w:sz="4" w:space="0" w:color="auto"/>
                          <w:right w:val="single" w:sz="4" w:space="0" w:color="auto"/>
                        </w:tcBorders>
                      </w:tcPr>
                      <w:p w:rsidR="00667B15" w:rsidRPr="00520A35" w:rsidRDefault="00667B15" w:rsidP="00622E06">
                        <w:pPr>
                          <w:spacing w:line="240" w:lineRule="auto"/>
                          <w:jc w:val="both"/>
                          <w:rPr>
                            <w:rFonts w:eastAsia="Calibri"/>
                            <w:b/>
                            <w:sz w:val="28"/>
                            <w:szCs w:val="28"/>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667B15" w:rsidRPr="00520A35" w:rsidRDefault="00667B15" w:rsidP="00622E06">
                        <w:pPr>
                          <w:spacing w:line="240" w:lineRule="auto"/>
                          <w:jc w:val="both"/>
                          <w:rPr>
                            <w:rFonts w:eastAsia="Calibri"/>
                            <w:b/>
                            <w:sz w:val="28"/>
                            <w:szCs w:val="28"/>
                          </w:rPr>
                        </w:pPr>
                      </w:p>
                      <w:p w:rsidR="00667B15" w:rsidRPr="00520A35" w:rsidRDefault="00667B15" w:rsidP="00622E06">
                        <w:pPr>
                          <w:spacing w:line="240" w:lineRule="auto"/>
                          <w:jc w:val="both"/>
                          <w:rPr>
                            <w:rFonts w:eastAsia="Calibri"/>
                            <w:b/>
                            <w:sz w:val="22"/>
                            <w:szCs w:val="22"/>
                            <w:lang w:eastAsia="en-US"/>
                          </w:rPr>
                        </w:pPr>
                        <w:r w:rsidRPr="00520A35">
                          <w:rPr>
                            <w:b/>
                            <w:sz w:val="22"/>
                            <w:szCs w:val="22"/>
                          </w:rPr>
                          <w:t>Укупна планирана енергија</w:t>
                        </w:r>
                      </w:p>
                    </w:tc>
                    <w:tc>
                      <w:tcPr>
                        <w:tcW w:w="1134" w:type="dxa"/>
                        <w:tcBorders>
                          <w:top w:val="single" w:sz="4" w:space="0" w:color="auto"/>
                          <w:left w:val="single" w:sz="4" w:space="0" w:color="auto"/>
                          <w:bottom w:val="single" w:sz="4" w:space="0" w:color="auto"/>
                          <w:right w:val="single" w:sz="4" w:space="0" w:color="auto"/>
                        </w:tcBorders>
                      </w:tcPr>
                      <w:p w:rsidR="00667B15" w:rsidRPr="00520A35" w:rsidRDefault="00667B15" w:rsidP="00622E06">
                        <w:pPr>
                          <w:spacing w:line="240" w:lineRule="auto"/>
                          <w:jc w:val="both"/>
                          <w:rPr>
                            <w:rFonts w:eastAsia="Calibri"/>
                            <w:b/>
                            <w:sz w:val="28"/>
                            <w:szCs w:val="28"/>
                          </w:rPr>
                        </w:pPr>
                      </w:p>
                      <w:p w:rsidR="00667B15" w:rsidRPr="00520A35" w:rsidRDefault="00667B15" w:rsidP="00622E06">
                        <w:pPr>
                          <w:spacing w:line="240" w:lineRule="auto"/>
                          <w:jc w:val="both"/>
                          <w:rPr>
                            <w:rFonts w:eastAsia="Calibri"/>
                            <w:b/>
                            <w:sz w:val="22"/>
                            <w:szCs w:val="22"/>
                            <w:lang w:eastAsia="en-US"/>
                          </w:rPr>
                        </w:pPr>
                        <w:r w:rsidRPr="00520A35">
                          <w:rPr>
                            <w:b/>
                            <w:sz w:val="22"/>
                            <w:szCs w:val="22"/>
                          </w:rPr>
                          <w:t>Активна енергија ВТ</w:t>
                        </w:r>
                      </w:p>
                    </w:tc>
                    <w:tc>
                      <w:tcPr>
                        <w:tcW w:w="1275" w:type="dxa"/>
                        <w:tcBorders>
                          <w:top w:val="single" w:sz="4" w:space="0" w:color="auto"/>
                          <w:left w:val="single" w:sz="4" w:space="0" w:color="auto"/>
                          <w:bottom w:val="single" w:sz="4" w:space="0" w:color="auto"/>
                          <w:right w:val="single" w:sz="4" w:space="0" w:color="auto"/>
                        </w:tcBorders>
                      </w:tcPr>
                      <w:p w:rsidR="00667B15" w:rsidRPr="00520A35" w:rsidRDefault="00667B15" w:rsidP="00622E06">
                        <w:pPr>
                          <w:spacing w:line="240" w:lineRule="auto"/>
                          <w:jc w:val="both"/>
                          <w:rPr>
                            <w:rFonts w:eastAsia="Calibri"/>
                            <w:b/>
                            <w:sz w:val="28"/>
                            <w:szCs w:val="28"/>
                          </w:rPr>
                        </w:pPr>
                      </w:p>
                      <w:p w:rsidR="00667B15" w:rsidRPr="00520A35" w:rsidRDefault="00667B15" w:rsidP="00622E06">
                        <w:pPr>
                          <w:spacing w:line="240" w:lineRule="auto"/>
                          <w:jc w:val="both"/>
                          <w:rPr>
                            <w:rFonts w:eastAsia="Calibri"/>
                            <w:b/>
                            <w:sz w:val="22"/>
                            <w:szCs w:val="22"/>
                            <w:lang w:eastAsia="en-US"/>
                          </w:rPr>
                        </w:pPr>
                        <w:r w:rsidRPr="00520A35">
                          <w:rPr>
                            <w:b/>
                            <w:sz w:val="22"/>
                            <w:szCs w:val="22"/>
                          </w:rPr>
                          <w:t>Активна енергија НТ</w:t>
                        </w:r>
                      </w:p>
                    </w:tc>
                  </w:tr>
                  <w:tr w:rsidR="00667B15" w:rsidRPr="00EF00A0" w:rsidTr="00622E06">
                    <w:trPr>
                      <w:trHeight w:val="998"/>
                    </w:trPr>
                    <w:tc>
                      <w:tcPr>
                        <w:tcW w:w="963" w:type="dxa"/>
                        <w:tcBorders>
                          <w:top w:val="single" w:sz="4" w:space="0" w:color="auto"/>
                          <w:left w:val="single" w:sz="4" w:space="0" w:color="auto"/>
                          <w:bottom w:val="single" w:sz="4" w:space="0" w:color="auto"/>
                          <w:right w:val="single" w:sz="4" w:space="0" w:color="auto"/>
                        </w:tcBorders>
                        <w:hideMark/>
                      </w:tcPr>
                      <w:p w:rsidR="00667B15" w:rsidRPr="00520A35" w:rsidRDefault="00667B15" w:rsidP="00622E06">
                        <w:pPr>
                          <w:spacing w:line="240" w:lineRule="auto"/>
                          <w:jc w:val="both"/>
                          <w:rPr>
                            <w:rFonts w:eastAsia="Calibri"/>
                            <w:sz w:val="28"/>
                            <w:szCs w:val="28"/>
                          </w:rPr>
                        </w:pPr>
                        <w:r w:rsidRPr="00520A35">
                          <w:rPr>
                            <w:sz w:val="28"/>
                            <w:szCs w:val="28"/>
                          </w:rPr>
                          <w:t>Свега</w:t>
                        </w:r>
                      </w:p>
                      <w:p w:rsidR="00667B15" w:rsidRPr="00520A35" w:rsidRDefault="00667B15" w:rsidP="00622E06">
                        <w:pPr>
                          <w:spacing w:line="240" w:lineRule="auto"/>
                          <w:jc w:val="both"/>
                          <w:rPr>
                            <w:rFonts w:eastAsia="Calibri"/>
                            <w:sz w:val="28"/>
                            <w:szCs w:val="28"/>
                            <w:lang w:eastAsia="en-US"/>
                          </w:rPr>
                        </w:pPr>
                        <w:r w:rsidRPr="00520A35">
                          <w:rPr>
                            <w:sz w:val="28"/>
                            <w:szCs w:val="28"/>
                          </w:rPr>
                          <w:t>kWh</w:t>
                        </w:r>
                      </w:p>
                    </w:tc>
                    <w:tc>
                      <w:tcPr>
                        <w:tcW w:w="1418" w:type="dxa"/>
                        <w:tcBorders>
                          <w:top w:val="single" w:sz="4" w:space="0" w:color="auto"/>
                          <w:left w:val="single" w:sz="4" w:space="0" w:color="auto"/>
                          <w:bottom w:val="single" w:sz="4" w:space="0" w:color="auto"/>
                          <w:right w:val="single" w:sz="4" w:space="0" w:color="auto"/>
                        </w:tcBorders>
                      </w:tcPr>
                      <w:p w:rsidR="00667B15" w:rsidRPr="00520A35" w:rsidRDefault="00667B15" w:rsidP="00622E06">
                        <w:pPr>
                          <w:spacing w:line="240" w:lineRule="auto"/>
                          <w:jc w:val="both"/>
                          <w:rPr>
                            <w:rFonts w:eastAsia="Calibri"/>
                            <w:b/>
                            <w:sz w:val="28"/>
                            <w:szCs w:val="28"/>
                          </w:rPr>
                        </w:pPr>
                      </w:p>
                      <w:p w:rsidR="00667B15" w:rsidRPr="00A3226F" w:rsidRDefault="00667B15" w:rsidP="00622E06">
                        <w:pPr>
                          <w:spacing w:line="240" w:lineRule="auto"/>
                          <w:jc w:val="both"/>
                          <w:rPr>
                            <w:rFonts w:eastAsia="Calibri"/>
                            <w:b/>
                            <w:sz w:val="28"/>
                            <w:szCs w:val="28"/>
                            <w:lang w:eastAsia="en-US"/>
                          </w:rPr>
                        </w:pPr>
                        <w:r>
                          <w:rPr>
                            <w:b/>
                            <w:sz w:val="28"/>
                            <w:szCs w:val="28"/>
                          </w:rPr>
                          <w:t>83160</w:t>
                        </w:r>
                      </w:p>
                    </w:tc>
                    <w:tc>
                      <w:tcPr>
                        <w:tcW w:w="1134" w:type="dxa"/>
                        <w:tcBorders>
                          <w:top w:val="single" w:sz="4" w:space="0" w:color="auto"/>
                          <w:left w:val="single" w:sz="4" w:space="0" w:color="auto"/>
                          <w:bottom w:val="single" w:sz="4" w:space="0" w:color="auto"/>
                          <w:right w:val="single" w:sz="4" w:space="0" w:color="auto"/>
                        </w:tcBorders>
                      </w:tcPr>
                      <w:p w:rsidR="00667B15" w:rsidRPr="00520A35" w:rsidRDefault="00667B15" w:rsidP="00622E06">
                        <w:pPr>
                          <w:spacing w:line="240" w:lineRule="auto"/>
                          <w:jc w:val="both"/>
                          <w:rPr>
                            <w:rFonts w:eastAsia="Calibri"/>
                            <w:b/>
                            <w:sz w:val="28"/>
                            <w:szCs w:val="28"/>
                          </w:rPr>
                        </w:pPr>
                      </w:p>
                      <w:p w:rsidR="00667B15" w:rsidRPr="00A3226F" w:rsidRDefault="00667B15" w:rsidP="00622E06">
                        <w:pPr>
                          <w:spacing w:line="240" w:lineRule="auto"/>
                          <w:jc w:val="both"/>
                          <w:rPr>
                            <w:rFonts w:eastAsia="Calibri"/>
                            <w:b/>
                            <w:sz w:val="28"/>
                            <w:szCs w:val="28"/>
                            <w:lang w:eastAsia="en-US"/>
                          </w:rPr>
                        </w:pPr>
                        <w:r>
                          <w:rPr>
                            <w:b/>
                            <w:sz w:val="28"/>
                            <w:szCs w:val="28"/>
                            <w:lang w:val="sr-Cyrl-CS"/>
                          </w:rPr>
                          <w:t>65</w:t>
                        </w:r>
                        <w:r>
                          <w:rPr>
                            <w:b/>
                            <w:sz w:val="28"/>
                            <w:szCs w:val="28"/>
                          </w:rPr>
                          <w:t>520</w:t>
                        </w:r>
                      </w:p>
                    </w:tc>
                    <w:tc>
                      <w:tcPr>
                        <w:tcW w:w="1275" w:type="dxa"/>
                        <w:tcBorders>
                          <w:top w:val="single" w:sz="4" w:space="0" w:color="auto"/>
                          <w:left w:val="single" w:sz="4" w:space="0" w:color="auto"/>
                          <w:bottom w:val="single" w:sz="4" w:space="0" w:color="auto"/>
                          <w:right w:val="single" w:sz="4" w:space="0" w:color="auto"/>
                        </w:tcBorders>
                      </w:tcPr>
                      <w:p w:rsidR="00667B15" w:rsidRPr="00520A35" w:rsidRDefault="00667B15" w:rsidP="00622E06">
                        <w:pPr>
                          <w:spacing w:line="240" w:lineRule="auto"/>
                          <w:jc w:val="both"/>
                          <w:rPr>
                            <w:rFonts w:eastAsia="Calibri"/>
                            <w:b/>
                            <w:sz w:val="28"/>
                            <w:szCs w:val="28"/>
                          </w:rPr>
                        </w:pPr>
                      </w:p>
                      <w:p w:rsidR="00667B15" w:rsidRPr="00A3226F" w:rsidRDefault="00667B15" w:rsidP="00622E06">
                        <w:pPr>
                          <w:spacing w:line="240" w:lineRule="auto"/>
                          <w:jc w:val="both"/>
                          <w:rPr>
                            <w:rFonts w:eastAsia="Calibri"/>
                            <w:b/>
                            <w:sz w:val="28"/>
                            <w:szCs w:val="28"/>
                            <w:lang w:eastAsia="en-US"/>
                          </w:rPr>
                        </w:pPr>
                        <w:r>
                          <w:rPr>
                            <w:b/>
                            <w:sz w:val="28"/>
                            <w:szCs w:val="28"/>
                            <w:lang w:val="sr-Cyrl-CS"/>
                          </w:rPr>
                          <w:t>1</w:t>
                        </w:r>
                        <w:r>
                          <w:rPr>
                            <w:b/>
                            <w:sz w:val="28"/>
                            <w:szCs w:val="28"/>
                          </w:rPr>
                          <w:t>7640</w:t>
                        </w:r>
                      </w:p>
                    </w:tc>
                  </w:tr>
                </w:tbl>
                <w:p w:rsidR="00667B15" w:rsidRDefault="00667B15" w:rsidP="00622E06">
                  <w:pPr>
                    <w:autoSpaceDE w:val="0"/>
                    <w:autoSpaceDN w:val="0"/>
                    <w:adjustRightInd w:val="0"/>
                    <w:spacing w:after="200" w:line="276" w:lineRule="auto"/>
                    <w:jc w:val="both"/>
                    <w:rPr>
                      <w:rFonts w:ascii="Arial" w:hAnsi="Arial" w:cs="Arial"/>
                    </w:rPr>
                  </w:pPr>
                </w:p>
                <w:p w:rsidR="00667B15" w:rsidRDefault="00667B15" w:rsidP="00622E06">
                  <w:pPr>
                    <w:jc w:val="both"/>
                    <w:rPr>
                      <w:b/>
                      <w:sz w:val="28"/>
                      <w:szCs w:val="28"/>
                      <w:lang w:val="ru-RU"/>
                    </w:rPr>
                  </w:pPr>
                </w:p>
                <w:p w:rsidR="00667B15" w:rsidRDefault="00667B15" w:rsidP="00622E06">
                  <w:pPr>
                    <w:jc w:val="both"/>
                    <w:rPr>
                      <w:rFonts w:eastAsia="Calibri"/>
                      <w:sz w:val="28"/>
                      <w:szCs w:val="28"/>
                      <w:lang w:eastAsia="en-US"/>
                    </w:rPr>
                  </w:pPr>
                </w:p>
                <w:p w:rsidR="00667B15" w:rsidRPr="002161CE" w:rsidRDefault="00667B15" w:rsidP="00622E06">
                  <w:pPr>
                    <w:autoSpaceDE w:val="0"/>
                    <w:autoSpaceDN w:val="0"/>
                    <w:adjustRightInd w:val="0"/>
                    <w:spacing w:after="200" w:line="276" w:lineRule="auto"/>
                    <w:ind w:right="-339"/>
                    <w:jc w:val="both"/>
                    <w:rPr>
                      <w:rFonts w:ascii="Arial" w:hAnsi="Arial" w:cs="Arial"/>
                    </w:rPr>
                  </w:pPr>
                </w:p>
                <w:p w:rsidR="00667B15" w:rsidRPr="002161CE" w:rsidRDefault="00667B15" w:rsidP="00622E06">
                  <w:pPr>
                    <w:jc w:val="both"/>
                    <w:rPr>
                      <w:rFonts w:ascii="Arial" w:hAnsi="Arial" w:cs="Arial"/>
                    </w:rPr>
                  </w:pPr>
                </w:p>
                <w:p w:rsidR="00667B15" w:rsidRPr="002161CE" w:rsidRDefault="00667B15" w:rsidP="00622E06">
                  <w:pPr>
                    <w:jc w:val="both"/>
                    <w:rPr>
                      <w:rFonts w:ascii="Arial" w:hAnsi="Arial" w:cs="Arial"/>
                      <w:b/>
                      <w:iCs/>
                      <w:color w:val="auto"/>
                    </w:rPr>
                  </w:pPr>
                </w:p>
                <w:p w:rsidR="00667B15" w:rsidRPr="002161CE" w:rsidRDefault="00667B15" w:rsidP="00622E06">
                  <w:pPr>
                    <w:jc w:val="both"/>
                    <w:rPr>
                      <w:rFonts w:ascii="Arial" w:hAnsi="Arial" w:cs="Arial"/>
                      <w:b/>
                      <w:iCs/>
                      <w:color w:val="auto"/>
                    </w:rPr>
                  </w:pPr>
                </w:p>
                <w:p w:rsidR="00667B15" w:rsidRPr="002161CE" w:rsidRDefault="00667B15" w:rsidP="00622E06">
                  <w:pPr>
                    <w:jc w:val="both"/>
                    <w:rPr>
                      <w:rFonts w:ascii="Arial" w:hAnsi="Arial" w:cs="Arial"/>
                      <w:b/>
                      <w:iCs/>
                      <w:color w:val="auto"/>
                    </w:rPr>
                  </w:pPr>
                </w:p>
                <w:p w:rsidR="00667B15" w:rsidRPr="002161CE" w:rsidRDefault="00667B15" w:rsidP="00622E06">
                  <w:pPr>
                    <w:jc w:val="both"/>
                    <w:rPr>
                      <w:rFonts w:ascii="Arial" w:hAnsi="Arial" w:cs="Arial"/>
                      <w:b/>
                      <w:iCs/>
                      <w:color w:val="auto"/>
                    </w:rPr>
                  </w:pPr>
                </w:p>
                <w:p w:rsidR="00667B15" w:rsidRPr="002161CE" w:rsidRDefault="00667B15" w:rsidP="00622E06">
                  <w:pPr>
                    <w:jc w:val="both"/>
                    <w:rPr>
                      <w:rFonts w:ascii="Arial" w:hAnsi="Arial" w:cs="Arial"/>
                      <w:b/>
                      <w:iCs/>
                      <w:color w:val="auto"/>
                    </w:rPr>
                  </w:pPr>
                </w:p>
                <w:p w:rsidR="00667B15" w:rsidRPr="002161CE" w:rsidRDefault="00667B15" w:rsidP="00622E06">
                  <w:pPr>
                    <w:jc w:val="both"/>
                    <w:rPr>
                      <w:rFonts w:ascii="Arial" w:hAnsi="Arial" w:cs="Arial"/>
                      <w:b/>
                      <w:iCs/>
                      <w:color w:val="auto"/>
                    </w:rPr>
                  </w:pPr>
                </w:p>
                <w:p w:rsidR="00667B15" w:rsidRPr="002161CE" w:rsidRDefault="00667B15" w:rsidP="00622E06">
                  <w:pPr>
                    <w:jc w:val="both"/>
                    <w:rPr>
                      <w:rFonts w:ascii="Arial" w:hAnsi="Arial" w:cs="Arial"/>
                      <w:b/>
                      <w:iCs/>
                      <w:color w:val="auto"/>
                    </w:rPr>
                  </w:pPr>
                </w:p>
                <w:p w:rsidR="00667B15" w:rsidRPr="00623315" w:rsidRDefault="00667B15" w:rsidP="00622E06">
                  <w:pPr>
                    <w:jc w:val="both"/>
                    <w:rPr>
                      <w:rFonts w:ascii="Arial" w:hAnsi="Arial" w:cs="Arial"/>
                      <w:b/>
                      <w:iCs/>
                      <w:color w:val="auto"/>
                      <w:lang w:val="sr-Cyrl-RS"/>
                    </w:rPr>
                  </w:pPr>
                  <w:r>
                    <w:rPr>
                      <w:rFonts w:ascii="Arial" w:hAnsi="Arial" w:cs="Arial"/>
                      <w:b/>
                      <w:iCs/>
                      <w:color w:val="auto"/>
                      <w:lang w:val="sr-Cyrl-RS"/>
                    </w:rPr>
                    <w:t>Адреса Карађорђев пут 94, Суботица</w:t>
                  </w:r>
                </w:p>
                <w:p w:rsidR="00667B15" w:rsidRPr="002161CE" w:rsidRDefault="00667B15" w:rsidP="00622E06">
                  <w:pPr>
                    <w:jc w:val="both"/>
                    <w:rPr>
                      <w:rFonts w:ascii="Arial" w:hAnsi="Arial" w:cs="Arial"/>
                      <w:b/>
                      <w:iCs/>
                      <w:color w:val="auto"/>
                    </w:rPr>
                  </w:pPr>
                </w:p>
                <w:p w:rsidR="00667B15" w:rsidRPr="002161CE" w:rsidRDefault="00667B15" w:rsidP="00622E06">
                  <w:pPr>
                    <w:jc w:val="both"/>
                    <w:rPr>
                      <w:rFonts w:ascii="Arial" w:hAnsi="Arial" w:cs="Arial"/>
                      <w:b/>
                      <w:iCs/>
                      <w:color w:val="auto"/>
                    </w:rPr>
                  </w:pPr>
                </w:p>
                <w:p w:rsidR="00667B15" w:rsidRPr="002161CE" w:rsidRDefault="00667B15" w:rsidP="00622E06">
                  <w:pPr>
                    <w:jc w:val="both"/>
                    <w:rPr>
                      <w:rFonts w:ascii="Arial" w:hAnsi="Arial" w:cs="Arial"/>
                      <w:b/>
                      <w:iCs/>
                      <w:color w:val="auto"/>
                    </w:rPr>
                  </w:pPr>
                </w:p>
                <w:p w:rsidR="00667B15" w:rsidRPr="002161CE" w:rsidRDefault="00667B15" w:rsidP="00622E06">
                  <w:pPr>
                    <w:jc w:val="both"/>
                    <w:rPr>
                      <w:rFonts w:ascii="Arial" w:hAnsi="Arial" w:cs="Arial"/>
                    </w:rPr>
                  </w:pPr>
                </w:p>
              </w:tc>
            </w:tr>
          </w:tbl>
          <w:p w:rsidR="00667B15" w:rsidRDefault="00667B15" w:rsidP="00622E06">
            <w:pPr>
              <w:autoSpaceDE w:val="0"/>
              <w:autoSpaceDN w:val="0"/>
              <w:adjustRightInd w:val="0"/>
              <w:spacing w:after="200" w:line="276" w:lineRule="auto"/>
              <w:jc w:val="both"/>
              <w:rPr>
                <w:rFonts w:ascii="Arial" w:hAnsi="Arial" w:cs="Arial"/>
                <w:b/>
                <w:lang w:val="sr-Cyrl-RS"/>
              </w:rPr>
            </w:pPr>
          </w:p>
          <w:p w:rsidR="00667B15" w:rsidRDefault="00667B15" w:rsidP="00622E06">
            <w:pPr>
              <w:autoSpaceDE w:val="0"/>
              <w:autoSpaceDN w:val="0"/>
              <w:adjustRightInd w:val="0"/>
              <w:spacing w:after="200" w:line="276" w:lineRule="auto"/>
              <w:jc w:val="both"/>
              <w:rPr>
                <w:rFonts w:ascii="Arial" w:hAnsi="Arial" w:cs="Arial"/>
                <w:b/>
                <w:lang w:val="sr-Cyrl-RS"/>
              </w:rPr>
            </w:pPr>
          </w:p>
          <w:p w:rsidR="00667B15" w:rsidRDefault="00667B15" w:rsidP="00622E06">
            <w:pPr>
              <w:autoSpaceDE w:val="0"/>
              <w:autoSpaceDN w:val="0"/>
              <w:adjustRightInd w:val="0"/>
              <w:spacing w:after="200" w:line="276" w:lineRule="auto"/>
              <w:jc w:val="both"/>
              <w:rPr>
                <w:rFonts w:ascii="Arial" w:hAnsi="Arial" w:cs="Arial"/>
                <w:b/>
                <w:lang w:val="sr-Cyrl-RS"/>
              </w:rPr>
            </w:pPr>
          </w:p>
          <w:p w:rsidR="00667B15" w:rsidRDefault="00667B15" w:rsidP="00622E06">
            <w:pPr>
              <w:autoSpaceDE w:val="0"/>
              <w:autoSpaceDN w:val="0"/>
              <w:adjustRightInd w:val="0"/>
              <w:spacing w:after="200" w:line="276" w:lineRule="auto"/>
              <w:jc w:val="both"/>
              <w:rPr>
                <w:rFonts w:ascii="Arial" w:hAnsi="Arial" w:cs="Arial"/>
                <w:b/>
                <w:lang w:val="sr-Cyrl-RS"/>
              </w:rPr>
            </w:pPr>
          </w:p>
          <w:p w:rsidR="00667B15" w:rsidRDefault="00667B15" w:rsidP="00622E06">
            <w:pPr>
              <w:autoSpaceDE w:val="0"/>
              <w:autoSpaceDN w:val="0"/>
              <w:adjustRightInd w:val="0"/>
              <w:spacing w:after="200" w:line="276" w:lineRule="auto"/>
              <w:jc w:val="both"/>
              <w:rPr>
                <w:rFonts w:ascii="Arial" w:hAnsi="Arial" w:cs="Arial"/>
                <w:b/>
                <w:lang w:val="sr-Cyrl-RS"/>
              </w:rPr>
            </w:pPr>
          </w:p>
          <w:p w:rsidR="00667B15" w:rsidRDefault="00667B15" w:rsidP="00622E06">
            <w:pPr>
              <w:autoSpaceDE w:val="0"/>
              <w:autoSpaceDN w:val="0"/>
              <w:adjustRightInd w:val="0"/>
              <w:spacing w:after="200" w:line="276" w:lineRule="auto"/>
              <w:jc w:val="both"/>
              <w:rPr>
                <w:rFonts w:ascii="Arial" w:hAnsi="Arial" w:cs="Arial"/>
                <w:b/>
                <w:lang w:val="sr-Cyrl-RS"/>
              </w:rPr>
            </w:pPr>
          </w:p>
          <w:p w:rsidR="00667B15" w:rsidRDefault="00667B15" w:rsidP="00622E06">
            <w:pPr>
              <w:autoSpaceDE w:val="0"/>
              <w:autoSpaceDN w:val="0"/>
              <w:adjustRightInd w:val="0"/>
              <w:spacing w:after="200" w:line="276" w:lineRule="auto"/>
              <w:jc w:val="both"/>
              <w:rPr>
                <w:rFonts w:ascii="Arial" w:hAnsi="Arial" w:cs="Arial"/>
                <w:b/>
                <w:lang w:val="sr-Cyrl-RS"/>
              </w:rPr>
            </w:pPr>
          </w:p>
          <w:p w:rsidR="00667B15" w:rsidRDefault="00667B15" w:rsidP="00622E06">
            <w:pPr>
              <w:autoSpaceDE w:val="0"/>
              <w:autoSpaceDN w:val="0"/>
              <w:adjustRightInd w:val="0"/>
              <w:spacing w:after="200" w:line="276" w:lineRule="auto"/>
              <w:jc w:val="both"/>
              <w:rPr>
                <w:rFonts w:ascii="Arial" w:hAnsi="Arial" w:cs="Arial"/>
                <w:b/>
                <w:lang w:val="sr-Cyrl-RS"/>
              </w:rPr>
            </w:pPr>
          </w:p>
          <w:p w:rsidR="00667B15" w:rsidRDefault="00667B15" w:rsidP="00622E06">
            <w:pPr>
              <w:autoSpaceDE w:val="0"/>
              <w:autoSpaceDN w:val="0"/>
              <w:adjustRightInd w:val="0"/>
              <w:spacing w:after="200" w:line="276" w:lineRule="auto"/>
              <w:jc w:val="both"/>
              <w:rPr>
                <w:rFonts w:ascii="Arial" w:hAnsi="Arial" w:cs="Arial"/>
                <w:b/>
                <w:lang w:val="sr-Cyrl-RS"/>
              </w:rPr>
            </w:pPr>
          </w:p>
          <w:p w:rsidR="00667B15" w:rsidRPr="00D67040" w:rsidRDefault="00667B15" w:rsidP="00622E06">
            <w:pPr>
              <w:autoSpaceDE w:val="0"/>
              <w:autoSpaceDN w:val="0"/>
              <w:adjustRightInd w:val="0"/>
              <w:spacing w:after="200" w:line="276" w:lineRule="auto"/>
              <w:jc w:val="both"/>
              <w:rPr>
                <w:rFonts w:ascii="Arial" w:hAnsi="Arial" w:cs="Arial"/>
                <w:b/>
                <w:color w:val="auto"/>
                <w:lang w:val="sr-Cyrl-RS"/>
              </w:rPr>
            </w:pPr>
            <w:r w:rsidRPr="00D67040">
              <w:rPr>
                <w:rFonts w:ascii="Arial" w:hAnsi="Arial" w:cs="Arial"/>
                <w:b/>
                <w:lang w:val="sr-Cyrl-RS"/>
              </w:rPr>
              <w:t>Категорија:</w:t>
            </w:r>
            <w:r>
              <w:rPr>
                <w:rFonts w:ascii="Arial" w:hAnsi="Arial" w:cs="Arial"/>
                <w:b/>
                <w:lang w:val="sr-Cyrl-RS"/>
              </w:rPr>
              <w:t xml:space="preserve"> Широка потрошња</w:t>
            </w:r>
            <w:r>
              <w:rPr>
                <w:rFonts w:ascii="Arial" w:hAnsi="Arial" w:cs="Arial"/>
                <w:b/>
                <w:lang w:val="sr-Latn-RS"/>
              </w:rPr>
              <w:t>-</w:t>
            </w:r>
            <w:r>
              <w:rPr>
                <w:rFonts w:ascii="Arial" w:hAnsi="Arial" w:cs="Arial"/>
                <w:b/>
                <w:lang w:val="sr-Cyrl-RS"/>
              </w:rPr>
              <w:t>једнотарифни</w:t>
            </w:r>
            <w:r w:rsidRPr="00D67040">
              <w:rPr>
                <w:rFonts w:ascii="Arial" w:hAnsi="Arial" w:cs="Arial"/>
                <w:b/>
                <w:color w:val="auto"/>
                <w:lang w:val="sr-Cyrl-RS"/>
              </w:rPr>
              <w:t xml:space="preserve"> </w:t>
            </w:r>
            <w:r>
              <w:rPr>
                <w:rFonts w:ascii="Arial" w:hAnsi="Arial" w:cs="Arial"/>
                <w:b/>
                <w:color w:val="auto"/>
              </w:rPr>
              <w:t>TG</w:t>
            </w:r>
            <w:r>
              <w:rPr>
                <w:rFonts w:ascii="Arial" w:hAnsi="Arial" w:cs="Arial"/>
                <w:b/>
                <w:color w:val="auto"/>
                <w:lang w:val="sr-Cyrl-RS"/>
              </w:rPr>
              <w:t>11/6</w:t>
            </w:r>
            <w:r>
              <w:rPr>
                <w:rFonts w:ascii="Arial" w:hAnsi="Arial" w:cs="Arial"/>
                <w:bCs/>
                <w:iCs/>
                <w:color w:val="auto"/>
                <w:lang w:val="sr-Cyrl-CS"/>
              </w:rPr>
              <w:t xml:space="preserve"> </w:t>
            </w:r>
            <w:r>
              <w:rPr>
                <w:rFonts w:ascii="Arial" w:hAnsi="Arial" w:cs="Arial"/>
                <w:b/>
                <w:bCs/>
                <w:iCs/>
                <w:color w:val="auto"/>
                <w:lang w:val="sr-Cyrl-CS"/>
              </w:rPr>
              <w:t>ЧК 2013</w:t>
            </w:r>
            <w:r w:rsidRPr="009E1E65">
              <w:rPr>
                <w:rFonts w:ascii="Arial" w:hAnsi="Arial" w:cs="Arial"/>
                <w:b/>
                <w:bCs/>
                <w:iCs/>
                <w:color w:val="auto"/>
                <w:lang w:val="sr-Cyrl-CS"/>
              </w:rPr>
              <w:t xml:space="preserve"> Ч</w:t>
            </w:r>
            <w:r w:rsidRPr="009E1E65">
              <w:rPr>
                <w:rFonts w:ascii="Arial" w:hAnsi="Arial" w:cs="Arial"/>
                <w:b/>
                <w:bCs/>
                <w:iCs/>
                <w:color w:val="auto"/>
                <w:lang w:val="sr-Latn-CS"/>
              </w:rPr>
              <w:t>X</w:t>
            </w:r>
            <w:r>
              <w:rPr>
                <w:rFonts w:ascii="Arial" w:hAnsi="Arial" w:cs="Arial"/>
                <w:b/>
                <w:bCs/>
                <w:iCs/>
                <w:color w:val="auto"/>
                <w:lang w:val="sr-Cyrl-CS"/>
              </w:rPr>
              <w:t xml:space="preserve"> 546</w:t>
            </w:r>
          </w:p>
          <w:p w:rsidR="00667B15" w:rsidRDefault="00667B15" w:rsidP="00622E06">
            <w:pPr>
              <w:autoSpaceDE w:val="0"/>
              <w:autoSpaceDN w:val="0"/>
              <w:adjustRightInd w:val="0"/>
              <w:spacing w:after="200" w:line="276" w:lineRule="auto"/>
              <w:jc w:val="both"/>
              <w:rPr>
                <w:rFonts w:ascii="Arial" w:hAnsi="Arial" w:cs="Arial"/>
                <w:b/>
                <w:color w:val="auto"/>
                <w:lang w:val="sr-Cyrl-CS"/>
              </w:rPr>
            </w:pPr>
            <w:r>
              <w:rPr>
                <w:rFonts w:ascii="Arial" w:hAnsi="Arial" w:cs="Arial"/>
                <w:b/>
                <w:lang w:val="sr-Cyrl-CS"/>
              </w:rPr>
              <w:t xml:space="preserve">Одобрена </w:t>
            </w:r>
            <w:r w:rsidRPr="008534B8">
              <w:rPr>
                <w:rFonts w:ascii="Arial" w:hAnsi="Arial" w:cs="Arial"/>
                <w:b/>
                <w:color w:val="auto"/>
                <w:lang w:val="sr-Cyrl-CS"/>
              </w:rPr>
              <w:t>снага</w:t>
            </w:r>
            <w:r w:rsidRPr="00D67040">
              <w:rPr>
                <w:rFonts w:ascii="Arial" w:hAnsi="Arial" w:cs="Arial"/>
                <w:b/>
                <w:color w:val="auto"/>
                <w:lang w:val="sr-Cyrl-RS"/>
              </w:rPr>
              <w:t xml:space="preserve"> :</w:t>
            </w:r>
            <w:r>
              <w:rPr>
                <w:rFonts w:ascii="Arial" w:hAnsi="Arial" w:cs="Arial"/>
                <w:b/>
                <w:color w:val="auto"/>
                <w:lang w:val="sr-Cyrl-CS"/>
              </w:rPr>
              <w:t>5</w:t>
            </w:r>
            <w:r>
              <w:rPr>
                <w:rFonts w:ascii="Arial" w:hAnsi="Arial" w:cs="Arial"/>
                <w:b/>
                <w:color w:val="auto"/>
                <w:lang w:val="sr-Latn-RS"/>
              </w:rPr>
              <w:t>,</w:t>
            </w:r>
            <w:r>
              <w:rPr>
                <w:rFonts w:ascii="Arial" w:hAnsi="Arial" w:cs="Arial"/>
                <w:b/>
                <w:color w:val="auto"/>
                <w:lang w:val="sr-Cyrl-CS"/>
              </w:rPr>
              <w:t>75</w:t>
            </w:r>
            <w:r w:rsidRPr="00D67040">
              <w:rPr>
                <w:rFonts w:ascii="Arial" w:hAnsi="Arial" w:cs="Arial"/>
                <w:b/>
                <w:color w:val="auto"/>
                <w:lang w:val="sr-Cyrl-RS"/>
              </w:rPr>
              <w:t xml:space="preserve"> </w:t>
            </w:r>
            <w:r w:rsidRPr="008534B8">
              <w:rPr>
                <w:rFonts w:ascii="Arial" w:hAnsi="Arial" w:cs="Arial"/>
                <w:b/>
                <w:color w:val="auto"/>
              </w:rPr>
              <w:t>kw</w:t>
            </w:r>
          </w:p>
          <w:p w:rsidR="00667B15" w:rsidRPr="00E857E1" w:rsidRDefault="00667B15" w:rsidP="00622E06">
            <w:pPr>
              <w:autoSpaceDE w:val="0"/>
              <w:autoSpaceDN w:val="0"/>
              <w:adjustRightInd w:val="0"/>
              <w:spacing w:after="200" w:line="276" w:lineRule="auto"/>
              <w:jc w:val="both"/>
              <w:rPr>
                <w:rFonts w:ascii="Arial" w:hAnsi="Arial" w:cs="Arial"/>
                <w:b/>
                <w:color w:val="FF0000"/>
                <w:lang w:val="sr-Cyrl-CS"/>
              </w:rPr>
            </w:pPr>
            <w:r>
              <w:rPr>
                <w:rFonts w:ascii="Arial" w:hAnsi="Arial" w:cs="Arial"/>
                <w:b/>
                <w:color w:val="auto"/>
                <w:lang w:val="sr-Cyrl-CS"/>
              </w:rPr>
              <w:t xml:space="preserve">ЕД БРОЈ: </w:t>
            </w:r>
            <w:r>
              <w:rPr>
                <w:rFonts w:ascii="Arial" w:hAnsi="Arial" w:cs="Arial"/>
                <w:b/>
                <w:color w:val="auto"/>
                <w:lang w:val="sr-Latn-RS"/>
              </w:rPr>
              <w:t>2750099664</w:t>
            </w:r>
          </w:p>
          <w:p w:rsidR="00667B15" w:rsidRPr="00D67040" w:rsidRDefault="00667B15" w:rsidP="00622E06">
            <w:pPr>
              <w:autoSpaceDE w:val="0"/>
              <w:autoSpaceDN w:val="0"/>
              <w:adjustRightInd w:val="0"/>
              <w:spacing w:after="200" w:line="276" w:lineRule="auto"/>
              <w:jc w:val="both"/>
              <w:rPr>
                <w:rFonts w:ascii="Arial" w:hAnsi="Arial" w:cs="Arial"/>
                <w:b/>
                <w:lang w:val="sr-Cyrl-RS"/>
              </w:rPr>
            </w:pPr>
          </w:p>
          <w:p w:rsidR="00667B15" w:rsidRPr="002161CE" w:rsidRDefault="00667B15" w:rsidP="00622E06">
            <w:pPr>
              <w:autoSpaceDE w:val="0"/>
              <w:autoSpaceDN w:val="0"/>
              <w:adjustRightInd w:val="0"/>
              <w:spacing w:after="200" w:line="276" w:lineRule="auto"/>
              <w:jc w:val="both"/>
              <w:rPr>
                <w:rFonts w:ascii="Arial" w:hAnsi="Arial" w:cs="Arial"/>
                <w:b/>
              </w:rPr>
            </w:pPr>
            <w:r w:rsidRPr="002161CE">
              <w:rPr>
                <w:rFonts w:ascii="Arial" w:hAnsi="Arial" w:cs="Arial"/>
                <w:b/>
              </w:rPr>
              <w:t>ПЛАНИРАНА ПОТРОШЊА</w:t>
            </w:r>
          </w:p>
          <w:p w:rsidR="00667B15" w:rsidRPr="0057758E" w:rsidRDefault="00667B15" w:rsidP="00622E06">
            <w:pPr>
              <w:autoSpaceDE w:val="0"/>
              <w:autoSpaceDN w:val="0"/>
              <w:adjustRightInd w:val="0"/>
              <w:spacing w:after="200" w:line="276" w:lineRule="auto"/>
              <w:jc w:val="both"/>
              <w:rPr>
                <w:rFonts w:ascii="Arial" w:hAnsi="Arial" w:cs="Arial"/>
                <w:highlight w:val="yellow"/>
              </w:rPr>
            </w:pPr>
            <w:r w:rsidRPr="002161CE">
              <w:rPr>
                <w:rFonts w:ascii="Arial" w:hAnsi="Arial" w:cs="Arial"/>
              </w:rPr>
              <w:t xml:space="preserve">за период за период </w:t>
            </w:r>
            <w:r w:rsidR="00AC2813">
              <w:rPr>
                <w:rFonts w:ascii="Arial" w:hAnsi="Arial" w:cs="Arial"/>
                <w:lang w:val="sr-Cyrl-RS"/>
              </w:rPr>
              <w:t>јун</w:t>
            </w:r>
            <w:r w:rsidRPr="0004504E">
              <w:rPr>
                <w:rFonts w:ascii="Arial" w:hAnsi="Arial" w:cs="Arial"/>
              </w:rPr>
              <w:t>.</w:t>
            </w:r>
            <w:r>
              <w:rPr>
                <w:rFonts w:ascii="Arial" w:hAnsi="Arial" w:cs="Arial"/>
                <w:lang w:val="sr-Cyrl-RS"/>
              </w:rPr>
              <w:t xml:space="preserve"> </w:t>
            </w:r>
            <w:r w:rsidRPr="0004504E">
              <w:rPr>
                <w:rFonts w:ascii="Arial" w:hAnsi="Arial" w:cs="Arial"/>
              </w:rPr>
              <w:t>201</w:t>
            </w:r>
            <w:r>
              <w:rPr>
                <w:rFonts w:ascii="Arial" w:hAnsi="Arial" w:cs="Arial"/>
                <w:lang w:val="sr-Cyrl-RS"/>
              </w:rPr>
              <w:t>9</w:t>
            </w:r>
            <w:r w:rsidRPr="0004504E">
              <w:rPr>
                <w:rFonts w:ascii="Arial" w:hAnsi="Arial" w:cs="Arial"/>
              </w:rPr>
              <w:t xml:space="preserve">. до </w:t>
            </w:r>
            <w:r w:rsidR="00AC2813">
              <w:rPr>
                <w:rFonts w:ascii="Arial" w:hAnsi="Arial" w:cs="Arial"/>
                <w:lang w:val="sr-Cyrl-CS"/>
              </w:rPr>
              <w:t>јун</w:t>
            </w:r>
            <w:r w:rsidRPr="0004504E">
              <w:rPr>
                <w:rFonts w:ascii="Arial" w:hAnsi="Arial" w:cs="Arial"/>
              </w:rPr>
              <w:t>.</w:t>
            </w:r>
            <w:r>
              <w:rPr>
                <w:rFonts w:ascii="Arial" w:hAnsi="Arial" w:cs="Arial"/>
                <w:lang w:val="sr-Cyrl-RS"/>
              </w:rPr>
              <w:t xml:space="preserve"> </w:t>
            </w:r>
            <w:r>
              <w:rPr>
                <w:rFonts w:ascii="Arial" w:hAnsi="Arial" w:cs="Arial"/>
              </w:rPr>
              <w:t>20</w:t>
            </w:r>
            <w:r>
              <w:rPr>
                <w:rFonts w:ascii="Arial" w:hAnsi="Arial" w:cs="Arial"/>
                <w:lang w:val="sr-Cyrl-RS"/>
              </w:rPr>
              <w:t>20</w:t>
            </w:r>
            <w:r w:rsidRPr="0004504E">
              <w:rPr>
                <w:rFonts w:ascii="Arial" w:hAnsi="Arial" w:cs="Arial"/>
              </w:rPr>
              <w:t>. године</w:t>
            </w:r>
          </w:p>
          <w:p w:rsidR="00667B15" w:rsidRPr="0057758E" w:rsidRDefault="00667B15" w:rsidP="00622E06">
            <w:pPr>
              <w:autoSpaceDE w:val="0"/>
              <w:autoSpaceDN w:val="0"/>
              <w:adjustRightInd w:val="0"/>
              <w:spacing w:after="200" w:line="276" w:lineRule="auto"/>
              <w:jc w:val="both"/>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013"/>
              <w:gridCol w:w="2014"/>
              <w:gridCol w:w="2014"/>
            </w:tblGrid>
            <w:tr w:rsidR="00667B15" w:rsidTr="00622E06">
              <w:tc>
                <w:tcPr>
                  <w:tcW w:w="2013" w:type="dxa"/>
                </w:tcPr>
                <w:p w:rsidR="00667B15" w:rsidRPr="00D67040" w:rsidRDefault="00667B15" w:rsidP="00622E06">
                  <w:pPr>
                    <w:jc w:val="both"/>
                    <w:rPr>
                      <w:rFonts w:ascii="Arial" w:hAnsi="Arial" w:cs="Arial"/>
                      <w:bCs/>
                      <w:iCs/>
                    </w:rPr>
                  </w:pPr>
                </w:p>
              </w:tc>
              <w:tc>
                <w:tcPr>
                  <w:tcW w:w="2013" w:type="dxa"/>
                </w:tcPr>
                <w:p w:rsidR="00667B15" w:rsidRPr="00D67040" w:rsidRDefault="00667B15" w:rsidP="00622E06">
                  <w:pPr>
                    <w:jc w:val="both"/>
                    <w:rPr>
                      <w:rFonts w:ascii="Arial" w:hAnsi="Arial" w:cs="Arial"/>
                      <w:b/>
                      <w:bCs/>
                      <w:iCs/>
                      <w:lang w:val="sr-Cyrl-RS"/>
                    </w:rPr>
                  </w:pPr>
                  <w:r w:rsidRPr="00D67040">
                    <w:rPr>
                      <w:rFonts w:ascii="Arial" w:hAnsi="Arial" w:cs="Arial"/>
                      <w:b/>
                      <w:bCs/>
                      <w:iCs/>
                      <w:lang w:val="sr-Cyrl-RS"/>
                    </w:rPr>
                    <w:t>Укупна планирана енергија</w:t>
                  </w:r>
                </w:p>
              </w:tc>
              <w:tc>
                <w:tcPr>
                  <w:tcW w:w="2014" w:type="dxa"/>
                </w:tcPr>
                <w:p w:rsidR="00667B15" w:rsidRPr="00D67040" w:rsidRDefault="00667B15" w:rsidP="00622E06">
                  <w:pPr>
                    <w:jc w:val="both"/>
                    <w:rPr>
                      <w:rFonts w:ascii="Arial" w:hAnsi="Arial" w:cs="Arial"/>
                      <w:b/>
                      <w:bCs/>
                      <w:iCs/>
                      <w:lang w:val="sr-Cyrl-RS"/>
                    </w:rPr>
                  </w:pPr>
                  <w:r w:rsidRPr="00D67040">
                    <w:rPr>
                      <w:b/>
                      <w:sz w:val="22"/>
                      <w:szCs w:val="22"/>
                    </w:rPr>
                    <w:t>Активна енергија ВТ</w:t>
                  </w:r>
                </w:p>
              </w:tc>
              <w:tc>
                <w:tcPr>
                  <w:tcW w:w="2014" w:type="dxa"/>
                </w:tcPr>
                <w:p w:rsidR="00667B15" w:rsidRPr="00D67040" w:rsidRDefault="00667B15" w:rsidP="00622E06">
                  <w:pPr>
                    <w:jc w:val="both"/>
                    <w:rPr>
                      <w:rFonts w:ascii="Arial" w:hAnsi="Arial" w:cs="Arial"/>
                      <w:b/>
                      <w:bCs/>
                      <w:iCs/>
                      <w:lang w:val="sr-Cyrl-RS"/>
                    </w:rPr>
                  </w:pPr>
                  <w:r w:rsidRPr="00D67040">
                    <w:rPr>
                      <w:b/>
                      <w:sz w:val="22"/>
                      <w:szCs w:val="22"/>
                    </w:rPr>
                    <w:t>Активна енергија НТ</w:t>
                  </w:r>
                </w:p>
              </w:tc>
            </w:tr>
            <w:tr w:rsidR="00667B15" w:rsidTr="00622E06">
              <w:tc>
                <w:tcPr>
                  <w:tcW w:w="2013" w:type="dxa"/>
                </w:tcPr>
                <w:p w:rsidR="00667B15" w:rsidRPr="00D67040" w:rsidRDefault="00667B15" w:rsidP="00622E06">
                  <w:pPr>
                    <w:jc w:val="both"/>
                    <w:rPr>
                      <w:rFonts w:ascii="Arial" w:hAnsi="Arial" w:cs="Arial"/>
                      <w:bCs/>
                      <w:iCs/>
                      <w:lang w:val="sr-Latn-RS"/>
                    </w:rPr>
                  </w:pPr>
                  <w:r w:rsidRPr="00D67040">
                    <w:rPr>
                      <w:rFonts w:ascii="Arial" w:hAnsi="Arial" w:cs="Arial"/>
                      <w:bCs/>
                      <w:iCs/>
                      <w:lang w:val="sr-Cyrl-RS"/>
                    </w:rPr>
                    <w:t>Свега к</w:t>
                  </w:r>
                  <w:r w:rsidRPr="00D67040">
                    <w:rPr>
                      <w:rFonts w:ascii="Arial" w:hAnsi="Arial" w:cs="Arial"/>
                      <w:bCs/>
                      <w:iCs/>
                      <w:lang w:val="sr-Latn-RS"/>
                    </w:rPr>
                    <w:t>Wh</w:t>
                  </w:r>
                </w:p>
                <w:p w:rsidR="00667B15" w:rsidRPr="00D67040" w:rsidRDefault="00667B15" w:rsidP="00622E06">
                  <w:pPr>
                    <w:jc w:val="both"/>
                    <w:rPr>
                      <w:rFonts w:ascii="Arial" w:hAnsi="Arial" w:cs="Arial"/>
                      <w:bCs/>
                      <w:iCs/>
                      <w:lang w:val="sr-Latn-RS"/>
                    </w:rPr>
                  </w:pPr>
                </w:p>
              </w:tc>
              <w:tc>
                <w:tcPr>
                  <w:tcW w:w="2013" w:type="dxa"/>
                </w:tcPr>
                <w:p w:rsidR="00667B15" w:rsidRPr="00D67040" w:rsidRDefault="00667B15" w:rsidP="00622E06">
                  <w:pPr>
                    <w:jc w:val="both"/>
                    <w:rPr>
                      <w:rFonts w:ascii="Arial" w:hAnsi="Arial" w:cs="Arial"/>
                      <w:bCs/>
                      <w:iCs/>
                    </w:rPr>
                  </w:pPr>
                  <w:r w:rsidRPr="00D67040">
                    <w:rPr>
                      <w:rFonts w:ascii="Arial" w:hAnsi="Arial" w:cs="Arial"/>
                      <w:bCs/>
                      <w:iCs/>
                    </w:rPr>
                    <w:t>1260</w:t>
                  </w:r>
                </w:p>
              </w:tc>
              <w:tc>
                <w:tcPr>
                  <w:tcW w:w="2014" w:type="dxa"/>
                </w:tcPr>
                <w:p w:rsidR="00667B15" w:rsidRPr="00D67040" w:rsidRDefault="00667B15" w:rsidP="00622E06">
                  <w:pPr>
                    <w:jc w:val="both"/>
                    <w:rPr>
                      <w:rFonts w:ascii="Arial" w:hAnsi="Arial" w:cs="Arial"/>
                      <w:bCs/>
                      <w:iCs/>
                    </w:rPr>
                  </w:pPr>
                  <w:r w:rsidRPr="00D67040">
                    <w:rPr>
                      <w:rFonts w:ascii="Arial" w:hAnsi="Arial" w:cs="Arial"/>
                      <w:bCs/>
                      <w:iCs/>
                    </w:rPr>
                    <w:t>840</w:t>
                  </w:r>
                </w:p>
              </w:tc>
              <w:tc>
                <w:tcPr>
                  <w:tcW w:w="2014" w:type="dxa"/>
                </w:tcPr>
                <w:p w:rsidR="00667B15" w:rsidRPr="00D67040" w:rsidRDefault="00667B15" w:rsidP="00622E06">
                  <w:pPr>
                    <w:jc w:val="both"/>
                    <w:rPr>
                      <w:rFonts w:ascii="Arial" w:hAnsi="Arial" w:cs="Arial"/>
                      <w:bCs/>
                      <w:iCs/>
                    </w:rPr>
                  </w:pPr>
                  <w:r w:rsidRPr="00D67040">
                    <w:rPr>
                      <w:rFonts w:ascii="Arial" w:hAnsi="Arial" w:cs="Arial"/>
                      <w:bCs/>
                      <w:iCs/>
                    </w:rPr>
                    <w:t>420</w:t>
                  </w:r>
                </w:p>
              </w:tc>
            </w:tr>
          </w:tbl>
          <w:p w:rsidR="00667B15" w:rsidRDefault="00667B15" w:rsidP="00622E06">
            <w:pPr>
              <w:jc w:val="both"/>
              <w:rPr>
                <w:rFonts w:ascii="Arial" w:hAnsi="Arial" w:cs="Arial"/>
                <w:bCs/>
                <w:iCs/>
              </w:rPr>
            </w:pPr>
          </w:p>
          <w:p w:rsidR="00667B15" w:rsidRDefault="00667B15" w:rsidP="00622E06">
            <w:pPr>
              <w:jc w:val="both"/>
              <w:rPr>
                <w:rFonts w:ascii="Arial" w:hAnsi="Arial" w:cs="Arial"/>
                <w:bCs/>
                <w:iCs/>
              </w:rPr>
            </w:pPr>
          </w:p>
          <w:p w:rsidR="00667B15" w:rsidRDefault="00667B15" w:rsidP="00622E06">
            <w:pPr>
              <w:jc w:val="both"/>
              <w:rPr>
                <w:rFonts w:ascii="Arial" w:hAnsi="Arial" w:cs="Arial"/>
                <w:bCs/>
                <w:iCs/>
              </w:rPr>
            </w:pPr>
          </w:p>
          <w:p w:rsidR="00667B15" w:rsidRDefault="00667B15" w:rsidP="00622E06">
            <w:pPr>
              <w:jc w:val="both"/>
              <w:rPr>
                <w:rFonts w:ascii="Arial" w:hAnsi="Arial" w:cs="Arial"/>
                <w:bCs/>
                <w:iCs/>
              </w:rPr>
            </w:pPr>
          </w:p>
          <w:p w:rsidR="00667B15" w:rsidRDefault="00667B15" w:rsidP="00622E06">
            <w:pPr>
              <w:jc w:val="both"/>
              <w:rPr>
                <w:rFonts w:ascii="Arial" w:hAnsi="Arial" w:cs="Arial"/>
                <w:bCs/>
                <w:iCs/>
              </w:rPr>
            </w:pPr>
          </w:p>
          <w:p w:rsidR="00667B15" w:rsidRDefault="00667B15" w:rsidP="00622E06">
            <w:pPr>
              <w:jc w:val="both"/>
              <w:rPr>
                <w:rFonts w:ascii="Arial" w:hAnsi="Arial" w:cs="Arial"/>
                <w:bCs/>
                <w:iC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r>
              <w:rPr>
                <w:rFonts w:ascii="Arial" w:hAnsi="Arial" w:cs="Arial"/>
                <w:bCs/>
                <w:iCs/>
                <w:lang w:val="sr-Cyrl-RS"/>
              </w:rPr>
              <w:t xml:space="preserve">Адреса Карађорђев пут 94, Суботица </w:t>
            </w: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Pr="009A5228" w:rsidRDefault="00667B15" w:rsidP="00622E06">
            <w:pPr>
              <w:jc w:val="both"/>
              <w:rPr>
                <w:rFonts w:ascii="Arial" w:hAnsi="Arial" w:cs="Arial"/>
                <w:bCs/>
                <w:iCs/>
                <w:lang w:val="sr-Cyrl-RS"/>
              </w:rPr>
            </w:pPr>
          </w:p>
          <w:p w:rsidR="00667B15" w:rsidRDefault="00667B15" w:rsidP="00622E06">
            <w:pPr>
              <w:jc w:val="both"/>
              <w:rPr>
                <w:rFonts w:ascii="Arial" w:hAnsi="Arial" w:cs="Arial"/>
                <w:bCs/>
                <w:iCs/>
              </w:rPr>
            </w:pPr>
          </w:p>
          <w:p w:rsidR="00667B15" w:rsidRPr="00A57A92" w:rsidRDefault="00667B15" w:rsidP="00622E06">
            <w:pPr>
              <w:autoSpaceDE w:val="0"/>
              <w:autoSpaceDN w:val="0"/>
              <w:adjustRightInd w:val="0"/>
              <w:spacing w:after="200" w:line="276" w:lineRule="auto"/>
              <w:jc w:val="both"/>
              <w:rPr>
                <w:rFonts w:ascii="Arial" w:hAnsi="Arial" w:cs="Arial"/>
                <w:b/>
                <w:color w:val="auto"/>
                <w:lang w:val="sr-Latn-RS"/>
              </w:rPr>
            </w:pPr>
            <w:r>
              <w:rPr>
                <w:rFonts w:ascii="Arial" w:hAnsi="Arial" w:cs="Arial"/>
                <w:b/>
              </w:rPr>
              <w:t>Категорија:</w:t>
            </w:r>
            <w:r>
              <w:rPr>
                <w:rFonts w:ascii="Arial" w:hAnsi="Arial" w:cs="Arial"/>
                <w:b/>
                <w:lang w:val="sr-Cyrl-RS"/>
              </w:rPr>
              <w:t xml:space="preserve"> Широка потрошња</w:t>
            </w:r>
            <w:r w:rsidRPr="008534B8">
              <w:rPr>
                <w:rFonts w:ascii="Arial" w:hAnsi="Arial" w:cs="Arial"/>
                <w:b/>
                <w:color w:val="auto"/>
              </w:rPr>
              <w:t xml:space="preserve"> </w:t>
            </w:r>
            <w:r>
              <w:rPr>
                <w:rFonts w:ascii="Arial" w:hAnsi="Arial" w:cs="Arial"/>
                <w:b/>
                <w:color w:val="auto"/>
                <w:lang w:val="sr-Cyrl-RS"/>
              </w:rPr>
              <w:t xml:space="preserve">–двотарифни </w:t>
            </w:r>
            <w:r>
              <w:rPr>
                <w:rFonts w:ascii="Arial" w:hAnsi="Arial" w:cs="Arial"/>
                <w:b/>
                <w:color w:val="auto"/>
              </w:rPr>
              <w:t>TG</w:t>
            </w:r>
            <w:r>
              <w:rPr>
                <w:rFonts w:ascii="Arial" w:hAnsi="Arial" w:cs="Arial"/>
                <w:b/>
                <w:color w:val="auto"/>
                <w:lang w:val="sr-Cyrl-RS"/>
              </w:rPr>
              <w:t>11/6</w:t>
            </w:r>
            <w:r>
              <w:rPr>
                <w:rFonts w:ascii="Arial" w:hAnsi="Arial" w:cs="Arial"/>
                <w:bCs/>
                <w:iCs/>
                <w:color w:val="auto"/>
                <w:lang w:val="sr-Cyrl-CS"/>
              </w:rPr>
              <w:t xml:space="preserve"> </w:t>
            </w:r>
            <w:r>
              <w:rPr>
                <w:rFonts w:ascii="Arial" w:hAnsi="Arial" w:cs="Arial"/>
                <w:b/>
                <w:bCs/>
                <w:iCs/>
                <w:color w:val="auto"/>
                <w:lang w:val="sr-Cyrl-CS"/>
              </w:rPr>
              <w:t>ЧК 20</w:t>
            </w:r>
            <w:r>
              <w:rPr>
                <w:rFonts w:ascii="Arial" w:hAnsi="Arial" w:cs="Arial"/>
                <w:b/>
                <w:bCs/>
                <w:iCs/>
                <w:color w:val="auto"/>
                <w:lang w:val="sr-Latn-RS"/>
              </w:rPr>
              <w:t>98</w:t>
            </w:r>
            <w:r w:rsidRPr="009E1E65">
              <w:rPr>
                <w:rFonts w:ascii="Arial" w:hAnsi="Arial" w:cs="Arial"/>
                <w:b/>
                <w:bCs/>
                <w:iCs/>
                <w:color w:val="auto"/>
                <w:lang w:val="sr-Cyrl-CS"/>
              </w:rPr>
              <w:t xml:space="preserve"> Ч</w:t>
            </w:r>
            <w:r w:rsidRPr="009E1E65">
              <w:rPr>
                <w:rFonts w:ascii="Arial" w:hAnsi="Arial" w:cs="Arial"/>
                <w:b/>
                <w:bCs/>
                <w:iCs/>
                <w:color w:val="auto"/>
                <w:lang w:val="sr-Latn-CS"/>
              </w:rPr>
              <w:t>X</w:t>
            </w:r>
            <w:r>
              <w:rPr>
                <w:rFonts w:ascii="Arial" w:hAnsi="Arial" w:cs="Arial"/>
                <w:b/>
                <w:bCs/>
                <w:iCs/>
                <w:color w:val="auto"/>
                <w:lang w:val="sr-Cyrl-CS"/>
              </w:rPr>
              <w:t xml:space="preserve"> 5</w:t>
            </w:r>
            <w:r>
              <w:rPr>
                <w:rFonts w:ascii="Arial" w:hAnsi="Arial" w:cs="Arial"/>
                <w:b/>
                <w:bCs/>
                <w:iCs/>
                <w:color w:val="auto"/>
                <w:lang w:val="sr-Latn-RS"/>
              </w:rPr>
              <w:t>20</w:t>
            </w:r>
          </w:p>
          <w:p w:rsidR="00667B15" w:rsidRPr="007F16A9" w:rsidRDefault="00667B15" w:rsidP="00622E06">
            <w:pPr>
              <w:autoSpaceDE w:val="0"/>
              <w:autoSpaceDN w:val="0"/>
              <w:adjustRightInd w:val="0"/>
              <w:spacing w:after="200" w:line="276" w:lineRule="auto"/>
              <w:jc w:val="both"/>
              <w:rPr>
                <w:rFonts w:ascii="Arial" w:hAnsi="Arial" w:cs="Arial"/>
                <w:b/>
                <w:color w:val="auto"/>
                <w:lang w:val="sr-Cyrl-RS"/>
              </w:rPr>
            </w:pPr>
            <w:r>
              <w:rPr>
                <w:rFonts w:ascii="Arial" w:hAnsi="Arial" w:cs="Arial"/>
                <w:b/>
                <w:lang w:val="sr-Cyrl-CS"/>
              </w:rPr>
              <w:t xml:space="preserve">Одобрена </w:t>
            </w:r>
            <w:r w:rsidRPr="008534B8">
              <w:rPr>
                <w:rFonts w:ascii="Arial" w:hAnsi="Arial" w:cs="Arial"/>
                <w:b/>
                <w:color w:val="auto"/>
                <w:lang w:val="sr-Cyrl-CS"/>
              </w:rPr>
              <w:t>снага</w:t>
            </w:r>
            <w:r w:rsidRPr="00D67040">
              <w:rPr>
                <w:rFonts w:ascii="Arial" w:hAnsi="Arial" w:cs="Arial"/>
                <w:b/>
                <w:color w:val="auto"/>
                <w:lang w:val="sr-Latn-RS"/>
              </w:rPr>
              <w:t xml:space="preserve"> :</w:t>
            </w:r>
            <w:r>
              <w:rPr>
                <w:rFonts w:ascii="Arial" w:hAnsi="Arial" w:cs="Arial"/>
                <w:b/>
                <w:color w:val="auto"/>
                <w:lang w:val="sr-Latn-RS"/>
              </w:rPr>
              <w:t>17</w:t>
            </w:r>
            <w:r>
              <w:rPr>
                <w:rFonts w:ascii="Arial" w:hAnsi="Arial" w:cs="Arial"/>
                <w:b/>
                <w:color w:val="auto"/>
                <w:lang w:val="sr-Cyrl-RS"/>
              </w:rPr>
              <w:t>,</w:t>
            </w:r>
            <w:r>
              <w:rPr>
                <w:rFonts w:ascii="Arial" w:hAnsi="Arial" w:cs="Arial"/>
                <w:b/>
                <w:color w:val="auto"/>
                <w:lang w:val="sr-Latn-RS"/>
              </w:rPr>
              <w:t>2</w:t>
            </w:r>
            <w:r>
              <w:rPr>
                <w:rFonts w:ascii="Arial" w:hAnsi="Arial" w:cs="Arial"/>
                <w:b/>
                <w:color w:val="auto"/>
                <w:lang w:val="sr-Cyrl-CS"/>
              </w:rPr>
              <w:t xml:space="preserve">5 </w:t>
            </w:r>
            <w:r w:rsidRPr="006118D5">
              <w:rPr>
                <w:rFonts w:ascii="Arial" w:hAnsi="Arial" w:cs="Arial"/>
                <w:b/>
                <w:color w:val="auto"/>
                <w:lang w:val="sr-Latn-RS"/>
              </w:rPr>
              <w:t>kW</w:t>
            </w:r>
          </w:p>
          <w:p w:rsidR="00667B15" w:rsidRPr="00A57A92" w:rsidRDefault="00667B15" w:rsidP="00622E06">
            <w:pPr>
              <w:autoSpaceDE w:val="0"/>
              <w:autoSpaceDN w:val="0"/>
              <w:adjustRightInd w:val="0"/>
              <w:spacing w:after="200" w:line="276" w:lineRule="auto"/>
              <w:jc w:val="both"/>
              <w:rPr>
                <w:rFonts w:ascii="Arial" w:hAnsi="Arial" w:cs="Arial"/>
                <w:b/>
                <w:color w:val="FF0000"/>
                <w:lang w:val="sr-Latn-RS"/>
              </w:rPr>
            </w:pPr>
            <w:r>
              <w:rPr>
                <w:rFonts w:ascii="Arial" w:hAnsi="Arial" w:cs="Arial"/>
                <w:b/>
                <w:color w:val="auto"/>
                <w:lang w:val="sr-Cyrl-CS"/>
              </w:rPr>
              <w:t xml:space="preserve">ЕД БРОЈ: </w:t>
            </w:r>
            <w:r>
              <w:rPr>
                <w:rFonts w:ascii="Arial" w:hAnsi="Arial" w:cs="Arial"/>
                <w:b/>
                <w:color w:val="auto"/>
                <w:lang w:val="sr-Latn-RS"/>
              </w:rPr>
              <w:t>275</w:t>
            </w:r>
            <w:r>
              <w:rPr>
                <w:rFonts w:ascii="Arial" w:hAnsi="Arial" w:cs="Arial"/>
                <w:b/>
                <w:color w:val="auto"/>
                <w:lang w:val="sr-Cyrl-RS"/>
              </w:rPr>
              <w:t>0</w:t>
            </w:r>
            <w:r>
              <w:rPr>
                <w:rFonts w:ascii="Arial" w:hAnsi="Arial" w:cs="Arial"/>
                <w:b/>
                <w:color w:val="auto"/>
                <w:lang w:val="sr-Latn-RS"/>
              </w:rPr>
              <w:t>235130</w:t>
            </w:r>
          </w:p>
          <w:p w:rsidR="00667B15" w:rsidRDefault="00667B15" w:rsidP="00622E06">
            <w:pPr>
              <w:autoSpaceDE w:val="0"/>
              <w:autoSpaceDN w:val="0"/>
              <w:adjustRightInd w:val="0"/>
              <w:spacing w:after="200" w:line="276" w:lineRule="auto"/>
              <w:jc w:val="both"/>
              <w:rPr>
                <w:rFonts w:ascii="Arial" w:hAnsi="Arial" w:cs="Arial"/>
                <w:b/>
                <w:lang w:val="sr-Cyrl-RS"/>
              </w:rPr>
            </w:pPr>
          </w:p>
          <w:p w:rsidR="00667B15" w:rsidRPr="004D4296" w:rsidRDefault="00667B15" w:rsidP="00622E06">
            <w:pPr>
              <w:autoSpaceDE w:val="0"/>
              <w:autoSpaceDN w:val="0"/>
              <w:adjustRightInd w:val="0"/>
              <w:spacing w:after="200" w:line="276" w:lineRule="auto"/>
              <w:jc w:val="both"/>
              <w:rPr>
                <w:rFonts w:ascii="Arial" w:hAnsi="Arial" w:cs="Arial"/>
                <w:b/>
                <w:lang w:val="sr-Cyrl-RS"/>
              </w:rPr>
            </w:pPr>
          </w:p>
          <w:p w:rsidR="00667B15" w:rsidRPr="002161CE" w:rsidRDefault="00667B15" w:rsidP="00622E06">
            <w:pPr>
              <w:autoSpaceDE w:val="0"/>
              <w:autoSpaceDN w:val="0"/>
              <w:adjustRightInd w:val="0"/>
              <w:spacing w:after="200" w:line="276" w:lineRule="auto"/>
              <w:jc w:val="both"/>
              <w:rPr>
                <w:rFonts w:ascii="Arial" w:hAnsi="Arial" w:cs="Arial"/>
                <w:b/>
              </w:rPr>
            </w:pPr>
            <w:r w:rsidRPr="002161CE">
              <w:rPr>
                <w:rFonts w:ascii="Arial" w:hAnsi="Arial" w:cs="Arial"/>
                <w:b/>
              </w:rPr>
              <w:t>ПЛАНИРАНА ПОТРОШЊА</w:t>
            </w:r>
          </w:p>
          <w:p w:rsidR="00667B15" w:rsidRPr="0057758E" w:rsidRDefault="00667B15" w:rsidP="00622E06">
            <w:pPr>
              <w:autoSpaceDE w:val="0"/>
              <w:autoSpaceDN w:val="0"/>
              <w:adjustRightInd w:val="0"/>
              <w:spacing w:after="200" w:line="276" w:lineRule="auto"/>
              <w:jc w:val="both"/>
              <w:rPr>
                <w:rFonts w:ascii="Arial" w:hAnsi="Arial" w:cs="Arial"/>
                <w:highlight w:val="yellow"/>
              </w:rPr>
            </w:pPr>
            <w:r w:rsidRPr="002161CE">
              <w:rPr>
                <w:rFonts w:ascii="Arial" w:hAnsi="Arial" w:cs="Arial"/>
              </w:rPr>
              <w:t xml:space="preserve">за период за период </w:t>
            </w:r>
            <w:r w:rsidR="002663CC">
              <w:rPr>
                <w:rFonts w:ascii="Arial" w:hAnsi="Arial" w:cs="Arial"/>
                <w:lang w:val="sr-Cyrl-RS"/>
              </w:rPr>
              <w:t>јун</w:t>
            </w:r>
            <w:r w:rsidRPr="0004504E">
              <w:rPr>
                <w:rFonts w:ascii="Arial" w:hAnsi="Arial" w:cs="Arial"/>
              </w:rPr>
              <w:t>.</w:t>
            </w:r>
            <w:r>
              <w:rPr>
                <w:rFonts w:ascii="Arial" w:hAnsi="Arial" w:cs="Arial"/>
                <w:lang w:val="sr-Cyrl-RS"/>
              </w:rPr>
              <w:t xml:space="preserve"> </w:t>
            </w:r>
            <w:r w:rsidRPr="0004504E">
              <w:rPr>
                <w:rFonts w:ascii="Arial" w:hAnsi="Arial" w:cs="Arial"/>
              </w:rPr>
              <w:t>201</w:t>
            </w:r>
            <w:r>
              <w:rPr>
                <w:rFonts w:ascii="Arial" w:hAnsi="Arial" w:cs="Arial"/>
                <w:lang w:val="sr-Cyrl-RS"/>
              </w:rPr>
              <w:t>9</w:t>
            </w:r>
            <w:r w:rsidRPr="0004504E">
              <w:rPr>
                <w:rFonts w:ascii="Arial" w:hAnsi="Arial" w:cs="Arial"/>
              </w:rPr>
              <w:t xml:space="preserve">. до </w:t>
            </w:r>
            <w:r w:rsidR="002663CC">
              <w:rPr>
                <w:rFonts w:ascii="Arial" w:hAnsi="Arial" w:cs="Arial"/>
                <w:lang w:val="sr-Cyrl-CS"/>
              </w:rPr>
              <w:t>јун</w:t>
            </w:r>
            <w:r w:rsidRPr="0004504E">
              <w:rPr>
                <w:rFonts w:ascii="Arial" w:hAnsi="Arial" w:cs="Arial"/>
              </w:rPr>
              <w:t>.</w:t>
            </w:r>
            <w:r>
              <w:rPr>
                <w:rFonts w:ascii="Arial" w:hAnsi="Arial" w:cs="Arial"/>
                <w:lang w:val="sr-Cyrl-RS"/>
              </w:rPr>
              <w:t xml:space="preserve"> </w:t>
            </w:r>
            <w:r>
              <w:rPr>
                <w:rFonts w:ascii="Arial" w:hAnsi="Arial" w:cs="Arial"/>
              </w:rPr>
              <w:t>20</w:t>
            </w:r>
            <w:r>
              <w:rPr>
                <w:rFonts w:ascii="Arial" w:hAnsi="Arial" w:cs="Arial"/>
                <w:lang w:val="sr-Cyrl-RS"/>
              </w:rPr>
              <w:t>20</w:t>
            </w:r>
            <w:r w:rsidRPr="0004504E">
              <w:rPr>
                <w:rFonts w:ascii="Arial" w:hAnsi="Arial" w:cs="Arial"/>
              </w:rPr>
              <w:t>. године</w:t>
            </w:r>
          </w:p>
          <w:p w:rsidR="00667B15" w:rsidRPr="0057758E" w:rsidRDefault="00667B15" w:rsidP="00622E06">
            <w:pPr>
              <w:autoSpaceDE w:val="0"/>
              <w:autoSpaceDN w:val="0"/>
              <w:adjustRightInd w:val="0"/>
              <w:spacing w:after="200" w:line="276" w:lineRule="auto"/>
              <w:jc w:val="both"/>
              <w:rPr>
                <w:rFonts w:ascii="Arial" w:hAnsi="Arial" w:cs="Arial"/>
                <w:highlight w:val="yellow"/>
              </w:rPr>
            </w:pPr>
          </w:p>
          <w:p w:rsidR="00667B15" w:rsidRPr="0057758E" w:rsidRDefault="00667B15" w:rsidP="00622E06">
            <w:pPr>
              <w:autoSpaceDE w:val="0"/>
              <w:autoSpaceDN w:val="0"/>
              <w:adjustRightInd w:val="0"/>
              <w:spacing w:after="200" w:line="276" w:lineRule="auto"/>
              <w:jc w:val="both"/>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562"/>
              <w:gridCol w:w="1314"/>
              <w:gridCol w:w="1438"/>
            </w:tblGrid>
            <w:tr w:rsidR="00667B15" w:rsidTr="00622E06">
              <w:tc>
                <w:tcPr>
                  <w:tcW w:w="1438" w:type="dxa"/>
                </w:tcPr>
                <w:p w:rsidR="00667B15" w:rsidRPr="00D67040" w:rsidRDefault="00667B15" w:rsidP="00622E06">
                  <w:pPr>
                    <w:jc w:val="both"/>
                    <w:rPr>
                      <w:rFonts w:ascii="Arial" w:hAnsi="Arial" w:cs="Arial"/>
                      <w:bCs/>
                      <w:iCs/>
                    </w:rPr>
                  </w:pPr>
                </w:p>
              </w:tc>
              <w:tc>
                <w:tcPr>
                  <w:tcW w:w="1562" w:type="dxa"/>
                </w:tcPr>
                <w:p w:rsidR="00667B15" w:rsidRPr="00D67040" w:rsidRDefault="00667B15" w:rsidP="00622E06">
                  <w:pPr>
                    <w:jc w:val="both"/>
                    <w:rPr>
                      <w:rFonts w:ascii="Arial" w:hAnsi="Arial" w:cs="Arial"/>
                      <w:b/>
                      <w:bCs/>
                      <w:iCs/>
                      <w:lang w:val="sr-Cyrl-RS"/>
                    </w:rPr>
                  </w:pPr>
                  <w:r w:rsidRPr="00D67040">
                    <w:rPr>
                      <w:rFonts w:ascii="Arial" w:hAnsi="Arial" w:cs="Arial"/>
                      <w:b/>
                      <w:bCs/>
                      <w:iCs/>
                      <w:lang w:val="sr-Cyrl-RS"/>
                    </w:rPr>
                    <w:t>Укупна планирана енергија</w:t>
                  </w:r>
                </w:p>
              </w:tc>
              <w:tc>
                <w:tcPr>
                  <w:tcW w:w="1314" w:type="dxa"/>
                </w:tcPr>
                <w:p w:rsidR="00667B15" w:rsidRPr="00D67040" w:rsidRDefault="00667B15" w:rsidP="00622E06">
                  <w:pPr>
                    <w:jc w:val="both"/>
                    <w:rPr>
                      <w:rFonts w:ascii="Arial" w:hAnsi="Arial" w:cs="Arial"/>
                      <w:b/>
                      <w:bCs/>
                      <w:iCs/>
                      <w:lang w:val="sr-Cyrl-RS"/>
                    </w:rPr>
                  </w:pPr>
                  <w:r w:rsidRPr="00D67040">
                    <w:rPr>
                      <w:b/>
                      <w:sz w:val="22"/>
                      <w:szCs w:val="22"/>
                    </w:rPr>
                    <w:t>Активна енергија ВТ</w:t>
                  </w:r>
                </w:p>
              </w:tc>
              <w:tc>
                <w:tcPr>
                  <w:tcW w:w="1438" w:type="dxa"/>
                </w:tcPr>
                <w:p w:rsidR="00667B15" w:rsidRPr="00D67040" w:rsidRDefault="00667B15" w:rsidP="00622E06">
                  <w:pPr>
                    <w:jc w:val="both"/>
                    <w:rPr>
                      <w:rFonts w:ascii="Arial" w:hAnsi="Arial" w:cs="Arial"/>
                      <w:b/>
                      <w:bCs/>
                      <w:iCs/>
                      <w:lang w:val="sr-Cyrl-RS"/>
                    </w:rPr>
                  </w:pPr>
                  <w:r w:rsidRPr="00D67040">
                    <w:rPr>
                      <w:b/>
                      <w:sz w:val="22"/>
                      <w:szCs w:val="22"/>
                    </w:rPr>
                    <w:t>Активна енергија НТ</w:t>
                  </w:r>
                </w:p>
              </w:tc>
            </w:tr>
            <w:tr w:rsidR="00667B15" w:rsidTr="00622E06">
              <w:tc>
                <w:tcPr>
                  <w:tcW w:w="1438" w:type="dxa"/>
                </w:tcPr>
                <w:p w:rsidR="00667B15" w:rsidRPr="00D67040" w:rsidRDefault="00667B15" w:rsidP="00622E06">
                  <w:pPr>
                    <w:jc w:val="both"/>
                    <w:rPr>
                      <w:rFonts w:ascii="Arial" w:hAnsi="Arial" w:cs="Arial"/>
                      <w:bCs/>
                      <w:iCs/>
                      <w:lang w:val="sr-Latn-RS"/>
                    </w:rPr>
                  </w:pPr>
                  <w:r w:rsidRPr="00D67040">
                    <w:rPr>
                      <w:rFonts w:ascii="Arial" w:hAnsi="Arial" w:cs="Arial"/>
                      <w:bCs/>
                      <w:iCs/>
                      <w:lang w:val="sr-Cyrl-RS"/>
                    </w:rPr>
                    <w:t>Свега к</w:t>
                  </w:r>
                  <w:r w:rsidRPr="00D67040">
                    <w:rPr>
                      <w:rFonts w:ascii="Arial" w:hAnsi="Arial" w:cs="Arial"/>
                      <w:bCs/>
                      <w:iCs/>
                      <w:lang w:val="sr-Latn-RS"/>
                    </w:rPr>
                    <w:t>Wh</w:t>
                  </w:r>
                </w:p>
                <w:p w:rsidR="00667B15" w:rsidRPr="00D67040" w:rsidRDefault="00667B15" w:rsidP="00622E06">
                  <w:pPr>
                    <w:jc w:val="both"/>
                    <w:rPr>
                      <w:rFonts w:ascii="Arial" w:hAnsi="Arial" w:cs="Arial"/>
                      <w:bCs/>
                      <w:iCs/>
                    </w:rPr>
                  </w:pPr>
                </w:p>
              </w:tc>
              <w:tc>
                <w:tcPr>
                  <w:tcW w:w="1562" w:type="dxa"/>
                </w:tcPr>
                <w:p w:rsidR="00667B15" w:rsidRPr="00D67040" w:rsidRDefault="00667B15" w:rsidP="00622E06">
                  <w:pPr>
                    <w:jc w:val="both"/>
                    <w:rPr>
                      <w:rFonts w:ascii="Arial" w:hAnsi="Arial" w:cs="Arial"/>
                      <w:bCs/>
                      <w:iCs/>
                    </w:rPr>
                  </w:pPr>
                  <w:r w:rsidRPr="00D67040">
                    <w:rPr>
                      <w:rFonts w:ascii="Arial" w:hAnsi="Arial" w:cs="Arial"/>
                      <w:bCs/>
                      <w:iCs/>
                      <w:lang w:val="sr-Cyrl-RS"/>
                    </w:rPr>
                    <w:t>37</w:t>
                  </w:r>
                  <w:r w:rsidRPr="00D67040">
                    <w:rPr>
                      <w:rFonts w:ascii="Arial" w:hAnsi="Arial" w:cs="Arial"/>
                      <w:bCs/>
                      <w:iCs/>
                    </w:rPr>
                    <w:t>700</w:t>
                  </w:r>
                </w:p>
              </w:tc>
              <w:tc>
                <w:tcPr>
                  <w:tcW w:w="1314" w:type="dxa"/>
                </w:tcPr>
                <w:p w:rsidR="00667B15" w:rsidRPr="00D67040" w:rsidRDefault="00667B15" w:rsidP="00622E06">
                  <w:pPr>
                    <w:jc w:val="both"/>
                    <w:rPr>
                      <w:rFonts w:ascii="Arial" w:hAnsi="Arial" w:cs="Arial"/>
                      <w:bCs/>
                      <w:iCs/>
                    </w:rPr>
                  </w:pPr>
                  <w:r w:rsidRPr="00D67040">
                    <w:rPr>
                      <w:rFonts w:ascii="Arial" w:hAnsi="Arial" w:cs="Arial"/>
                      <w:bCs/>
                      <w:iCs/>
                    </w:rPr>
                    <w:t>27000</w:t>
                  </w:r>
                </w:p>
              </w:tc>
              <w:tc>
                <w:tcPr>
                  <w:tcW w:w="1438" w:type="dxa"/>
                </w:tcPr>
                <w:p w:rsidR="00667B15" w:rsidRPr="00D67040" w:rsidRDefault="00667B15" w:rsidP="00622E06">
                  <w:pPr>
                    <w:jc w:val="both"/>
                    <w:rPr>
                      <w:rFonts w:ascii="Arial" w:hAnsi="Arial" w:cs="Arial"/>
                      <w:bCs/>
                      <w:iCs/>
                    </w:rPr>
                  </w:pPr>
                  <w:r w:rsidRPr="00D67040">
                    <w:rPr>
                      <w:rFonts w:ascii="Arial" w:hAnsi="Arial" w:cs="Arial"/>
                      <w:bCs/>
                      <w:iCs/>
                    </w:rPr>
                    <w:t>10700</w:t>
                  </w:r>
                </w:p>
              </w:tc>
            </w:tr>
          </w:tbl>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r>
              <w:rPr>
                <w:rFonts w:ascii="Arial" w:hAnsi="Arial" w:cs="Arial"/>
                <w:bCs/>
                <w:iCs/>
                <w:lang w:val="sr-Cyrl-RS"/>
              </w:rPr>
              <w:t>Адреса: Карађорђев пут 94, Суботица</w:t>
            </w: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Pr="004D4296" w:rsidRDefault="00667B15" w:rsidP="00622E06">
            <w:pPr>
              <w:autoSpaceDE w:val="0"/>
              <w:autoSpaceDN w:val="0"/>
              <w:adjustRightInd w:val="0"/>
              <w:spacing w:after="200" w:line="276" w:lineRule="auto"/>
              <w:jc w:val="both"/>
              <w:rPr>
                <w:rFonts w:ascii="Arial" w:hAnsi="Arial" w:cs="Arial"/>
                <w:b/>
                <w:color w:val="auto"/>
                <w:lang w:val="sr-Cyrl-RS"/>
              </w:rPr>
            </w:pPr>
            <w:r w:rsidRPr="00D67040">
              <w:rPr>
                <w:rFonts w:ascii="Arial" w:hAnsi="Arial" w:cs="Arial"/>
                <w:b/>
                <w:lang w:val="sr-Cyrl-RS"/>
              </w:rPr>
              <w:t>Категорија:</w:t>
            </w:r>
            <w:r>
              <w:rPr>
                <w:rFonts w:ascii="Arial" w:hAnsi="Arial" w:cs="Arial"/>
                <w:b/>
                <w:lang w:val="sr-Cyrl-RS"/>
              </w:rPr>
              <w:t xml:space="preserve"> Широка потрошња-двотарифни</w:t>
            </w:r>
            <w:r w:rsidRPr="00D67040">
              <w:rPr>
                <w:rFonts w:ascii="Arial" w:hAnsi="Arial" w:cs="Arial"/>
                <w:b/>
                <w:color w:val="auto"/>
                <w:lang w:val="sr-Cyrl-RS"/>
              </w:rPr>
              <w:t xml:space="preserve"> </w:t>
            </w:r>
            <w:r>
              <w:rPr>
                <w:rFonts w:ascii="Arial" w:hAnsi="Arial" w:cs="Arial"/>
                <w:b/>
                <w:color w:val="auto"/>
              </w:rPr>
              <w:t>TG</w:t>
            </w:r>
            <w:r>
              <w:rPr>
                <w:rFonts w:ascii="Arial" w:hAnsi="Arial" w:cs="Arial"/>
                <w:b/>
                <w:color w:val="auto"/>
                <w:lang w:val="sr-Cyrl-RS"/>
              </w:rPr>
              <w:t>11/6</w:t>
            </w:r>
            <w:r>
              <w:rPr>
                <w:rFonts w:ascii="Arial" w:hAnsi="Arial" w:cs="Arial"/>
                <w:bCs/>
                <w:iCs/>
                <w:color w:val="auto"/>
                <w:lang w:val="sr-Cyrl-CS"/>
              </w:rPr>
              <w:t xml:space="preserve"> </w:t>
            </w:r>
            <w:r>
              <w:rPr>
                <w:rFonts w:ascii="Arial" w:hAnsi="Arial" w:cs="Arial"/>
                <w:b/>
                <w:bCs/>
                <w:iCs/>
                <w:color w:val="auto"/>
                <w:lang w:val="sr-Cyrl-CS"/>
              </w:rPr>
              <w:t>ЧК 20</w:t>
            </w:r>
            <w:r>
              <w:rPr>
                <w:rFonts w:ascii="Arial" w:hAnsi="Arial" w:cs="Arial"/>
                <w:b/>
                <w:bCs/>
                <w:iCs/>
                <w:color w:val="auto"/>
                <w:lang w:val="sr-Cyrl-RS"/>
              </w:rPr>
              <w:t>13</w:t>
            </w:r>
            <w:r w:rsidRPr="009E1E65">
              <w:rPr>
                <w:rFonts w:ascii="Arial" w:hAnsi="Arial" w:cs="Arial"/>
                <w:b/>
                <w:bCs/>
                <w:iCs/>
                <w:color w:val="auto"/>
                <w:lang w:val="sr-Cyrl-CS"/>
              </w:rPr>
              <w:t xml:space="preserve"> Ч</w:t>
            </w:r>
            <w:r w:rsidRPr="009E1E65">
              <w:rPr>
                <w:rFonts w:ascii="Arial" w:hAnsi="Arial" w:cs="Arial"/>
                <w:b/>
                <w:bCs/>
                <w:iCs/>
                <w:color w:val="auto"/>
                <w:lang w:val="sr-Latn-CS"/>
              </w:rPr>
              <w:t>X</w:t>
            </w:r>
            <w:r>
              <w:rPr>
                <w:rFonts w:ascii="Arial" w:hAnsi="Arial" w:cs="Arial"/>
                <w:b/>
                <w:bCs/>
                <w:iCs/>
                <w:color w:val="auto"/>
                <w:lang w:val="sr-Cyrl-CS"/>
              </w:rPr>
              <w:t xml:space="preserve"> 714</w:t>
            </w:r>
          </w:p>
          <w:p w:rsidR="00667B15" w:rsidRDefault="00667B15" w:rsidP="00622E06">
            <w:pPr>
              <w:autoSpaceDE w:val="0"/>
              <w:autoSpaceDN w:val="0"/>
              <w:adjustRightInd w:val="0"/>
              <w:spacing w:after="200" w:line="276" w:lineRule="auto"/>
              <w:jc w:val="both"/>
              <w:rPr>
                <w:rFonts w:ascii="Arial" w:hAnsi="Arial" w:cs="Arial"/>
                <w:b/>
                <w:color w:val="auto"/>
                <w:lang w:val="sr-Cyrl-CS"/>
              </w:rPr>
            </w:pPr>
            <w:r>
              <w:rPr>
                <w:rFonts w:ascii="Arial" w:hAnsi="Arial" w:cs="Arial"/>
                <w:b/>
                <w:lang w:val="sr-Cyrl-CS"/>
              </w:rPr>
              <w:t xml:space="preserve">Одобрена </w:t>
            </w:r>
            <w:r w:rsidRPr="008534B8">
              <w:rPr>
                <w:rFonts w:ascii="Arial" w:hAnsi="Arial" w:cs="Arial"/>
                <w:b/>
                <w:color w:val="auto"/>
                <w:lang w:val="sr-Cyrl-CS"/>
              </w:rPr>
              <w:t>снага</w:t>
            </w:r>
            <w:r w:rsidRPr="00D67040">
              <w:rPr>
                <w:rFonts w:ascii="Arial" w:hAnsi="Arial" w:cs="Arial"/>
                <w:b/>
                <w:color w:val="auto"/>
                <w:lang w:val="sr-Cyrl-RS"/>
              </w:rPr>
              <w:t xml:space="preserve"> :</w:t>
            </w:r>
            <w:r>
              <w:rPr>
                <w:rFonts w:ascii="Arial" w:hAnsi="Arial" w:cs="Arial"/>
                <w:b/>
                <w:color w:val="auto"/>
                <w:lang w:val="sr-Latn-RS"/>
              </w:rPr>
              <w:t>17</w:t>
            </w:r>
            <w:r>
              <w:rPr>
                <w:rFonts w:ascii="Arial" w:hAnsi="Arial" w:cs="Arial"/>
                <w:b/>
                <w:color w:val="auto"/>
                <w:lang w:val="sr-Cyrl-RS"/>
              </w:rPr>
              <w:t>,</w:t>
            </w:r>
            <w:r>
              <w:rPr>
                <w:rFonts w:ascii="Arial" w:hAnsi="Arial" w:cs="Arial"/>
                <w:b/>
                <w:color w:val="auto"/>
                <w:lang w:val="sr-Latn-RS"/>
              </w:rPr>
              <w:t>2</w:t>
            </w:r>
            <w:r>
              <w:rPr>
                <w:rFonts w:ascii="Arial" w:hAnsi="Arial" w:cs="Arial"/>
                <w:b/>
                <w:color w:val="auto"/>
                <w:lang w:val="sr-Cyrl-CS"/>
              </w:rPr>
              <w:t>5</w:t>
            </w:r>
            <w:r w:rsidRPr="00D67040">
              <w:rPr>
                <w:rFonts w:ascii="Arial" w:hAnsi="Arial" w:cs="Arial"/>
                <w:b/>
                <w:color w:val="auto"/>
                <w:lang w:val="sr-Cyrl-RS"/>
              </w:rPr>
              <w:t xml:space="preserve"> </w:t>
            </w:r>
            <w:r w:rsidRPr="008534B8">
              <w:rPr>
                <w:rFonts w:ascii="Arial" w:hAnsi="Arial" w:cs="Arial"/>
                <w:b/>
                <w:color w:val="auto"/>
              </w:rPr>
              <w:t>kw</w:t>
            </w:r>
          </w:p>
          <w:p w:rsidR="00667B15" w:rsidRPr="004D4296" w:rsidRDefault="00667B15" w:rsidP="00622E06">
            <w:pPr>
              <w:autoSpaceDE w:val="0"/>
              <w:autoSpaceDN w:val="0"/>
              <w:adjustRightInd w:val="0"/>
              <w:spacing w:after="200" w:line="276" w:lineRule="auto"/>
              <w:jc w:val="both"/>
              <w:rPr>
                <w:rFonts w:ascii="Arial" w:hAnsi="Arial" w:cs="Arial"/>
                <w:b/>
                <w:color w:val="FF0000"/>
                <w:lang w:val="sr-Cyrl-RS"/>
              </w:rPr>
            </w:pPr>
            <w:r>
              <w:rPr>
                <w:rFonts w:ascii="Arial" w:hAnsi="Arial" w:cs="Arial"/>
                <w:b/>
                <w:color w:val="auto"/>
                <w:lang w:val="sr-Cyrl-CS"/>
              </w:rPr>
              <w:t xml:space="preserve">ЕД БРОЈ: </w:t>
            </w:r>
            <w:r>
              <w:rPr>
                <w:rFonts w:ascii="Arial" w:hAnsi="Arial" w:cs="Arial"/>
                <w:b/>
                <w:color w:val="auto"/>
                <w:lang w:val="sr-Latn-RS"/>
              </w:rPr>
              <w:t>275</w:t>
            </w:r>
            <w:r>
              <w:rPr>
                <w:rFonts w:ascii="Arial" w:hAnsi="Arial" w:cs="Arial"/>
                <w:b/>
                <w:color w:val="auto"/>
                <w:lang w:val="sr-Cyrl-RS"/>
              </w:rPr>
              <w:t>0</w:t>
            </w:r>
            <w:r>
              <w:rPr>
                <w:rFonts w:ascii="Arial" w:hAnsi="Arial" w:cs="Arial"/>
                <w:b/>
                <w:color w:val="auto"/>
                <w:lang w:val="sr-Latn-RS"/>
              </w:rPr>
              <w:t>235</w:t>
            </w:r>
            <w:r>
              <w:rPr>
                <w:rFonts w:ascii="Arial" w:hAnsi="Arial" w:cs="Arial"/>
                <w:b/>
                <w:color w:val="auto"/>
                <w:lang w:val="sr-Cyrl-RS"/>
              </w:rPr>
              <w:t>121</w:t>
            </w:r>
          </w:p>
          <w:p w:rsidR="00667B15" w:rsidRPr="00D67040" w:rsidRDefault="00667B15" w:rsidP="00622E06">
            <w:pPr>
              <w:autoSpaceDE w:val="0"/>
              <w:autoSpaceDN w:val="0"/>
              <w:adjustRightInd w:val="0"/>
              <w:spacing w:after="200" w:line="276" w:lineRule="auto"/>
              <w:jc w:val="both"/>
              <w:rPr>
                <w:rFonts w:ascii="Arial" w:hAnsi="Arial" w:cs="Arial"/>
                <w:b/>
                <w:lang w:val="sr-Cyrl-RS"/>
              </w:rPr>
            </w:pPr>
          </w:p>
          <w:p w:rsidR="00667B15" w:rsidRPr="002161CE" w:rsidRDefault="00667B15" w:rsidP="00622E06">
            <w:pPr>
              <w:autoSpaceDE w:val="0"/>
              <w:autoSpaceDN w:val="0"/>
              <w:adjustRightInd w:val="0"/>
              <w:spacing w:after="200" w:line="276" w:lineRule="auto"/>
              <w:jc w:val="both"/>
              <w:rPr>
                <w:rFonts w:ascii="Arial" w:hAnsi="Arial" w:cs="Arial"/>
                <w:b/>
              </w:rPr>
            </w:pPr>
            <w:r w:rsidRPr="002161CE">
              <w:rPr>
                <w:rFonts w:ascii="Arial" w:hAnsi="Arial" w:cs="Arial"/>
                <w:b/>
              </w:rPr>
              <w:t>ПЛАНИРАНА ПОТРОШЊА</w:t>
            </w:r>
          </w:p>
          <w:p w:rsidR="00667B15" w:rsidRPr="0057758E" w:rsidRDefault="00667B15" w:rsidP="00622E06">
            <w:pPr>
              <w:autoSpaceDE w:val="0"/>
              <w:autoSpaceDN w:val="0"/>
              <w:adjustRightInd w:val="0"/>
              <w:spacing w:after="200" w:line="276" w:lineRule="auto"/>
              <w:jc w:val="both"/>
              <w:rPr>
                <w:rFonts w:ascii="Arial" w:hAnsi="Arial" w:cs="Arial"/>
                <w:highlight w:val="yellow"/>
              </w:rPr>
            </w:pPr>
            <w:r w:rsidRPr="002161CE">
              <w:rPr>
                <w:rFonts w:ascii="Arial" w:hAnsi="Arial" w:cs="Arial"/>
              </w:rPr>
              <w:t xml:space="preserve">за период за период </w:t>
            </w:r>
            <w:r w:rsidR="002663CC">
              <w:rPr>
                <w:rFonts w:ascii="Arial" w:hAnsi="Arial" w:cs="Arial"/>
                <w:lang w:val="sr-Cyrl-RS"/>
              </w:rPr>
              <w:t>јун</w:t>
            </w:r>
            <w:r w:rsidRPr="0004504E">
              <w:rPr>
                <w:rFonts w:ascii="Arial" w:hAnsi="Arial" w:cs="Arial"/>
              </w:rPr>
              <w:t>.</w:t>
            </w:r>
            <w:r>
              <w:rPr>
                <w:rFonts w:ascii="Arial" w:hAnsi="Arial" w:cs="Arial"/>
                <w:lang w:val="sr-Cyrl-RS"/>
              </w:rPr>
              <w:t xml:space="preserve"> </w:t>
            </w:r>
            <w:r w:rsidRPr="0004504E">
              <w:rPr>
                <w:rFonts w:ascii="Arial" w:hAnsi="Arial" w:cs="Arial"/>
              </w:rPr>
              <w:t>201</w:t>
            </w:r>
            <w:r>
              <w:rPr>
                <w:rFonts w:ascii="Arial" w:hAnsi="Arial" w:cs="Arial"/>
                <w:lang w:val="sr-Cyrl-RS"/>
              </w:rPr>
              <w:t>9</w:t>
            </w:r>
            <w:r w:rsidRPr="0004504E">
              <w:rPr>
                <w:rFonts w:ascii="Arial" w:hAnsi="Arial" w:cs="Arial"/>
              </w:rPr>
              <w:t xml:space="preserve">. до </w:t>
            </w:r>
            <w:r w:rsidR="002663CC">
              <w:rPr>
                <w:rFonts w:ascii="Arial" w:hAnsi="Arial" w:cs="Arial"/>
                <w:lang w:val="sr-Cyrl-CS"/>
              </w:rPr>
              <w:t>јун</w:t>
            </w:r>
            <w:r w:rsidRPr="0004504E">
              <w:rPr>
                <w:rFonts w:ascii="Arial" w:hAnsi="Arial" w:cs="Arial"/>
              </w:rPr>
              <w:t>.</w:t>
            </w:r>
            <w:r>
              <w:rPr>
                <w:rFonts w:ascii="Arial" w:hAnsi="Arial" w:cs="Arial"/>
                <w:lang w:val="sr-Cyrl-RS"/>
              </w:rPr>
              <w:t xml:space="preserve"> </w:t>
            </w:r>
            <w:r>
              <w:rPr>
                <w:rFonts w:ascii="Arial" w:hAnsi="Arial" w:cs="Arial"/>
              </w:rPr>
              <w:t>20</w:t>
            </w:r>
            <w:r>
              <w:rPr>
                <w:rFonts w:ascii="Arial" w:hAnsi="Arial" w:cs="Arial"/>
                <w:lang w:val="sr-Cyrl-RS"/>
              </w:rPr>
              <w:t>20</w:t>
            </w:r>
            <w:r w:rsidRPr="0004504E">
              <w:rPr>
                <w:rFonts w:ascii="Arial" w:hAnsi="Arial" w:cs="Arial"/>
              </w:rPr>
              <w:t>. године</w:t>
            </w:r>
          </w:p>
          <w:p w:rsidR="00667B15" w:rsidRPr="0057758E" w:rsidRDefault="00667B15" w:rsidP="00622E06">
            <w:pPr>
              <w:autoSpaceDE w:val="0"/>
              <w:autoSpaceDN w:val="0"/>
              <w:adjustRightInd w:val="0"/>
              <w:spacing w:after="200" w:line="276" w:lineRule="auto"/>
              <w:jc w:val="both"/>
              <w:rPr>
                <w:rFonts w:ascii="Arial" w:hAnsi="Arial" w:cs="Arial"/>
                <w:highlight w:val="yellow"/>
              </w:rPr>
            </w:pPr>
          </w:p>
          <w:p w:rsidR="00667B15" w:rsidRPr="0057758E" w:rsidRDefault="00667B15" w:rsidP="00622E06">
            <w:pPr>
              <w:autoSpaceDE w:val="0"/>
              <w:autoSpaceDN w:val="0"/>
              <w:adjustRightInd w:val="0"/>
              <w:spacing w:after="200" w:line="276" w:lineRule="auto"/>
              <w:jc w:val="both"/>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620"/>
              <w:gridCol w:w="1170"/>
              <w:gridCol w:w="1132"/>
            </w:tblGrid>
            <w:tr w:rsidR="00667B15" w:rsidRPr="006118D5" w:rsidTr="00622E06">
              <w:tc>
                <w:tcPr>
                  <w:tcW w:w="1110" w:type="dxa"/>
                </w:tcPr>
                <w:p w:rsidR="00667B15" w:rsidRPr="00D67040" w:rsidRDefault="00667B15" w:rsidP="00622E06">
                  <w:pPr>
                    <w:jc w:val="both"/>
                    <w:rPr>
                      <w:rFonts w:ascii="Arial" w:hAnsi="Arial" w:cs="Arial"/>
                      <w:b/>
                      <w:bCs/>
                      <w:iCs/>
                      <w:lang w:val="sr-Cyrl-RS"/>
                    </w:rPr>
                  </w:pPr>
                </w:p>
              </w:tc>
              <w:tc>
                <w:tcPr>
                  <w:tcW w:w="1620" w:type="dxa"/>
                </w:tcPr>
                <w:p w:rsidR="00667B15" w:rsidRPr="00D67040" w:rsidRDefault="00667B15" w:rsidP="00622E06">
                  <w:pPr>
                    <w:jc w:val="both"/>
                    <w:rPr>
                      <w:rFonts w:ascii="Arial" w:hAnsi="Arial" w:cs="Arial"/>
                      <w:b/>
                      <w:bCs/>
                      <w:iCs/>
                      <w:lang w:val="sr-Cyrl-RS"/>
                    </w:rPr>
                  </w:pPr>
                  <w:r w:rsidRPr="00D67040">
                    <w:rPr>
                      <w:rFonts w:ascii="Arial" w:hAnsi="Arial" w:cs="Arial"/>
                      <w:b/>
                      <w:bCs/>
                      <w:iCs/>
                      <w:lang w:val="sr-Cyrl-RS"/>
                    </w:rPr>
                    <w:t>Укупна планирана енергија</w:t>
                  </w:r>
                </w:p>
              </w:tc>
              <w:tc>
                <w:tcPr>
                  <w:tcW w:w="1170" w:type="dxa"/>
                </w:tcPr>
                <w:p w:rsidR="00667B15" w:rsidRPr="00D67040" w:rsidRDefault="00667B15" w:rsidP="00622E06">
                  <w:pPr>
                    <w:jc w:val="both"/>
                    <w:rPr>
                      <w:rFonts w:ascii="Arial" w:hAnsi="Arial" w:cs="Arial"/>
                      <w:b/>
                      <w:bCs/>
                      <w:iCs/>
                      <w:lang w:val="sr-Cyrl-RS"/>
                    </w:rPr>
                  </w:pPr>
                  <w:r w:rsidRPr="00D67040">
                    <w:rPr>
                      <w:b/>
                      <w:sz w:val="22"/>
                      <w:szCs w:val="22"/>
                      <w:lang w:val="sr-Cyrl-RS"/>
                    </w:rPr>
                    <w:t>Активна енергија ВТ</w:t>
                  </w:r>
                </w:p>
              </w:tc>
              <w:tc>
                <w:tcPr>
                  <w:tcW w:w="1132" w:type="dxa"/>
                </w:tcPr>
                <w:p w:rsidR="00667B15" w:rsidRPr="00D67040" w:rsidRDefault="00667B15" w:rsidP="00622E06">
                  <w:pPr>
                    <w:jc w:val="both"/>
                    <w:rPr>
                      <w:rFonts w:ascii="Arial" w:hAnsi="Arial" w:cs="Arial"/>
                      <w:b/>
                      <w:bCs/>
                      <w:iCs/>
                      <w:lang w:val="sr-Cyrl-RS"/>
                    </w:rPr>
                  </w:pPr>
                  <w:r w:rsidRPr="00D67040">
                    <w:rPr>
                      <w:b/>
                      <w:sz w:val="22"/>
                      <w:szCs w:val="22"/>
                      <w:lang w:val="sr-Cyrl-RS"/>
                    </w:rPr>
                    <w:t>Активна енергија НТ</w:t>
                  </w:r>
                </w:p>
              </w:tc>
            </w:tr>
            <w:tr w:rsidR="00667B15" w:rsidRPr="006118D5" w:rsidTr="00622E06">
              <w:tc>
                <w:tcPr>
                  <w:tcW w:w="1110" w:type="dxa"/>
                </w:tcPr>
                <w:p w:rsidR="00667B15" w:rsidRPr="00D67040" w:rsidRDefault="00667B15" w:rsidP="00622E06">
                  <w:pPr>
                    <w:jc w:val="both"/>
                    <w:rPr>
                      <w:rFonts w:ascii="Arial" w:hAnsi="Arial" w:cs="Arial"/>
                      <w:bCs/>
                      <w:iCs/>
                      <w:lang w:val="sr-Latn-RS"/>
                    </w:rPr>
                  </w:pPr>
                  <w:r w:rsidRPr="00D67040">
                    <w:rPr>
                      <w:rFonts w:ascii="Arial" w:hAnsi="Arial" w:cs="Arial"/>
                      <w:bCs/>
                      <w:iCs/>
                      <w:lang w:val="sr-Cyrl-RS"/>
                    </w:rPr>
                    <w:t>Свега к</w:t>
                  </w:r>
                  <w:r w:rsidRPr="00D67040">
                    <w:rPr>
                      <w:rFonts w:ascii="Arial" w:hAnsi="Arial" w:cs="Arial"/>
                      <w:bCs/>
                      <w:iCs/>
                      <w:lang w:val="sr-Latn-RS"/>
                    </w:rPr>
                    <w:t>Wh</w:t>
                  </w:r>
                </w:p>
                <w:p w:rsidR="00667B15" w:rsidRPr="00D67040" w:rsidRDefault="00667B15" w:rsidP="00622E06">
                  <w:pPr>
                    <w:jc w:val="both"/>
                    <w:rPr>
                      <w:rFonts w:ascii="Arial" w:hAnsi="Arial" w:cs="Arial"/>
                      <w:bCs/>
                      <w:iCs/>
                      <w:lang w:val="sr-Cyrl-RS"/>
                    </w:rPr>
                  </w:pPr>
                </w:p>
              </w:tc>
              <w:tc>
                <w:tcPr>
                  <w:tcW w:w="1620" w:type="dxa"/>
                </w:tcPr>
                <w:p w:rsidR="00667B15" w:rsidRPr="00D67040" w:rsidRDefault="00667B15" w:rsidP="00622E06">
                  <w:pPr>
                    <w:jc w:val="both"/>
                    <w:rPr>
                      <w:rFonts w:ascii="Arial" w:hAnsi="Arial" w:cs="Arial"/>
                      <w:bCs/>
                      <w:iCs/>
                      <w:lang w:val="sr-Cyrl-RS"/>
                    </w:rPr>
                  </w:pPr>
                  <w:r w:rsidRPr="00D67040">
                    <w:rPr>
                      <w:rFonts w:ascii="Arial" w:hAnsi="Arial" w:cs="Arial"/>
                      <w:bCs/>
                      <w:iCs/>
                      <w:lang w:val="sr-Cyrl-RS"/>
                    </w:rPr>
                    <w:t>30900</w:t>
                  </w:r>
                </w:p>
              </w:tc>
              <w:tc>
                <w:tcPr>
                  <w:tcW w:w="1170" w:type="dxa"/>
                </w:tcPr>
                <w:p w:rsidR="00667B15" w:rsidRPr="00D67040" w:rsidRDefault="00667B15" w:rsidP="00622E06">
                  <w:pPr>
                    <w:jc w:val="both"/>
                    <w:rPr>
                      <w:rFonts w:ascii="Arial" w:hAnsi="Arial" w:cs="Arial"/>
                      <w:bCs/>
                      <w:iCs/>
                      <w:lang w:val="sr-Cyrl-RS"/>
                    </w:rPr>
                  </w:pPr>
                  <w:r w:rsidRPr="00D67040">
                    <w:rPr>
                      <w:rFonts w:ascii="Arial" w:hAnsi="Arial" w:cs="Arial"/>
                      <w:bCs/>
                      <w:iCs/>
                      <w:lang w:val="sr-Cyrl-RS"/>
                    </w:rPr>
                    <w:t>23200</w:t>
                  </w:r>
                </w:p>
              </w:tc>
              <w:tc>
                <w:tcPr>
                  <w:tcW w:w="1132" w:type="dxa"/>
                </w:tcPr>
                <w:p w:rsidR="00667B15" w:rsidRPr="00D67040" w:rsidRDefault="00667B15" w:rsidP="00622E06">
                  <w:pPr>
                    <w:jc w:val="both"/>
                    <w:rPr>
                      <w:rFonts w:ascii="Arial" w:hAnsi="Arial" w:cs="Arial"/>
                      <w:bCs/>
                      <w:iCs/>
                      <w:lang w:val="sr-Cyrl-RS"/>
                    </w:rPr>
                  </w:pPr>
                  <w:r w:rsidRPr="00D67040">
                    <w:rPr>
                      <w:rFonts w:ascii="Arial" w:hAnsi="Arial" w:cs="Arial"/>
                      <w:bCs/>
                      <w:iCs/>
                      <w:lang w:val="sr-Cyrl-RS"/>
                    </w:rPr>
                    <w:t>7700</w:t>
                  </w:r>
                </w:p>
              </w:tc>
            </w:tr>
          </w:tbl>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Default="00667B15" w:rsidP="00622E06">
            <w:pPr>
              <w:jc w:val="both"/>
              <w:rPr>
                <w:rFonts w:ascii="Arial" w:hAnsi="Arial" w:cs="Arial"/>
                <w:bCs/>
                <w:iCs/>
                <w:lang w:val="sr-Cyrl-RS"/>
              </w:rPr>
            </w:pPr>
          </w:p>
          <w:p w:rsidR="00667B15" w:rsidRPr="004D4296" w:rsidRDefault="00667B15" w:rsidP="00622E06">
            <w:pPr>
              <w:jc w:val="both"/>
              <w:rPr>
                <w:rFonts w:ascii="Arial" w:hAnsi="Arial" w:cs="Arial"/>
                <w:bCs/>
                <w:iCs/>
                <w:lang w:val="sr-Cyrl-RS"/>
              </w:rPr>
            </w:pPr>
            <w:r>
              <w:rPr>
                <w:rFonts w:ascii="Arial" w:hAnsi="Arial" w:cs="Arial"/>
                <w:bCs/>
                <w:iCs/>
                <w:lang w:val="sr-Cyrl-RS"/>
              </w:rPr>
              <w:t xml:space="preserve">Адреса Шабачка 1, Суботица </w:t>
            </w:r>
          </w:p>
        </w:tc>
      </w:tr>
    </w:tbl>
    <w:p w:rsidR="00667B15" w:rsidRPr="004D4296" w:rsidRDefault="00667B15" w:rsidP="00667B15">
      <w:pPr>
        <w:autoSpaceDE w:val="0"/>
        <w:autoSpaceDN w:val="0"/>
        <w:adjustRightInd w:val="0"/>
        <w:spacing w:after="200" w:line="276" w:lineRule="auto"/>
        <w:jc w:val="both"/>
        <w:rPr>
          <w:rFonts w:ascii="Arial" w:hAnsi="Arial" w:cs="Arial"/>
          <w:b/>
          <w:color w:val="auto"/>
          <w:lang w:val="sr-Cyrl-RS"/>
        </w:rPr>
      </w:pPr>
      <w:r w:rsidRPr="00D67040">
        <w:rPr>
          <w:rFonts w:ascii="Arial" w:hAnsi="Arial" w:cs="Arial"/>
          <w:b/>
          <w:lang w:val="sr-Cyrl-RS"/>
        </w:rPr>
        <w:lastRenderedPageBreak/>
        <w:t>Категорија:</w:t>
      </w:r>
      <w:r>
        <w:rPr>
          <w:rFonts w:ascii="Arial" w:hAnsi="Arial" w:cs="Arial"/>
          <w:b/>
          <w:lang w:val="sr-Cyrl-RS"/>
        </w:rPr>
        <w:t xml:space="preserve"> Широка потрошња</w:t>
      </w:r>
      <w:r w:rsidRPr="00D67040">
        <w:rPr>
          <w:rFonts w:ascii="Arial" w:hAnsi="Arial" w:cs="Arial"/>
          <w:b/>
          <w:color w:val="auto"/>
          <w:lang w:val="sr-Cyrl-RS"/>
        </w:rPr>
        <w:t xml:space="preserve"> </w:t>
      </w:r>
      <w:r>
        <w:rPr>
          <w:rFonts w:ascii="Arial" w:hAnsi="Arial" w:cs="Arial"/>
          <w:b/>
          <w:color w:val="auto"/>
          <w:lang w:val="sr-Cyrl-RS"/>
        </w:rPr>
        <w:t xml:space="preserve">–једнотарифни </w:t>
      </w:r>
      <w:r>
        <w:rPr>
          <w:rFonts w:ascii="Arial" w:hAnsi="Arial" w:cs="Arial"/>
          <w:b/>
          <w:color w:val="auto"/>
        </w:rPr>
        <w:t>TG</w:t>
      </w:r>
      <w:r>
        <w:rPr>
          <w:rFonts w:ascii="Arial" w:hAnsi="Arial" w:cs="Arial"/>
          <w:b/>
          <w:color w:val="auto"/>
          <w:lang w:val="sr-Cyrl-RS"/>
        </w:rPr>
        <w:t>11/6</w:t>
      </w:r>
      <w:r>
        <w:rPr>
          <w:rFonts w:ascii="Arial" w:hAnsi="Arial" w:cs="Arial"/>
          <w:bCs/>
          <w:iCs/>
          <w:color w:val="auto"/>
          <w:lang w:val="sr-Cyrl-CS"/>
        </w:rPr>
        <w:t xml:space="preserve"> </w:t>
      </w:r>
      <w:r>
        <w:rPr>
          <w:rFonts w:ascii="Arial" w:hAnsi="Arial" w:cs="Arial"/>
          <w:b/>
          <w:bCs/>
          <w:iCs/>
          <w:color w:val="auto"/>
          <w:lang w:val="sr-Cyrl-CS"/>
        </w:rPr>
        <w:t>ЧК 20</w:t>
      </w:r>
      <w:r>
        <w:rPr>
          <w:rFonts w:ascii="Arial" w:hAnsi="Arial" w:cs="Arial"/>
          <w:b/>
          <w:bCs/>
          <w:iCs/>
          <w:color w:val="auto"/>
          <w:lang w:val="sr-Cyrl-RS"/>
        </w:rPr>
        <w:t>39</w:t>
      </w:r>
      <w:r w:rsidRPr="009E1E65">
        <w:rPr>
          <w:rFonts w:ascii="Arial" w:hAnsi="Arial" w:cs="Arial"/>
          <w:b/>
          <w:bCs/>
          <w:iCs/>
          <w:color w:val="auto"/>
          <w:lang w:val="sr-Cyrl-CS"/>
        </w:rPr>
        <w:t xml:space="preserve"> Ч</w:t>
      </w:r>
      <w:r w:rsidRPr="009E1E65">
        <w:rPr>
          <w:rFonts w:ascii="Arial" w:hAnsi="Arial" w:cs="Arial"/>
          <w:b/>
          <w:bCs/>
          <w:iCs/>
          <w:color w:val="auto"/>
          <w:lang w:val="sr-Latn-CS"/>
        </w:rPr>
        <w:t>X</w:t>
      </w:r>
      <w:r>
        <w:rPr>
          <w:rFonts w:ascii="Arial" w:hAnsi="Arial" w:cs="Arial"/>
          <w:b/>
          <w:bCs/>
          <w:iCs/>
          <w:color w:val="auto"/>
          <w:lang w:val="sr-Cyrl-CS"/>
        </w:rPr>
        <w:t xml:space="preserve"> 201</w:t>
      </w:r>
    </w:p>
    <w:p w:rsidR="00667B15" w:rsidRDefault="00667B15" w:rsidP="00667B15">
      <w:pPr>
        <w:autoSpaceDE w:val="0"/>
        <w:autoSpaceDN w:val="0"/>
        <w:adjustRightInd w:val="0"/>
        <w:spacing w:after="200" w:line="276" w:lineRule="auto"/>
        <w:jc w:val="both"/>
        <w:rPr>
          <w:rFonts w:ascii="Arial" w:hAnsi="Arial" w:cs="Arial"/>
          <w:b/>
          <w:color w:val="auto"/>
          <w:lang w:val="sr-Cyrl-CS"/>
        </w:rPr>
      </w:pPr>
      <w:r>
        <w:rPr>
          <w:rFonts w:ascii="Arial" w:hAnsi="Arial" w:cs="Arial"/>
          <w:b/>
          <w:lang w:val="sr-Cyrl-CS"/>
        </w:rPr>
        <w:t xml:space="preserve">Одобрена </w:t>
      </w:r>
      <w:r w:rsidRPr="008534B8">
        <w:rPr>
          <w:rFonts w:ascii="Arial" w:hAnsi="Arial" w:cs="Arial"/>
          <w:b/>
          <w:color w:val="auto"/>
          <w:lang w:val="sr-Cyrl-CS"/>
        </w:rPr>
        <w:t>снага</w:t>
      </w:r>
      <w:r w:rsidRPr="00D67040">
        <w:rPr>
          <w:rFonts w:ascii="Arial" w:hAnsi="Arial" w:cs="Arial"/>
          <w:b/>
          <w:color w:val="auto"/>
          <w:lang w:val="sr-Cyrl-RS"/>
        </w:rPr>
        <w:t xml:space="preserve"> :</w:t>
      </w:r>
      <w:r>
        <w:rPr>
          <w:rFonts w:ascii="Arial" w:hAnsi="Arial" w:cs="Arial"/>
          <w:b/>
          <w:color w:val="auto"/>
          <w:lang w:val="sr-Cyrl-RS"/>
        </w:rPr>
        <w:t>24,15</w:t>
      </w:r>
      <w:r w:rsidRPr="00D67040">
        <w:rPr>
          <w:rFonts w:ascii="Arial" w:hAnsi="Arial" w:cs="Arial"/>
          <w:b/>
          <w:color w:val="auto"/>
          <w:lang w:val="sr-Cyrl-RS"/>
        </w:rPr>
        <w:t xml:space="preserve"> </w:t>
      </w:r>
      <w:r w:rsidRPr="008534B8">
        <w:rPr>
          <w:rFonts w:ascii="Arial" w:hAnsi="Arial" w:cs="Arial"/>
          <w:b/>
          <w:color w:val="auto"/>
        </w:rPr>
        <w:t>kw</w:t>
      </w:r>
    </w:p>
    <w:p w:rsidR="00667B15" w:rsidRPr="00FF2579" w:rsidRDefault="00667B15" w:rsidP="00667B15">
      <w:pPr>
        <w:autoSpaceDE w:val="0"/>
        <w:autoSpaceDN w:val="0"/>
        <w:adjustRightInd w:val="0"/>
        <w:spacing w:after="200" w:line="276" w:lineRule="auto"/>
        <w:jc w:val="both"/>
        <w:rPr>
          <w:rFonts w:ascii="Arial" w:hAnsi="Arial" w:cs="Arial"/>
          <w:b/>
          <w:color w:val="FF0000"/>
          <w:lang w:val="sr-Cyrl-RS"/>
        </w:rPr>
      </w:pPr>
      <w:r>
        <w:rPr>
          <w:rFonts w:ascii="Arial" w:hAnsi="Arial" w:cs="Arial"/>
          <w:b/>
          <w:color w:val="auto"/>
          <w:lang w:val="sr-Cyrl-CS"/>
        </w:rPr>
        <w:t xml:space="preserve">ЕД БРОЈ: </w:t>
      </w:r>
      <w:r>
        <w:rPr>
          <w:rFonts w:ascii="Arial" w:hAnsi="Arial" w:cs="Arial"/>
          <w:b/>
          <w:color w:val="auto"/>
          <w:lang w:val="sr-Latn-RS"/>
        </w:rPr>
        <w:t>2</w:t>
      </w:r>
      <w:r>
        <w:rPr>
          <w:rFonts w:ascii="Arial" w:hAnsi="Arial" w:cs="Arial"/>
          <w:b/>
          <w:color w:val="auto"/>
          <w:lang w:val="sr-Cyrl-RS"/>
        </w:rPr>
        <w:t>340056281</w:t>
      </w:r>
    </w:p>
    <w:p w:rsidR="00667B15" w:rsidRPr="00D67040" w:rsidRDefault="00667B15" w:rsidP="00667B15">
      <w:pPr>
        <w:autoSpaceDE w:val="0"/>
        <w:autoSpaceDN w:val="0"/>
        <w:adjustRightInd w:val="0"/>
        <w:spacing w:after="200" w:line="276" w:lineRule="auto"/>
        <w:jc w:val="both"/>
        <w:rPr>
          <w:rFonts w:ascii="Arial" w:hAnsi="Arial" w:cs="Arial"/>
          <w:b/>
          <w:lang w:val="sr-Cyrl-RS"/>
        </w:rPr>
      </w:pPr>
    </w:p>
    <w:p w:rsidR="00667B15" w:rsidRPr="002161CE" w:rsidRDefault="00667B15" w:rsidP="00667B15">
      <w:pPr>
        <w:autoSpaceDE w:val="0"/>
        <w:autoSpaceDN w:val="0"/>
        <w:adjustRightInd w:val="0"/>
        <w:spacing w:after="200" w:line="276" w:lineRule="auto"/>
        <w:jc w:val="both"/>
        <w:rPr>
          <w:rFonts w:ascii="Arial" w:hAnsi="Arial" w:cs="Arial"/>
          <w:b/>
        </w:rPr>
      </w:pPr>
      <w:r w:rsidRPr="002161CE">
        <w:rPr>
          <w:rFonts w:ascii="Arial" w:hAnsi="Arial" w:cs="Arial"/>
          <w:b/>
        </w:rPr>
        <w:t>ПЛАНИРАНА ПОТРОШЊА</w:t>
      </w:r>
    </w:p>
    <w:p w:rsidR="00667B15" w:rsidRPr="0057758E" w:rsidRDefault="00667B15" w:rsidP="00667B15">
      <w:pPr>
        <w:autoSpaceDE w:val="0"/>
        <w:autoSpaceDN w:val="0"/>
        <w:adjustRightInd w:val="0"/>
        <w:spacing w:after="200" w:line="276" w:lineRule="auto"/>
        <w:jc w:val="both"/>
        <w:rPr>
          <w:rFonts w:ascii="Arial" w:hAnsi="Arial" w:cs="Arial"/>
          <w:highlight w:val="yellow"/>
        </w:rPr>
      </w:pPr>
      <w:r w:rsidRPr="002161CE">
        <w:rPr>
          <w:rFonts w:ascii="Arial" w:hAnsi="Arial" w:cs="Arial"/>
        </w:rPr>
        <w:t xml:space="preserve">за период за период </w:t>
      </w:r>
      <w:r w:rsidR="00D50679">
        <w:rPr>
          <w:rFonts w:ascii="Arial" w:hAnsi="Arial" w:cs="Arial"/>
          <w:lang w:val="sr-Cyrl-RS"/>
        </w:rPr>
        <w:t>јун</w:t>
      </w:r>
      <w:r w:rsidRPr="0004504E">
        <w:rPr>
          <w:rFonts w:ascii="Arial" w:hAnsi="Arial" w:cs="Arial"/>
        </w:rPr>
        <w:t>.</w:t>
      </w:r>
      <w:r>
        <w:rPr>
          <w:rFonts w:ascii="Arial" w:hAnsi="Arial" w:cs="Arial"/>
          <w:lang w:val="sr-Cyrl-RS"/>
        </w:rPr>
        <w:t xml:space="preserve"> </w:t>
      </w:r>
      <w:r w:rsidRPr="0004504E">
        <w:rPr>
          <w:rFonts w:ascii="Arial" w:hAnsi="Arial" w:cs="Arial"/>
        </w:rPr>
        <w:t>201</w:t>
      </w:r>
      <w:r>
        <w:rPr>
          <w:rFonts w:ascii="Arial" w:hAnsi="Arial" w:cs="Arial"/>
          <w:lang w:val="sr-Cyrl-RS"/>
        </w:rPr>
        <w:t>9</w:t>
      </w:r>
      <w:r w:rsidRPr="0004504E">
        <w:rPr>
          <w:rFonts w:ascii="Arial" w:hAnsi="Arial" w:cs="Arial"/>
        </w:rPr>
        <w:t xml:space="preserve">. до </w:t>
      </w:r>
      <w:r w:rsidR="00D50679">
        <w:rPr>
          <w:rFonts w:ascii="Arial" w:hAnsi="Arial" w:cs="Arial"/>
          <w:lang w:val="sr-Cyrl-CS"/>
        </w:rPr>
        <w:t>јун</w:t>
      </w:r>
      <w:r w:rsidRPr="0004504E">
        <w:rPr>
          <w:rFonts w:ascii="Arial" w:hAnsi="Arial" w:cs="Arial"/>
        </w:rPr>
        <w:t>.</w:t>
      </w:r>
      <w:r>
        <w:rPr>
          <w:rFonts w:ascii="Arial" w:hAnsi="Arial" w:cs="Arial"/>
          <w:lang w:val="sr-Cyrl-RS"/>
        </w:rPr>
        <w:t xml:space="preserve"> </w:t>
      </w:r>
      <w:r>
        <w:rPr>
          <w:rFonts w:ascii="Arial" w:hAnsi="Arial" w:cs="Arial"/>
        </w:rPr>
        <w:t>20</w:t>
      </w:r>
      <w:r>
        <w:rPr>
          <w:rFonts w:ascii="Arial" w:hAnsi="Arial" w:cs="Arial"/>
          <w:lang w:val="sr-Cyrl-RS"/>
        </w:rPr>
        <w:t>20</w:t>
      </w:r>
      <w:r w:rsidRPr="0004504E">
        <w:rPr>
          <w:rFonts w:ascii="Arial" w:hAnsi="Arial" w:cs="Arial"/>
        </w:rPr>
        <w:t>. године</w:t>
      </w:r>
    </w:p>
    <w:p w:rsidR="00667B15" w:rsidRPr="0057758E" w:rsidRDefault="00667B15" w:rsidP="00667B15">
      <w:pPr>
        <w:autoSpaceDE w:val="0"/>
        <w:autoSpaceDN w:val="0"/>
        <w:adjustRightInd w:val="0"/>
        <w:spacing w:after="200" w:line="276" w:lineRule="auto"/>
        <w:jc w:val="both"/>
        <w:rPr>
          <w:rFonts w:ascii="Arial" w:hAnsi="Arial" w:cs="Arial"/>
          <w:highlight w:val="yellow"/>
        </w:rPr>
      </w:pPr>
    </w:p>
    <w:p w:rsidR="00667B15" w:rsidRPr="0004504E" w:rsidRDefault="00667B15" w:rsidP="00667B15">
      <w:pPr>
        <w:autoSpaceDE w:val="0"/>
        <w:autoSpaceDN w:val="0"/>
        <w:adjustRightInd w:val="0"/>
        <w:spacing w:after="200" w:line="276" w:lineRule="auto"/>
        <w:jc w:val="both"/>
        <w:rPr>
          <w:rFonts w:ascii="Arial" w:hAnsi="Arial" w:cs="Arial"/>
          <w:highlight w:val="yellow"/>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620"/>
        <w:gridCol w:w="1170"/>
        <w:gridCol w:w="1259"/>
      </w:tblGrid>
      <w:tr w:rsidR="00667B15" w:rsidTr="00622E06">
        <w:tc>
          <w:tcPr>
            <w:tcW w:w="1110" w:type="dxa"/>
          </w:tcPr>
          <w:p w:rsidR="00667B15" w:rsidRPr="00D67040" w:rsidRDefault="00667B15" w:rsidP="00622E06">
            <w:pPr>
              <w:jc w:val="both"/>
              <w:rPr>
                <w:rFonts w:ascii="Arial" w:hAnsi="Arial" w:cs="Arial"/>
                <w:b/>
                <w:bCs/>
                <w:iCs/>
                <w:lang w:val="sr-Cyrl-RS"/>
              </w:rPr>
            </w:pPr>
          </w:p>
        </w:tc>
        <w:tc>
          <w:tcPr>
            <w:tcW w:w="1620" w:type="dxa"/>
          </w:tcPr>
          <w:p w:rsidR="00667B15" w:rsidRPr="00D67040" w:rsidRDefault="00667B15" w:rsidP="00622E06">
            <w:pPr>
              <w:jc w:val="both"/>
              <w:rPr>
                <w:rFonts w:ascii="Arial" w:hAnsi="Arial" w:cs="Arial"/>
                <w:b/>
                <w:bCs/>
                <w:iCs/>
                <w:lang w:val="sr-Cyrl-RS"/>
              </w:rPr>
            </w:pPr>
            <w:r w:rsidRPr="00D67040">
              <w:rPr>
                <w:rFonts w:ascii="Arial" w:hAnsi="Arial" w:cs="Arial"/>
                <w:b/>
                <w:bCs/>
                <w:iCs/>
                <w:lang w:val="sr-Cyrl-RS"/>
              </w:rPr>
              <w:t>Укупна планирана енергија</w:t>
            </w:r>
          </w:p>
        </w:tc>
        <w:tc>
          <w:tcPr>
            <w:tcW w:w="1170" w:type="dxa"/>
          </w:tcPr>
          <w:p w:rsidR="00667B15" w:rsidRPr="00D67040" w:rsidRDefault="00667B15" w:rsidP="00622E06">
            <w:pPr>
              <w:jc w:val="both"/>
              <w:rPr>
                <w:rFonts w:ascii="Arial" w:hAnsi="Arial" w:cs="Arial"/>
                <w:b/>
                <w:bCs/>
                <w:iCs/>
                <w:lang w:val="sr-Cyrl-RS"/>
              </w:rPr>
            </w:pPr>
            <w:r w:rsidRPr="00D67040">
              <w:rPr>
                <w:b/>
                <w:sz w:val="22"/>
                <w:szCs w:val="22"/>
              </w:rPr>
              <w:t>Активна енергија ВТ</w:t>
            </w:r>
          </w:p>
        </w:tc>
        <w:tc>
          <w:tcPr>
            <w:tcW w:w="1259" w:type="dxa"/>
          </w:tcPr>
          <w:p w:rsidR="00667B15" w:rsidRPr="00D67040" w:rsidRDefault="00667B15" w:rsidP="00622E06">
            <w:pPr>
              <w:jc w:val="both"/>
              <w:rPr>
                <w:rFonts w:ascii="Arial" w:hAnsi="Arial" w:cs="Arial"/>
                <w:b/>
                <w:bCs/>
                <w:iCs/>
                <w:lang w:val="sr-Cyrl-RS"/>
              </w:rPr>
            </w:pPr>
            <w:r w:rsidRPr="00D67040">
              <w:rPr>
                <w:b/>
                <w:sz w:val="22"/>
                <w:szCs w:val="22"/>
              </w:rPr>
              <w:t>Активна енергија НТ</w:t>
            </w:r>
          </w:p>
        </w:tc>
      </w:tr>
      <w:tr w:rsidR="00667B15" w:rsidTr="00622E06">
        <w:tc>
          <w:tcPr>
            <w:tcW w:w="1110" w:type="dxa"/>
          </w:tcPr>
          <w:p w:rsidR="00667B15" w:rsidRPr="00D67040" w:rsidRDefault="00667B15" w:rsidP="00622E06">
            <w:pPr>
              <w:jc w:val="both"/>
              <w:rPr>
                <w:rFonts w:ascii="Arial" w:hAnsi="Arial" w:cs="Arial"/>
                <w:bCs/>
                <w:iCs/>
                <w:lang w:val="sr-Latn-RS"/>
              </w:rPr>
            </w:pPr>
            <w:r w:rsidRPr="00D67040">
              <w:rPr>
                <w:rFonts w:ascii="Arial" w:hAnsi="Arial" w:cs="Arial"/>
                <w:bCs/>
                <w:iCs/>
                <w:lang w:val="sr-Cyrl-RS"/>
              </w:rPr>
              <w:t>Свега к</w:t>
            </w:r>
            <w:r w:rsidRPr="00D67040">
              <w:rPr>
                <w:rFonts w:ascii="Arial" w:hAnsi="Arial" w:cs="Arial"/>
                <w:bCs/>
                <w:iCs/>
                <w:lang w:val="sr-Latn-RS"/>
              </w:rPr>
              <w:t>Wh</w:t>
            </w:r>
          </w:p>
          <w:p w:rsidR="00667B15" w:rsidRPr="00D67040" w:rsidRDefault="00667B15" w:rsidP="00622E06">
            <w:pPr>
              <w:jc w:val="both"/>
              <w:rPr>
                <w:rFonts w:ascii="Arial" w:hAnsi="Arial" w:cs="Arial"/>
                <w:bCs/>
                <w:iCs/>
                <w:lang w:val="sr-Cyrl-RS"/>
              </w:rPr>
            </w:pPr>
          </w:p>
        </w:tc>
        <w:tc>
          <w:tcPr>
            <w:tcW w:w="1620" w:type="dxa"/>
          </w:tcPr>
          <w:p w:rsidR="00667B15" w:rsidRPr="00D67040" w:rsidRDefault="00667B15" w:rsidP="00622E06">
            <w:pPr>
              <w:jc w:val="both"/>
              <w:rPr>
                <w:rFonts w:ascii="Arial" w:hAnsi="Arial" w:cs="Arial"/>
                <w:bCs/>
                <w:iCs/>
              </w:rPr>
            </w:pPr>
            <w:r w:rsidRPr="00D67040">
              <w:rPr>
                <w:rFonts w:ascii="Arial" w:hAnsi="Arial" w:cs="Arial"/>
                <w:bCs/>
                <w:iCs/>
                <w:lang w:val="sr-Cyrl-RS"/>
              </w:rPr>
              <w:t>1</w:t>
            </w:r>
            <w:r w:rsidRPr="00D67040">
              <w:rPr>
                <w:rFonts w:ascii="Arial" w:hAnsi="Arial" w:cs="Arial"/>
                <w:bCs/>
                <w:iCs/>
              </w:rPr>
              <w:t>6120</w:t>
            </w:r>
          </w:p>
        </w:tc>
        <w:tc>
          <w:tcPr>
            <w:tcW w:w="1170" w:type="dxa"/>
          </w:tcPr>
          <w:p w:rsidR="00667B15" w:rsidRPr="00D67040" w:rsidRDefault="00667B15" w:rsidP="00622E06">
            <w:pPr>
              <w:jc w:val="both"/>
              <w:rPr>
                <w:rFonts w:ascii="Arial" w:hAnsi="Arial" w:cs="Arial"/>
                <w:bCs/>
                <w:iCs/>
              </w:rPr>
            </w:pPr>
            <w:r w:rsidRPr="00D67040">
              <w:rPr>
                <w:rFonts w:ascii="Arial" w:hAnsi="Arial" w:cs="Arial"/>
                <w:bCs/>
                <w:iCs/>
              </w:rPr>
              <w:t>10780</w:t>
            </w:r>
          </w:p>
        </w:tc>
        <w:tc>
          <w:tcPr>
            <w:tcW w:w="1259" w:type="dxa"/>
          </w:tcPr>
          <w:p w:rsidR="00667B15" w:rsidRPr="00D67040" w:rsidRDefault="00667B15" w:rsidP="00622E06">
            <w:pPr>
              <w:jc w:val="both"/>
              <w:rPr>
                <w:rFonts w:ascii="Arial" w:hAnsi="Arial" w:cs="Arial"/>
                <w:bCs/>
                <w:iCs/>
              </w:rPr>
            </w:pPr>
            <w:r w:rsidRPr="00D67040">
              <w:rPr>
                <w:rFonts w:ascii="Arial" w:hAnsi="Arial" w:cs="Arial"/>
                <w:bCs/>
                <w:iCs/>
              </w:rPr>
              <w:t>5340</w:t>
            </w:r>
          </w:p>
        </w:tc>
      </w:tr>
    </w:tbl>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Pr="00623315" w:rsidRDefault="00667B15" w:rsidP="00667B15">
      <w:pPr>
        <w:jc w:val="both"/>
        <w:rPr>
          <w:rFonts w:ascii="Arial" w:hAnsi="Arial" w:cs="Arial"/>
          <w:iCs/>
          <w:lang w:val="sr-Cyrl-RS"/>
        </w:rPr>
      </w:pPr>
      <w:r>
        <w:rPr>
          <w:rFonts w:ascii="Arial" w:hAnsi="Arial" w:cs="Arial"/>
          <w:iCs/>
          <w:lang w:val="sr-Cyrl-RS"/>
        </w:rPr>
        <w:t>Адреса: Пут Едварда Кардеља 114, Суботица</w:t>
      </w: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Pr="004D4296" w:rsidRDefault="00667B15" w:rsidP="00667B15">
      <w:pPr>
        <w:autoSpaceDE w:val="0"/>
        <w:autoSpaceDN w:val="0"/>
        <w:adjustRightInd w:val="0"/>
        <w:spacing w:after="200" w:line="276" w:lineRule="auto"/>
        <w:jc w:val="both"/>
        <w:rPr>
          <w:rFonts w:ascii="Arial" w:hAnsi="Arial" w:cs="Arial"/>
          <w:b/>
          <w:color w:val="auto"/>
          <w:lang w:val="sr-Cyrl-RS"/>
        </w:rPr>
      </w:pPr>
      <w:r w:rsidRPr="00D67040">
        <w:rPr>
          <w:rFonts w:ascii="Arial" w:hAnsi="Arial" w:cs="Arial"/>
          <w:b/>
          <w:lang w:val="sr-Cyrl-RS"/>
        </w:rPr>
        <w:t>Категорија:</w:t>
      </w:r>
      <w:r>
        <w:rPr>
          <w:rFonts w:ascii="Arial" w:hAnsi="Arial" w:cs="Arial"/>
          <w:b/>
          <w:lang w:val="sr-Cyrl-RS"/>
        </w:rPr>
        <w:t xml:space="preserve"> Широка потрошња</w:t>
      </w:r>
      <w:r w:rsidRPr="00D67040">
        <w:rPr>
          <w:rFonts w:ascii="Arial" w:hAnsi="Arial" w:cs="Arial"/>
          <w:b/>
          <w:color w:val="auto"/>
          <w:lang w:val="sr-Cyrl-RS"/>
        </w:rPr>
        <w:t xml:space="preserve"> </w:t>
      </w:r>
      <w:r>
        <w:rPr>
          <w:rFonts w:ascii="Arial" w:hAnsi="Arial" w:cs="Arial"/>
          <w:b/>
          <w:color w:val="auto"/>
          <w:lang w:val="sr-Cyrl-RS"/>
        </w:rPr>
        <w:t xml:space="preserve">–једнотарифни </w:t>
      </w:r>
      <w:r>
        <w:rPr>
          <w:rFonts w:ascii="Arial" w:hAnsi="Arial" w:cs="Arial"/>
          <w:b/>
          <w:color w:val="auto"/>
        </w:rPr>
        <w:t>TG</w:t>
      </w:r>
      <w:r>
        <w:rPr>
          <w:rFonts w:ascii="Arial" w:hAnsi="Arial" w:cs="Arial"/>
          <w:b/>
          <w:color w:val="auto"/>
          <w:lang w:val="sr-Cyrl-RS"/>
        </w:rPr>
        <w:t>11/6</w:t>
      </w:r>
      <w:r>
        <w:rPr>
          <w:rFonts w:ascii="Arial" w:hAnsi="Arial" w:cs="Arial"/>
          <w:bCs/>
          <w:iCs/>
          <w:color w:val="auto"/>
          <w:lang w:val="sr-Cyrl-CS"/>
        </w:rPr>
        <w:t xml:space="preserve"> </w:t>
      </w:r>
      <w:r>
        <w:rPr>
          <w:rFonts w:ascii="Arial" w:hAnsi="Arial" w:cs="Arial"/>
          <w:b/>
          <w:bCs/>
          <w:iCs/>
          <w:color w:val="auto"/>
          <w:lang w:val="sr-Cyrl-CS"/>
        </w:rPr>
        <w:t>ЧК 20</w:t>
      </w:r>
      <w:r>
        <w:rPr>
          <w:rFonts w:ascii="Arial" w:hAnsi="Arial" w:cs="Arial"/>
          <w:b/>
          <w:bCs/>
          <w:iCs/>
          <w:color w:val="auto"/>
          <w:lang w:val="sr-Cyrl-RS"/>
        </w:rPr>
        <w:t>39</w:t>
      </w:r>
      <w:r w:rsidRPr="009E1E65">
        <w:rPr>
          <w:rFonts w:ascii="Arial" w:hAnsi="Arial" w:cs="Arial"/>
          <w:b/>
          <w:bCs/>
          <w:iCs/>
          <w:color w:val="auto"/>
          <w:lang w:val="sr-Cyrl-CS"/>
        </w:rPr>
        <w:t xml:space="preserve"> Ч</w:t>
      </w:r>
      <w:r w:rsidRPr="009E1E65">
        <w:rPr>
          <w:rFonts w:ascii="Arial" w:hAnsi="Arial" w:cs="Arial"/>
          <w:b/>
          <w:bCs/>
          <w:iCs/>
          <w:color w:val="auto"/>
          <w:lang w:val="sr-Latn-CS"/>
        </w:rPr>
        <w:t>X</w:t>
      </w:r>
      <w:r>
        <w:rPr>
          <w:rFonts w:ascii="Arial" w:hAnsi="Arial" w:cs="Arial"/>
          <w:b/>
          <w:bCs/>
          <w:iCs/>
          <w:color w:val="auto"/>
          <w:lang w:val="sr-Cyrl-CS"/>
        </w:rPr>
        <w:t xml:space="preserve"> 632</w:t>
      </w:r>
    </w:p>
    <w:p w:rsidR="00667B15" w:rsidRDefault="00667B15" w:rsidP="00667B15">
      <w:pPr>
        <w:autoSpaceDE w:val="0"/>
        <w:autoSpaceDN w:val="0"/>
        <w:adjustRightInd w:val="0"/>
        <w:spacing w:after="200" w:line="276" w:lineRule="auto"/>
        <w:jc w:val="both"/>
        <w:rPr>
          <w:rFonts w:ascii="Arial" w:hAnsi="Arial" w:cs="Arial"/>
          <w:b/>
          <w:color w:val="auto"/>
          <w:lang w:val="sr-Cyrl-CS"/>
        </w:rPr>
      </w:pPr>
      <w:r>
        <w:rPr>
          <w:rFonts w:ascii="Arial" w:hAnsi="Arial" w:cs="Arial"/>
          <w:b/>
          <w:lang w:val="sr-Cyrl-CS"/>
        </w:rPr>
        <w:t xml:space="preserve">Одобрена </w:t>
      </w:r>
      <w:r w:rsidRPr="008534B8">
        <w:rPr>
          <w:rFonts w:ascii="Arial" w:hAnsi="Arial" w:cs="Arial"/>
          <w:b/>
          <w:color w:val="auto"/>
          <w:lang w:val="sr-Cyrl-CS"/>
        </w:rPr>
        <w:t>снага</w:t>
      </w:r>
      <w:r w:rsidRPr="00D67040">
        <w:rPr>
          <w:rFonts w:ascii="Arial" w:hAnsi="Arial" w:cs="Arial"/>
          <w:b/>
          <w:color w:val="auto"/>
          <w:lang w:val="sr-Cyrl-RS"/>
        </w:rPr>
        <w:t xml:space="preserve"> :</w:t>
      </w:r>
      <w:r>
        <w:rPr>
          <w:rFonts w:ascii="Arial" w:hAnsi="Arial" w:cs="Arial"/>
          <w:b/>
          <w:color w:val="auto"/>
          <w:lang w:val="sr-Cyrl-RS"/>
        </w:rPr>
        <w:t>43,47</w:t>
      </w:r>
      <w:r w:rsidRPr="00D67040">
        <w:rPr>
          <w:rFonts w:ascii="Arial" w:hAnsi="Arial" w:cs="Arial"/>
          <w:b/>
          <w:color w:val="auto"/>
          <w:lang w:val="sr-Cyrl-RS"/>
        </w:rPr>
        <w:t xml:space="preserve"> </w:t>
      </w:r>
      <w:r w:rsidRPr="008534B8">
        <w:rPr>
          <w:rFonts w:ascii="Arial" w:hAnsi="Arial" w:cs="Arial"/>
          <w:b/>
          <w:color w:val="auto"/>
        </w:rPr>
        <w:t>kw</w:t>
      </w:r>
    </w:p>
    <w:p w:rsidR="00667B15" w:rsidRPr="00FF2579" w:rsidRDefault="00667B15" w:rsidP="00667B15">
      <w:pPr>
        <w:autoSpaceDE w:val="0"/>
        <w:autoSpaceDN w:val="0"/>
        <w:adjustRightInd w:val="0"/>
        <w:spacing w:after="200" w:line="276" w:lineRule="auto"/>
        <w:jc w:val="both"/>
        <w:rPr>
          <w:rFonts w:ascii="Arial" w:hAnsi="Arial" w:cs="Arial"/>
          <w:b/>
          <w:color w:val="FF0000"/>
          <w:lang w:val="sr-Cyrl-RS"/>
        </w:rPr>
      </w:pPr>
      <w:r>
        <w:rPr>
          <w:rFonts w:ascii="Arial" w:hAnsi="Arial" w:cs="Arial"/>
          <w:b/>
          <w:color w:val="auto"/>
          <w:lang w:val="sr-Cyrl-CS"/>
        </w:rPr>
        <w:t xml:space="preserve">ЕД БРОЈ: </w:t>
      </w:r>
      <w:r>
        <w:rPr>
          <w:rFonts w:ascii="Arial" w:hAnsi="Arial" w:cs="Arial"/>
          <w:b/>
          <w:color w:val="auto"/>
          <w:lang w:val="sr-Latn-RS"/>
        </w:rPr>
        <w:t>2</w:t>
      </w:r>
      <w:r>
        <w:rPr>
          <w:rFonts w:ascii="Arial" w:hAnsi="Arial" w:cs="Arial"/>
          <w:b/>
          <w:color w:val="auto"/>
          <w:lang w:val="sr-Cyrl-RS"/>
        </w:rPr>
        <w:t>340056761</w:t>
      </w:r>
    </w:p>
    <w:p w:rsidR="00667B15" w:rsidRPr="00D67040" w:rsidRDefault="00667B15" w:rsidP="00667B15">
      <w:pPr>
        <w:autoSpaceDE w:val="0"/>
        <w:autoSpaceDN w:val="0"/>
        <w:adjustRightInd w:val="0"/>
        <w:spacing w:after="200" w:line="276" w:lineRule="auto"/>
        <w:jc w:val="both"/>
        <w:rPr>
          <w:rFonts w:ascii="Arial" w:hAnsi="Arial" w:cs="Arial"/>
          <w:b/>
          <w:lang w:val="sr-Cyrl-RS"/>
        </w:rPr>
      </w:pPr>
    </w:p>
    <w:p w:rsidR="00667B15" w:rsidRPr="002161CE" w:rsidRDefault="00667B15" w:rsidP="00667B15">
      <w:pPr>
        <w:autoSpaceDE w:val="0"/>
        <w:autoSpaceDN w:val="0"/>
        <w:adjustRightInd w:val="0"/>
        <w:spacing w:after="200" w:line="276" w:lineRule="auto"/>
        <w:jc w:val="both"/>
        <w:rPr>
          <w:rFonts w:ascii="Arial" w:hAnsi="Arial" w:cs="Arial"/>
          <w:b/>
        </w:rPr>
      </w:pPr>
      <w:r w:rsidRPr="002161CE">
        <w:rPr>
          <w:rFonts w:ascii="Arial" w:hAnsi="Arial" w:cs="Arial"/>
          <w:b/>
        </w:rPr>
        <w:t>ПЛАНИРАНА ПОТРОШЊА</w:t>
      </w:r>
    </w:p>
    <w:p w:rsidR="00667B15" w:rsidRPr="0057758E" w:rsidRDefault="00667B15" w:rsidP="00667B15">
      <w:pPr>
        <w:autoSpaceDE w:val="0"/>
        <w:autoSpaceDN w:val="0"/>
        <w:adjustRightInd w:val="0"/>
        <w:spacing w:after="200" w:line="276" w:lineRule="auto"/>
        <w:jc w:val="both"/>
        <w:rPr>
          <w:rFonts w:ascii="Arial" w:hAnsi="Arial" w:cs="Arial"/>
          <w:highlight w:val="yellow"/>
        </w:rPr>
      </w:pPr>
      <w:r w:rsidRPr="002161CE">
        <w:rPr>
          <w:rFonts w:ascii="Arial" w:hAnsi="Arial" w:cs="Arial"/>
        </w:rPr>
        <w:t xml:space="preserve">за период за период </w:t>
      </w:r>
      <w:r w:rsidR="00D50679">
        <w:rPr>
          <w:rFonts w:ascii="Arial" w:hAnsi="Arial" w:cs="Arial"/>
          <w:lang w:val="sr-Cyrl-RS"/>
        </w:rPr>
        <w:t>јун</w:t>
      </w:r>
      <w:r w:rsidRPr="0004504E">
        <w:rPr>
          <w:rFonts w:ascii="Arial" w:hAnsi="Arial" w:cs="Arial"/>
        </w:rPr>
        <w:t>.</w:t>
      </w:r>
      <w:r>
        <w:rPr>
          <w:rFonts w:ascii="Arial" w:hAnsi="Arial" w:cs="Arial"/>
          <w:lang w:val="sr-Cyrl-RS"/>
        </w:rPr>
        <w:t xml:space="preserve"> </w:t>
      </w:r>
      <w:r w:rsidRPr="0004504E">
        <w:rPr>
          <w:rFonts w:ascii="Arial" w:hAnsi="Arial" w:cs="Arial"/>
        </w:rPr>
        <w:t>201</w:t>
      </w:r>
      <w:r>
        <w:rPr>
          <w:rFonts w:ascii="Arial" w:hAnsi="Arial" w:cs="Arial"/>
          <w:lang w:val="sr-Cyrl-RS"/>
        </w:rPr>
        <w:t>9</w:t>
      </w:r>
      <w:r w:rsidRPr="0004504E">
        <w:rPr>
          <w:rFonts w:ascii="Arial" w:hAnsi="Arial" w:cs="Arial"/>
        </w:rPr>
        <w:t xml:space="preserve">. до </w:t>
      </w:r>
      <w:r w:rsidR="00D50679">
        <w:rPr>
          <w:rFonts w:ascii="Arial" w:hAnsi="Arial" w:cs="Arial"/>
          <w:lang w:val="sr-Cyrl-CS"/>
        </w:rPr>
        <w:t>јун</w:t>
      </w:r>
      <w:r w:rsidRPr="0004504E">
        <w:rPr>
          <w:rFonts w:ascii="Arial" w:hAnsi="Arial" w:cs="Arial"/>
        </w:rPr>
        <w:t>.</w:t>
      </w:r>
      <w:r>
        <w:rPr>
          <w:rFonts w:ascii="Arial" w:hAnsi="Arial" w:cs="Arial"/>
          <w:lang w:val="sr-Cyrl-RS"/>
        </w:rPr>
        <w:t xml:space="preserve"> </w:t>
      </w:r>
      <w:r>
        <w:rPr>
          <w:rFonts w:ascii="Arial" w:hAnsi="Arial" w:cs="Arial"/>
        </w:rPr>
        <w:t>20</w:t>
      </w:r>
      <w:r>
        <w:rPr>
          <w:rFonts w:ascii="Arial" w:hAnsi="Arial" w:cs="Arial"/>
          <w:lang w:val="sr-Cyrl-RS"/>
        </w:rPr>
        <w:t>20</w:t>
      </w:r>
      <w:r w:rsidRPr="0004504E">
        <w:rPr>
          <w:rFonts w:ascii="Arial" w:hAnsi="Arial" w:cs="Arial"/>
        </w:rPr>
        <w:t>. године</w:t>
      </w:r>
    </w:p>
    <w:p w:rsidR="00667B15" w:rsidRPr="0057758E" w:rsidRDefault="00667B15" w:rsidP="00667B15">
      <w:pPr>
        <w:autoSpaceDE w:val="0"/>
        <w:autoSpaceDN w:val="0"/>
        <w:adjustRightInd w:val="0"/>
        <w:spacing w:after="200" w:line="276" w:lineRule="auto"/>
        <w:jc w:val="both"/>
        <w:rPr>
          <w:rFonts w:ascii="Arial" w:hAnsi="Arial" w:cs="Arial"/>
          <w:highlight w:val="yellow"/>
        </w:rPr>
      </w:pPr>
    </w:p>
    <w:p w:rsidR="00667B15" w:rsidRPr="0057758E" w:rsidRDefault="00667B15" w:rsidP="00667B15">
      <w:pPr>
        <w:autoSpaceDE w:val="0"/>
        <w:autoSpaceDN w:val="0"/>
        <w:adjustRightInd w:val="0"/>
        <w:spacing w:after="200" w:line="276" w:lineRule="auto"/>
        <w:jc w:val="both"/>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620"/>
        <w:gridCol w:w="1170"/>
        <w:gridCol w:w="1132"/>
      </w:tblGrid>
      <w:tr w:rsidR="00667B15" w:rsidTr="00622E06">
        <w:tc>
          <w:tcPr>
            <w:tcW w:w="1110" w:type="dxa"/>
          </w:tcPr>
          <w:p w:rsidR="00667B15" w:rsidRPr="00D67040" w:rsidRDefault="00667B15" w:rsidP="00622E06">
            <w:pPr>
              <w:jc w:val="both"/>
              <w:rPr>
                <w:rFonts w:ascii="Arial" w:hAnsi="Arial" w:cs="Arial"/>
                <w:b/>
                <w:bCs/>
                <w:iCs/>
                <w:lang w:val="sr-Cyrl-RS"/>
              </w:rPr>
            </w:pPr>
          </w:p>
        </w:tc>
        <w:tc>
          <w:tcPr>
            <w:tcW w:w="1620" w:type="dxa"/>
          </w:tcPr>
          <w:p w:rsidR="00667B15" w:rsidRPr="00D67040" w:rsidRDefault="00667B15" w:rsidP="00622E06">
            <w:pPr>
              <w:jc w:val="both"/>
              <w:rPr>
                <w:rFonts w:ascii="Arial" w:hAnsi="Arial" w:cs="Arial"/>
                <w:b/>
                <w:bCs/>
                <w:iCs/>
                <w:lang w:val="sr-Cyrl-RS"/>
              </w:rPr>
            </w:pPr>
            <w:r w:rsidRPr="00D67040">
              <w:rPr>
                <w:rFonts w:ascii="Arial" w:hAnsi="Arial" w:cs="Arial"/>
                <w:b/>
                <w:bCs/>
                <w:iCs/>
                <w:lang w:val="sr-Cyrl-RS"/>
              </w:rPr>
              <w:t>Укупна планирана енергија</w:t>
            </w:r>
          </w:p>
        </w:tc>
        <w:tc>
          <w:tcPr>
            <w:tcW w:w="1170" w:type="dxa"/>
          </w:tcPr>
          <w:p w:rsidR="00667B15" w:rsidRPr="00D67040" w:rsidRDefault="00667B15" w:rsidP="00622E06">
            <w:pPr>
              <w:jc w:val="both"/>
              <w:rPr>
                <w:rFonts w:ascii="Arial" w:hAnsi="Arial" w:cs="Arial"/>
                <w:b/>
                <w:bCs/>
                <w:iCs/>
                <w:lang w:val="sr-Cyrl-RS"/>
              </w:rPr>
            </w:pPr>
            <w:r w:rsidRPr="00D67040">
              <w:rPr>
                <w:b/>
                <w:sz w:val="22"/>
                <w:szCs w:val="22"/>
              </w:rPr>
              <w:t>Активна енергија ВТ</w:t>
            </w:r>
          </w:p>
        </w:tc>
        <w:tc>
          <w:tcPr>
            <w:tcW w:w="1132" w:type="dxa"/>
          </w:tcPr>
          <w:p w:rsidR="00667B15" w:rsidRPr="00D67040" w:rsidRDefault="00667B15" w:rsidP="00622E06">
            <w:pPr>
              <w:jc w:val="both"/>
              <w:rPr>
                <w:rFonts w:ascii="Arial" w:hAnsi="Arial" w:cs="Arial"/>
                <w:b/>
                <w:bCs/>
                <w:iCs/>
                <w:lang w:val="sr-Cyrl-RS"/>
              </w:rPr>
            </w:pPr>
            <w:r w:rsidRPr="00D67040">
              <w:rPr>
                <w:b/>
                <w:sz w:val="22"/>
                <w:szCs w:val="22"/>
              </w:rPr>
              <w:t>Активна енергија НТ</w:t>
            </w:r>
          </w:p>
        </w:tc>
      </w:tr>
      <w:tr w:rsidR="00667B15" w:rsidTr="00622E06">
        <w:tc>
          <w:tcPr>
            <w:tcW w:w="1110" w:type="dxa"/>
          </w:tcPr>
          <w:p w:rsidR="00667B15" w:rsidRPr="00D67040" w:rsidRDefault="00667B15" w:rsidP="00622E06">
            <w:pPr>
              <w:jc w:val="both"/>
              <w:rPr>
                <w:rFonts w:ascii="Arial" w:hAnsi="Arial" w:cs="Arial"/>
                <w:bCs/>
                <w:iCs/>
                <w:lang w:val="sr-Latn-RS"/>
              </w:rPr>
            </w:pPr>
            <w:r w:rsidRPr="00D67040">
              <w:rPr>
                <w:rFonts w:ascii="Arial" w:hAnsi="Arial" w:cs="Arial"/>
                <w:bCs/>
                <w:iCs/>
                <w:lang w:val="sr-Cyrl-RS"/>
              </w:rPr>
              <w:t>Свега к</w:t>
            </w:r>
            <w:r w:rsidRPr="00D67040">
              <w:rPr>
                <w:rFonts w:ascii="Arial" w:hAnsi="Arial" w:cs="Arial"/>
                <w:bCs/>
                <w:iCs/>
                <w:lang w:val="sr-Latn-RS"/>
              </w:rPr>
              <w:t>Wh</w:t>
            </w:r>
          </w:p>
          <w:p w:rsidR="00667B15" w:rsidRPr="00D67040" w:rsidRDefault="00667B15" w:rsidP="00622E06">
            <w:pPr>
              <w:jc w:val="both"/>
              <w:rPr>
                <w:rFonts w:ascii="Arial" w:hAnsi="Arial" w:cs="Arial"/>
                <w:bCs/>
                <w:iCs/>
                <w:lang w:val="sr-Cyrl-RS"/>
              </w:rPr>
            </w:pPr>
          </w:p>
        </w:tc>
        <w:tc>
          <w:tcPr>
            <w:tcW w:w="1620" w:type="dxa"/>
          </w:tcPr>
          <w:p w:rsidR="00667B15" w:rsidRPr="00D67040" w:rsidRDefault="00667B15" w:rsidP="00622E06">
            <w:pPr>
              <w:jc w:val="both"/>
              <w:rPr>
                <w:rFonts w:ascii="Arial" w:hAnsi="Arial" w:cs="Arial"/>
                <w:bCs/>
                <w:iCs/>
                <w:lang w:val="sr-Cyrl-RS"/>
              </w:rPr>
            </w:pPr>
            <w:r w:rsidRPr="00D67040">
              <w:rPr>
                <w:rFonts w:ascii="Arial" w:hAnsi="Arial" w:cs="Arial"/>
                <w:bCs/>
                <w:iCs/>
                <w:lang w:val="sr-Cyrl-RS"/>
              </w:rPr>
              <w:t>25000</w:t>
            </w:r>
          </w:p>
        </w:tc>
        <w:tc>
          <w:tcPr>
            <w:tcW w:w="1170" w:type="dxa"/>
          </w:tcPr>
          <w:p w:rsidR="00667B15" w:rsidRPr="00D67040" w:rsidRDefault="00667B15" w:rsidP="00622E06">
            <w:pPr>
              <w:jc w:val="both"/>
              <w:rPr>
                <w:rFonts w:ascii="Arial" w:hAnsi="Arial" w:cs="Arial"/>
                <w:bCs/>
                <w:iCs/>
                <w:lang w:val="sr-Cyrl-RS"/>
              </w:rPr>
            </w:pPr>
            <w:r w:rsidRPr="00D67040">
              <w:rPr>
                <w:rFonts w:ascii="Arial" w:hAnsi="Arial" w:cs="Arial"/>
                <w:bCs/>
                <w:iCs/>
                <w:lang w:val="sr-Cyrl-RS"/>
              </w:rPr>
              <w:t>17000</w:t>
            </w:r>
          </w:p>
        </w:tc>
        <w:tc>
          <w:tcPr>
            <w:tcW w:w="1132" w:type="dxa"/>
          </w:tcPr>
          <w:p w:rsidR="00667B15" w:rsidRPr="00D67040" w:rsidRDefault="00667B15" w:rsidP="00622E06">
            <w:pPr>
              <w:jc w:val="both"/>
              <w:rPr>
                <w:rFonts w:ascii="Arial" w:hAnsi="Arial" w:cs="Arial"/>
                <w:bCs/>
                <w:iCs/>
                <w:lang w:val="sr-Cyrl-RS"/>
              </w:rPr>
            </w:pPr>
            <w:r w:rsidRPr="00D67040">
              <w:rPr>
                <w:rFonts w:ascii="Arial" w:hAnsi="Arial" w:cs="Arial"/>
                <w:bCs/>
                <w:iCs/>
                <w:lang w:val="sr-Cyrl-RS"/>
              </w:rPr>
              <w:t>8000</w:t>
            </w:r>
          </w:p>
        </w:tc>
      </w:tr>
    </w:tbl>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Pr="00623315" w:rsidRDefault="00667B15" w:rsidP="00667B15">
      <w:pPr>
        <w:jc w:val="both"/>
        <w:rPr>
          <w:rFonts w:ascii="Arial" w:hAnsi="Arial" w:cs="Arial"/>
          <w:iCs/>
          <w:lang w:val="sr-Cyrl-RS"/>
        </w:rPr>
      </w:pPr>
      <w:r>
        <w:rPr>
          <w:rFonts w:ascii="Arial" w:hAnsi="Arial" w:cs="Arial"/>
          <w:iCs/>
          <w:lang w:val="sr-Cyrl-RS"/>
        </w:rPr>
        <w:t>Адреса: Вељка Влаховића 5, Келебија</w:t>
      </w: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Default="00667B15" w:rsidP="00667B15">
      <w:pPr>
        <w:jc w:val="both"/>
        <w:rPr>
          <w:rFonts w:ascii="Arial" w:hAnsi="Arial" w:cs="Arial"/>
          <w:i/>
          <w:iCs/>
          <w:lang w:val="sr-Cyrl-RS"/>
        </w:rPr>
      </w:pPr>
    </w:p>
    <w:p w:rsidR="00667B15" w:rsidRPr="004D4296" w:rsidRDefault="00667B15" w:rsidP="00667B15">
      <w:pPr>
        <w:jc w:val="both"/>
        <w:rPr>
          <w:rFonts w:ascii="Arial" w:hAnsi="Arial" w:cs="Arial"/>
          <w:i/>
          <w:iCs/>
          <w:lang w:val="sr-Cyrl-RS"/>
        </w:rPr>
      </w:pPr>
    </w:p>
    <w:p w:rsidR="00667B15" w:rsidRPr="00D67040" w:rsidRDefault="00667B15" w:rsidP="00667B15">
      <w:pPr>
        <w:shd w:val="clear" w:color="auto" w:fill="C6D9F1"/>
        <w:jc w:val="both"/>
        <w:rPr>
          <w:rFonts w:ascii="Arial" w:hAnsi="Arial" w:cs="Arial"/>
          <w:b/>
          <w:bCs/>
          <w:i/>
          <w:iCs/>
          <w:lang w:val="sr-Cyrl-RS"/>
        </w:rPr>
      </w:pPr>
      <w:r w:rsidRPr="002161CE">
        <w:rPr>
          <w:rFonts w:ascii="Arial" w:hAnsi="Arial" w:cs="Arial"/>
          <w:b/>
          <w:bCs/>
          <w:i/>
          <w:iCs/>
        </w:rPr>
        <w:t>V</w:t>
      </w:r>
      <w:r w:rsidRPr="00D67040">
        <w:rPr>
          <w:rFonts w:ascii="Arial" w:hAnsi="Arial" w:cs="Arial"/>
          <w:b/>
          <w:bCs/>
          <w:i/>
          <w:iCs/>
          <w:lang w:val="sr-Cyrl-RS"/>
        </w:rPr>
        <w:t xml:space="preserve">  УСЛОВИ ЗА УЧЕШЋЕ У ПОСТУПКУ ЈАВНЕ НАБАВКЕ ИЗ ЧЛ. 75. И 76. ЗАКОНА И УПУТСТВО КАКО СЕ ДОКАЗУЈЕ ИСПУЊЕНОСТ ТИХ УСЛОВА</w:t>
      </w:r>
    </w:p>
    <w:p w:rsidR="00667B15" w:rsidRPr="00D67040" w:rsidRDefault="00667B15" w:rsidP="00667B15">
      <w:pPr>
        <w:shd w:val="clear" w:color="auto" w:fill="C6D9F1"/>
        <w:jc w:val="both"/>
        <w:rPr>
          <w:rFonts w:ascii="Arial" w:hAnsi="Arial" w:cs="Arial"/>
          <w:b/>
          <w:bCs/>
          <w:i/>
          <w:iCs/>
          <w:lang w:val="sr-Cyrl-RS"/>
        </w:rPr>
      </w:pPr>
    </w:p>
    <w:p w:rsidR="00667B15" w:rsidRPr="00D67040" w:rsidRDefault="00667B15" w:rsidP="00667B15">
      <w:pPr>
        <w:jc w:val="both"/>
        <w:rPr>
          <w:rFonts w:ascii="Arial" w:hAnsi="Arial" w:cs="Arial"/>
          <w:b/>
          <w:bCs/>
          <w:i/>
          <w:iCs/>
          <w:lang w:val="sr-Cyrl-RS"/>
        </w:rPr>
      </w:pPr>
    </w:p>
    <w:p w:rsidR="00667B15" w:rsidRPr="002161CE" w:rsidRDefault="00667B15" w:rsidP="00667B15">
      <w:pPr>
        <w:pStyle w:val="ListParagraph"/>
        <w:numPr>
          <w:ilvl w:val="0"/>
          <w:numId w:val="3"/>
        </w:numPr>
        <w:shd w:val="clear" w:color="auto" w:fill="C6D9F1"/>
        <w:jc w:val="both"/>
        <w:rPr>
          <w:rFonts w:ascii="Arial" w:hAnsi="Arial" w:cs="Arial"/>
          <w:b/>
          <w:bCs/>
          <w:i/>
          <w:iCs/>
        </w:rPr>
      </w:pPr>
      <w:r w:rsidRPr="00D67040">
        <w:rPr>
          <w:rFonts w:ascii="Arial" w:hAnsi="Arial" w:cs="Arial"/>
          <w:b/>
          <w:bCs/>
          <w:i/>
          <w:iCs/>
          <w:lang w:val="sr-Cyrl-RS"/>
        </w:rPr>
        <w:t xml:space="preserve">УСЛОВИ ЗА УЧЕШЋЕ У ПОСТУПКУ ЈАВНЕ НАБАВКЕ ИЗ ЧЛ. 75. </w:t>
      </w:r>
      <w:r w:rsidRPr="002161CE">
        <w:rPr>
          <w:rFonts w:ascii="Arial" w:hAnsi="Arial" w:cs="Arial"/>
          <w:b/>
          <w:bCs/>
          <w:i/>
          <w:iCs/>
        </w:rPr>
        <w:t>И 76. ЗАКОНА</w:t>
      </w:r>
    </w:p>
    <w:p w:rsidR="00667B15" w:rsidRPr="002161CE" w:rsidRDefault="00667B15" w:rsidP="00667B15">
      <w:pPr>
        <w:pStyle w:val="ListParagraph"/>
        <w:jc w:val="both"/>
        <w:rPr>
          <w:rFonts w:ascii="Arial" w:hAnsi="Arial" w:cs="Arial"/>
          <w:b/>
          <w:bCs/>
          <w:i/>
          <w:iCs/>
        </w:rPr>
      </w:pPr>
    </w:p>
    <w:p w:rsidR="00667B15" w:rsidRPr="002161CE" w:rsidRDefault="00667B15" w:rsidP="00667B15">
      <w:pPr>
        <w:pStyle w:val="ListParagraph"/>
        <w:numPr>
          <w:ilvl w:val="1"/>
          <w:numId w:val="3"/>
        </w:numPr>
        <w:jc w:val="both"/>
        <w:rPr>
          <w:rFonts w:ascii="Arial" w:hAnsi="Arial" w:cs="Arial"/>
          <w:iCs/>
        </w:rPr>
      </w:pPr>
      <w:r w:rsidRPr="002161CE">
        <w:rPr>
          <w:rFonts w:ascii="Arial" w:hAnsi="Arial" w:cs="Arial"/>
          <w:iCs/>
        </w:rPr>
        <w:t xml:space="preserve">Право на учешће у поступку предметне јавне набавке има понуђач који испуњава </w:t>
      </w:r>
      <w:r w:rsidRPr="002161CE">
        <w:rPr>
          <w:rFonts w:ascii="Arial" w:hAnsi="Arial" w:cs="Arial"/>
          <w:b/>
          <w:iCs/>
        </w:rPr>
        <w:t>обавезне услове</w:t>
      </w:r>
      <w:r w:rsidRPr="002161CE">
        <w:rPr>
          <w:rFonts w:ascii="Arial" w:hAnsi="Arial" w:cs="Arial"/>
          <w:iCs/>
        </w:rPr>
        <w:t xml:space="preserve"> за учешће у поступку јавне набавке дефинисане чл. 75. Закона, и то:</w:t>
      </w:r>
    </w:p>
    <w:p w:rsidR="00667B15" w:rsidRPr="002161CE" w:rsidRDefault="00667B15" w:rsidP="00667B15">
      <w:pPr>
        <w:pStyle w:val="ListParagraph"/>
        <w:numPr>
          <w:ilvl w:val="0"/>
          <w:numId w:val="5"/>
        </w:numPr>
        <w:jc w:val="both"/>
        <w:rPr>
          <w:rFonts w:ascii="Arial" w:hAnsi="Arial" w:cs="Arial"/>
        </w:rPr>
      </w:pPr>
      <w:r w:rsidRPr="002161CE">
        <w:rPr>
          <w:rFonts w:ascii="Arial" w:hAnsi="Arial" w:cs="Arial"/>
          <w:iCs/>
        </w:rPr>
        <w:t>Да је регистрован код надлежног органа, односно уписан у одговарајући регистар</w:t>
      </w:r>
      <w:r w:rsidRPr="002161CE">
        <w:rPr>
          <w:rFonts w:ascii="Arial" w:hAnsi="Arial" w:cs="Arial"/>
          <w:iCs/>
          <w:lang w:val="sr-Cyrl-CS"/>
        </w:rPr>
        <w:t xml:space="preserve"> </w:t>
      </w:r>
      <w:r w:rsidRPr="002161CE">
        <w:rPr>
          <w:rFonts w:ascii="Arial" w:hAnsi="Arial" w:cs="Arial"/>
          <w:i/>
          <w:iCs/>
          <w:lang w:val="sr-Cyrl-CS"/>
        </w:rPr>
        <w:t>(чл. 75. ст. 1. тач. 1) Закона);</w:t>
      </w:r>
    </w:p>
    <w:p w:rsidR="00667B15" w:rsidRPr="002161CE" w:rsidRDefault="00667B15" w:rsidP="00667B15">
      <w:pPr>
        <w:pStyle w:val="ListParagraph"/>
        <w:numPr>
          <w:ilvl w:val="0"/>
          <w:numId w:val="5"/>
        </w:numPr>
        <w:jc w:val="both"/>
        <w:rPr>
          <w:rFonts w:ascii="Arial" w:hAnsi="Arial" w:cs="Arial"/>
        </w:rPr>
      </w:pPr>
      <w:r w:rsidRPr="002161CE">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161CE">
        <w:rPr>
          <w:rFonts w:ascii="Arial" w:hAnsi="Arial" w:cs="Arial"/>
          <w:lang w:val="sr-Cyrl-CS"/>
        </w:rPr>
        <w:t xml:space="preserve"> </w:t>
      </w:r>
      <w:r w:rsidRPr="002161CE">
        <w:rPr>
          <w:rFonts w:ascii="Arial" w:hAnsi="Arial" w:cs="Arial"/>
          <w:i/>
          <w:iCs/>
          <w:lang w:val="sr-Cyrl-CS"/>
        </w:rPr>
        <w:t>(чл. 75. ст. 1. тач. 2) Закона);</w:t>
      </w:r>
    </w:p>
    <w:p w:rsidR="00667B15" w:rsidRPr="002161CE" w:rsidRDefault="00667B15" w:rsidP="00667B15">
      <w:pPr>
        <w:pStyle w:val="ListParagraph"/>
        <w:numPr>
          <w:ilvl w:val="0"/>
          <w:numId w:val="5"/>
        </w:numPr>
        <w:jc w:val="both"/>
        <w:rPr>
          <w:rFonts w:ascii="Arial" w:hAnsi="Arial" w:cs="Arial"/>
        </w:rPr>
      </w:pPr>
      <w:r w:rsidRPr="002161CE">
        <w:rPr>
          <w:rFonts w:ascii="Arial" w:hAnsi="Arial" w:cs="Arial"/>
        </w:rPr>
        <w:t>Да му није изречена мера забране обављања делатности, која је на снази у време објављивања позива за подношење понуде</w:t>
      </w:r>
      <w:r w:rsidRPr="002161CE">
        <w:rPr>
          <w:rFonts w:ascii="Arial" w:hAnsi="Arial" w:cs="Arial"/>
          <w:lang w:val="sr-Cyrl-CS"/>
        </w:rPr>
        <w:t xml:space="preserve"> </w:t>
      </w:r>
      <w:r w:rsidRPr="002161CE">
        <w:rPr>
          <w:rFonts w:ascii="Arial" w:hAnsi="Arial" w:cs="Arial"/>
          <w:i/>
          <w:iCs/>
          <w:lang w:val="sr-Cyrl-CS"/>
        </w:rPr>
        <w:t>(чл. 75. ст. 1. тач. 3) Закона);</w:t>
      </w:r>
    </w:p>
    <w:p w:rsidR="00667B15" w:rsidRPr="002161CE" w:rsidRDefault="00667B15" w:rsidP="00667B15">
      <w:pPr>
        <w:pStyle w:val="ListParagraph"/>
        <w:numPr>
          <w:ilvl w:val="0"/>
          <w:numId w:val="5"/>
        </w:numPr>
        <w:jc w:val="both"/>
        <w:rPr>
          <w:rFonts w:ascii="Arial" w:hAnsi="Arial" w:cs="Arial"/>
        </w:rPr>
      </w:pPr>
      <w:r w:rsidRPr="002161CE">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161CE">
        <w:rPr>
          <w:rFonts w:ascii="Arial" w:hAnsi="Arial" w:cs="Arial"/>
          <w:i/>
          <w:iCs/>
          <w:lang w:val="sr-Cyrl-CS"/>
        </w:rPr>
        <w:t>(чл. 75. ст. 1. тач. 4) Закона);</w:t>
      </w:r>
    </w:p>
    <w:p w:rsidR="00667B15" w:rsidRPr="002161CE" w:rsidRDefault="00667B15" w:rsidP="00667B15">
      <w:pPr>
        <w:pStyle w:val="ListParagraph"/>
        <w:numPr>
          <w:ilvl w:val="0"/>
          <w:numId w:val="5"/>
        </w:numPr>
        <w:jc w:val="both"/>
        <w:rPr>
          <w:rFonts w:ascii="Arial" w:hAnsi="Arial" w:cs="Arial"/>
          <w:b/>
          <w:i/>
        </w:rPr>
      </w:pPr>
      <w:r w:rsidRPr="002161CE">
        <w:rPr>
          <w:rFonts w:ascii="Arial" w:hAnsi="Arial" w:cs="Arial"/>
        </w:rPr>
        <w:t>Да има важећу дозволу надлежног органа за обављање делатности која је предмет јавне набавке</w:t>
      </w:r>
      <w:r w:rsidRPr="002161CE">
        <w:rPr>
          <w:rFonts w:ascii="Arial" w:hAnsi="Arial" w:cs="Arial"/>
          <w:lang w:val="sr-Cyrl-CS"/>
        </w:rPr>
        <w:t xml:space="preserve"> </w:t>
      </w:r>
      <w:r w:rsidRPr="002161CE">
        <w:rPr>
          <w:rFonts w:ascii="Arial" w:hAnsi="Arial" w:cs="Arial"/>
          <w:i/>
          <w:iCs/>
          <w:lang w:val="sr-Cyrl-CS"/>
        </w:rPr>
        <w:t>(чл. 75. ст. 1. тач. 5</w:t>
      </w:r>
      <w:r w:rsidRPr="002161CE">
        <w:rPr>
          <w:rFonts w:ascii="Arial" w:hAnsi="Arial" w:cs="Arial"/>
          <w:i/>
          <w:iCs/>
        </w:rPr>
        <w:t xml:space="preserve"> Закона</w:t>
      </w:r>
      <w:r w:rsidRPr="002161CE">
        <w:rPr>
          <w:rFonts w:ascii="Arial" w:hAnsi="Arial" w:cs="Arial"/>
          <w:i/>
          <w:iCs/>
          <w:lang w:val="sr-Cyrl-CS"/>
        </w:rPr>
        <w:t xml:space="preserve">) </w:t>
      </w:r>
      <w:r w:rsidRPr="002161CE">
        <w:rPr>
          <w:rFonts w:ascii="Arial" w:hAnsi="Arial" w:cs="Arial"/>
          <w:i/>
          <w:iCs/>
        </w:rPr>
        <w:t xml:space="preserve">- </w:t>
      </w:r>
      <w:r w:rsidRPr="002161CE">
        <w:rPr>
          <w:rFonts w:ascii="Arial" w:hAnsi="Arial" w:cs="Arial"/>
          <w:b/>
          <w:iCs/>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667B15" w:rsidRPr="002161CE" w:rsidRDefault="00667B15" w:rsidP="00667B15">
      <w:pPr>
        <w:pStyle w:val="ListParagraph"/>
        <w:ind w:left="1440"/>
        <w:jc w:val="both"/>
        <w:rPr>
          <w:rFonts w:ascii="Arial" w:hAnsi="Arial" w:cs="Arial"/>
        </w:rPr>
      </w:pPr>
    </w:p>
    <w:p w:rsidR="00667B15" w:rsidRPr="002161CE" w:rsidRDefault="00667B15" w:rsidP="00667B15">
      <w:pPr>
        <w:pStyle w:val="ListParagraph"/>
        <w:numPr>
          <w:ilvl w:val="0"/>
          <w:numId w:val="5"/>
        </w:numPr>
        <w:jc w:val="both"/>
        <w:rPr>
          <w:rFonts w:ascii="Arial" w:hAnsi="Arial" w:cs="Arial"/>
        </w:rPr>
      </w:pPr>
      <w:r w:rsidRPr="002161CE">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161CE">
        <w:rPr>
          <w:rFonts w:ascii="Arial" w:hAnsi="Arial" w:cs="Arial"/>
          <w:lang w:val="sr-Cyrl-CS"/>
        </w:rPr>
        <w:t xml:space="preserve"> </w:t>
      </w:r>
      <w:r w:rsidRPr="002161CE">
        <w:rPr>
          <w:rFonts w:ascii="Arial" w:hAnsi="Arial" w:cs="Arial"/>
          <w:i/>
          <w:iCs/>
          <w:lang w:val="sr-Cyrl-CS"/>
        </w:rPr>
        <w:t>(чл. 75. ст. 2. Закона).</w:t>
      </w:r>
    </w:p>
    <w:p w:rsidR="00667B15" w:rsidRPr="002161CE" w:rsidRDefault="00667B15" w:rsidP="00667B15">
      <w:pPr>
        <w:pStyle w:val="ListParagraph"/>
        <w:ind w:left="1080"/>
        <w:jc w:val="both"/>
        <w:rPr>
          <w:rFonts w:ascii="Arial" w:hAnsi="Arial" w:cs="Arial"/>
        </w:rPr>
      </w:pPr>
    </w:p>
    <w:p w:rsidR="00667B15" w:rsidRPr="002161CE" w:rsidRDefault="00667B15" w:rsidP="00667B15">
      <w:pPr>
        <w:pStyle w:val="ListParagraph"/>
        <w:numPr>
          <w:ilvl w:val="1"/>
          <w:numId w:val="3"/>
        </w:numPr>
        <w:jc w:val="both"/>
        <w:rPr>
          <w:rFonts w:ascii="Arial" w:hAnsi="Arial" w:cs="Arial"/>
          <w:iCs/>
        </w:rPr>
      </w:pPr>
      <w:r w:rsidRPr="002161CE">
        <w:rPr>
          <w:rFonts w:ascii="Arial" w:hAnsi="Arial" w:cs="Arial"/>
          <w:bCs/>
          <w:iCs/>
        </w:rPr>
        <w:t xml:space="preserve">Понуђач који </w:t>
      </w:r>
      <w:r w:rsidRPr="002161CE">
        <w:rPr>
          <w:rFonts w:ascii="Arial" w:hAnsi="Arial" w:cs="Arial"/>
          <w:iCs/>
        </w:rPr>
        <w:t xml:space="preserve">учествује у поступку предметне јавне набавке, мора испунити </w:t>
      </w:r>
      <w:r w:rsidRPr="002161CE">
        <w:rPr>
          <w:rFonts w:ascii="Arial" w:hAnsi="Arial" w:cs="Arial"/>
          <w:b/>
          <w:iCs/>
        </w:rPr>
        <w:t>додатне услове</w:t>
      </w:r>
      <w:r w:rsidRPr="002161CE">
        <w:rPr>
          <w:rFonts w:ascii="Arial" w:hAnsi="Arial" w:cs="Arial"/>
          <w:iCs/>
        </w:rPr>
        <w:t xml:space="preserve"> за учешће у поступку јавне набавке,  дефинисане чл. 76. Закона, и то: </w:t>
      </w:r>
    </w:p>
    <w:p w:rsidR="00667B15" w:rsidRPr="002161CE" w:rsidRDefault="00667B15" w:rsidP="00667B15">
      <w:pPr>
        <w:pStyle w:val="ListParagraph"/>
        <w:ind w:left="1350"/>
        <w:jc w:val="both"/>
        <w:rPr>
          <w:rFonts w:ascii="Arial" w:hAnsi="Arial" w:cs="Arial"/>
          <w:iCs/>
        </w:rPr>
      </w:pPr>
      <w:r w:rsidRPr="002161CE">
        <w:rPr>
          <w:rFonts w:ascii="Arial" w:hAnsi="Arial" w:cs="Arial"/>
          <w:iCs/>
        </w:rPr>
        <w:t>1).Понуђач мора бити активан учесник на тржишту електричне енергије,односно да је у</w:t>
      </w:r>
      <w:r>
        <w:rPr>
          <w:rFonts w:ascii="Arial" w:hAnsi="Arial" w:cs="Arial"/>
          <w:iCs/>
        </w:rPr>
        <w:t xml:space="preserve"> било ком периоду из пре</w:t>
      </w:r>
      <w:r>
        <w:rPr>
          <w:rFonts w:ascii="Arial" w:hAnsi="Arial" w:cs="Arial"/>
          <w:iCs/>
          <w:lang w:val="sr-Cyrl-CS"/>
        </w:rPr>
        <w:t>т</w:t>
      </w:r>
      <w:r w:rsidRPr="002161CE">
        <w:rPr>
          <w:rFonts w:ascii="Arial" w:hAnsi="Arial" w:cs="Arial"/>
          <w:iCs/>
        </w:rPr>
        <w:t>ходне две године до дана објављувања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667B15" w:rsidRPr="002161CE" w:rsidRDefault="00667B15" w:rsidP="00667B15">
      <w:pPr>
        <w:pStyle w:val="ListParagraph"/>
        <w:ind w:left="1350"/>
        <w:jc w:val="both"/>
        <w:rPr>
          <w:rFonts w:ascii="Arial" w:hAnsi="Arial" w:cs="Arial"/>
        </w:rPr>
      </w:pPr>
    </w:p>
    <w:p w:rsidR="00667B15" w:rsidRPr="002161CE" w:rsidRDefault="00667B15" w:rsidP="00667B15">
      <w:pPr>
        <w:pStyle w:val="ListParagraph"/>
        <w:ind w:left="1350"/>
        <w:jc w:val="both"/>
        <w:rPr>
          <w:rFonts w:ascii="Arial" w:hAnsi="Arial" w:cs="Arial"/>
        </w:rPr>
      </w:pPr>
    </w:p>
    <w:p w:rsidR="00667B15" w:rsidRPr="002161CE" w:rsidRDefault="00667B15" w:rsidP="00667B15">
      <w:pPr>
        <w:pStyle w:val="ListParagraph"/>
        <w:numPr>
          <w:ilvl w:val="1"/>
          <w:numId w:val="3"/>
        </w:numPr>
        <w:jc w:val="both"/>
        <w:rPr>
          <w:rFonts w:ascii="Arial" w:hAnsi="Arial" w:cs="Arial"/>
          <w:b/>
          <w:bCs/>
          <w:i/>
          <w:iCs/>
        </w:rPr>
      </w:pPr>
      <w:r w:rsidRPr="002161CE">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67B15" w:rsidRPr="002161CE" w:rsidRDefault="00667B15" w:rsidP="00667B15">
      <w:pPr>
        <w:pStyle w:val="ListParagraph"/>
        <w:ind w:left="630"/>
        <w:jc w:val="both"/>
        <w:rPr>
          <w:rFonts w:ascii="Arial" w:hAnsi="Arial" w:cs="Arial"/>
          <w:b/>
          <w:bCs/>
          <w:i/>
          <w:iCs/>
        </w:rPr>
      </w:pPr>
      <w:r w:rsidRPr="002161CE">
        <w:rPr>
          <w:rFonts w:ascii="Arial" w:hAnsi="Arial" w:cs="Arial"/>
          <w:bCs/>
          <w:iCs/>
        </w:rPr>
        <w:t>Ако је за извршење дела јавне набавке чија вредност не прелази 10% укупне вредности јавне набавке потребно испунити обавезан услов из члана 75.став 1.тачка 5. Закона  понуђач може доказати испуњено</w:t>
      </w:r>
      <w:r>
        <w:rPr>
          <w:rFonts w:ascii="Arial" w:hAnsi="Arial" w:cs="Arial"/>
          <w:bCs/>
          <w:iCs/>
        </w:rPr>
        <w:t>ст тог услова преко подизвођача</w:t>
      </w:r>
      <w:r w:rsidRPr="002161CE">
        <w:rPr>
          <w:rFonts w:ascii="Arial" w:hAnsi="Arial" w:cs="Arial"/>
          <w:bCs/>
          <w:iCs/>
        </w:rPr>
        <w:t>,</w:t>
      </w:r>
      <w:r>
        <w:rPr>
          <w:rFonts w:ascii="Arial" w:hAnsi="Arial" w:cs="Arial"/>
          <w:bCs/>
          <w:iCs/>
          <w:lang w:val="sr-Cyrl-RS"/>
        </w:rPr>
        <w:t xml:space="preserve"> </w:t>
      </w:r>
      <w:r w:rsidRPr="002161CE">
        <w:rPr>
          <w:rFonts w:ascii="Arial" w:hAnsi="Arial" w:cs="Arial"/>
          <w:bCs/>
          <w:iCs/>
        </w:rPr>
        <w:t>којем је поверио извршење тог дела набавке.</w:t>
      </w:r>
    </w:p>
    <w:p w:rsidR="00667B15" w:rsidRPr="002161CE" w:rsidRDefault="00667B15" w:rsidP="00667B15">
      <w:pPr>
        <w:pStyle w:val="ListParagraph"/>
        <w:ind w:left="0"/>
        <w:jc w:val="both"/>
        <w:rPr>
          <w:rFonts w:ascii="Arial" w:hAnsi="Arial" w:cs="Arial"/>
        </w:rPr>
      </w:pPr>
    </w:p>
    <w:p w:rsidR="00667B15" w:rsidRPr="002161CE" w:rsidRDefault="00667B15" w:rsidP="00667B15">
      <w:pPr>
        <w:pStyle w:val="ListParagraph"/>
        <w:numPr>
          <w:ilvl w:val="1"/>
          <w:numId w:val="3"/>
        </w:numPr>
        <w:jc w:val="both"/>
        <w:rPr>
          <w:rFonts w:ascii="Arial" w:hAnsi="Arial" w:cs="Arial"/>
          <w:bCs/>
          <w:iCs/>
        </w:rPr>
      </w:pPr>
      <w:r w:rsidRPr="002161CE">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67B15" w:rsidRDefault="00667B15" w:rsidP="00667B15">
      <w:pPr>
        <w:pStyle w:val="ListParagraph"/>
        <w:ind w:left="1350"/>
        <w:jc w:val="both"/>
        <w:rPr>
          <w:rFonts w:ascii="Arial" w:hAnsi="Arial" w:cs="Arial"/>
          <w:bCs/>
          <w:iCs/>
          <w:color w:val="FF0000"/>
          <w:lang w:val="sr-Cyrl-RS"/>
        </w:rPr>
      </w:pPr>
      <w:r w:rsidRPr="002161CE">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2161CE">
        <w:rPr>
          <w:rFonts w:ascii="Arial" w:hAnsi="Arial" w:cs="Arial"/>
          <w:bCs/>
          <w:iCs/>
          <w:color w:val="FF0000"/>
        </w:rPr>
        <w:t xml:space="preserve"> </w:t>
      </w: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Default="00667B15" w:rsidP="00667B15">
      <w:pPr>
        <w:pStyle w:val="ListParagraph"/>
        <w:ind w:left="1350"/>
        <w:jc w:val="both"/>
        <w:rPr>
          <w:rFonts w:ascii="Arial" w:hAnsi="Arial" w:cs="Arial"/>
          <w:bCs/>
          <w:iCs/>
          <w:color w:val="FF0000"/>
          <w:lang w:val="sr-Cyrl-RS"/>
        </w:rPr>
      </w:pPr>
    </w:p>
    <w:p w:rsidR="00667B15" w:rsidRPr="00D67040" w:rsidRDefault="00667B15" w:rsidP="00F13E00">
      <w:pPr>
        <w:pStyle w:val="ListParagraph"/>
        <w:shd w:val="clear" w:color="auto" w:fill="C6D9F1"/>
        <w:ind w:left="360"/>
        <w:jc w:val="both"/>
        <w:rPr>
          <w:rFonts w:ascii="Arial" w:hAnsi="Arial" w:cs="Arial"/>
          <w:bCs/>
          <w:i/>
          <w:iCs/>
          <w:color w:val="C00000"/>
          <w:lang w:val="sr-Cyrl-RS"/>
        </w:rPr>
      </w:pPr>
      <w:r w:rsidRPr="00D67040">
        <w:rPr>
          <w:rFonts w:ascii="Arial" w:hAnsi="Arial" w:cs="Arial"/>
          <w:b/>
          <w:bCs/>
          <w:i/>
          <w:iCs/>
          <w:lang w:val="sr-Cyrl-RS"/>
        </w:rPr>
        <w:t>УПУТСТВО КАКО СЕ ДОКАЗУЈЕ ИСПУЊЕНОСТ УСЛОВА</w:t>
      </w:r>
    </w:p>
    <w:p w:rsidR="00667B15" w:rsidRPr="00D67040" w:rsidRDefault="00667B15" w:rsidP="00667B15">
      <w:pPr>
        <w:pStyle w:val="ListParagraph"/>
        <w:shd w:val="clear" w:color="auto" w:fill="C6D9F1"/>
        <w:ind w:left="0"/>
        <w:jc w:val="both"/>
        <w:rPr>
          <w:rFonts w:ascii="Arial" w:hAnsi="Arial" w:cs="Arial"/>
          <w:bCs/>
          <w:i/>
          <w:iCs/>
          <w:color w:val="C00000"/>
          <w:lang w:val="sr-Cyrl-RS"/>
        </w:rPr>
      </w:pPr>
    </w:p>
    <w:p w:rsidR="00667B15" w:rsidRPr="00D67040" w:rsidRDefault="00667B15" w:rsidP="00667B15">
      <w:pPr>
        <w:pStyle w:val="ListParagraph"/>
        <w:jc w:val="both"/>
        <w:rPr>
          <w:rFonts w:ascii="Arial" w:hAnsi="Arial" w:cs="Arial"/>
          <w:bCs/>
          <w:i/>
          <w:iCs/>
          <w:color w:val="C00000"/>
          <w:lang w:val="sr-Cyrl-RS"/>
        </w:rPr>
      </w:pPr>
    </w:p>
    <w:p w:rsidR="00667B15" w:rsidRPr="00D67040" w:rsidRDefault="00667B15" w:rsidP="00667B15">
      <w:pPr>
        <w:pStyle w:val="ListParagraph"/>
        <w:ind w:left="1080"/>
        <w:jc w:val="both"/>
        <w:rPr>
          <w:rFonts w:ascii="Arial" w:hAnsi="Arial" w:cs="Arial"/>
          <w:i/>
          <w:u w:val="single"/>
          <w:lang w:val="sr-Cyrl-CS"/>
        </w:rPr>
      </w:pPr>
      <w:r w:rsidRPr="006118D5">
        <w:rPr>
          <w:rFonts w:ascii="Arial" w:hAnsi="Arial" w:cs="Arial"/>
          <w:lang w:val="sr-Cyrl-RS"/>
        </w:rPr>
        <w:t xml:space="preserve">Испуњеност </w:t>
      </w:r>
      <w:r w:rsidRPr="006118D5">
        <w:rPr>
          <w:rFonts w:ascii="Arial" w:hAnsi="Arial" w:cs="Arial"/>
          <w:b/>
          <w:lang w:val="sr-Cyrl-RS"/>
        </w:rPr>
        <w:t xml:space="preserve">обавезних </w:t>
      </w:r>
      <w:r>
        <w:rPr>
          <w:rFonts w:ascii="Arial" w:hAnsi="Arial" w:cs="Arial"/>
          <w:b/>
          <w:lang w:val="sr-Cyrl-RS"/>
        </w:rPr>
        <w:t>услова</w:t>
      </w:r>
      <w:r w:rsidRPr="006118D5">
        <w:rPr>
          <w:rFonts w:ascii="Arial" w:hAnsi="Arial" w:cs="Arial"/>
          <w:b/>
          <w:lang w:val="sr-Cyrl-RS"/>
        </w:rPr>
        <w:t xml:space="preserve"> </w:t>
      </w:r>
      <w:r w:rsidRPr="006118D5">
        <w:rPr>
          <w:rFonts w:ascii="Arial" w:hAnsi="Arial" w:cs="Arial"/>
          <w:lang w:val="sr-Cyrl-RS"/>
        </w:rPr>
        <w:t xml:space="preserve">за учешће у поступку предметне јавне набавке, </w:t>
      </w:r>
      <w:r w:rsidRPr="002161CE">
        <w:rPr>
          <w:rFonts w:ascii="Arial" w:hAnsi="Arial" w:cs="Arial"/>
          <w:lang w:val="sr-Cyrl-CS"/>
        </w:rPr>
        <w:t xml:space="preserve">у складу са чл. 77. став 4. Закона, </w:t>
      </w:r>
      <w:r w:rsidRPr="00D67040">
        <w:rPr>
          <w:rFonts w:ascii="Arial" w:hAnsi="Arial" w:cs="Arial"/>
          <w:lang w:val="sr-Cyrl-CS"/>
        </w:rPr>
        <w:t xml:space="preserve">понуђач доказује достављањем Изјаве </w:t>
      </w:r>
      <w:r w:rsidRPr="002161CE">
        <w:rPr>
          <w:rFonts w:ascii="Arial" w:hAnsi="Arial" w:cs="Arial"/>
          <w:color w:val="auto"/>
          <w:lang w:val="sr-Cyrl-CS"/>
        </w:rPr>
        <w:t>(</w:t>
      </w:r>
      <w:r w:rsidRPr="002161CE">
        <w:rPr>
          <w:rFonts w:ascii="Arial" w:hAnsi="Arial" w:cs="Arial"/>
          <w:i/>
          <w:color w:val="auto"/>
          <w:lang w:val="sr-Cyrl-CS"/>
        </w:rPr>
        <w:t xml:space="preserve">Образац изјаве понуђача, дат је у поглављу </w:t>
      </w:r>
      <w:r w:rsidRPr="002161CE">
        <w:rPr>
          <w:rFonts w:ascii="Arial" w:hAnsi="Arial" w:cs="Arial"/>
          <w:i/>
          <w:color w:val="auto"/>
        </w:rPr>
        <w:t>V</w:t>
      </w:r>
      <w:r w:rsidRPr="002161CE">
        <w:rPr>
          <w:rFonts w:ascii="Arial" w:hAnsi="Arial" w:cs="Arial"/>
          <w:i/>
          <w:color w:val="auto"/>
          <w:lang w:val="ru-RU"/>
        </w:rPr>
        <w:t xml:space="preserve"> </w:t>
      </w:r>
      <w:r w:rsidRPr="002161CE">
        <w:rPr>
          <w:rFonts w:ascii="Arial" w:hAnsi="Arial" w:cs="Arial"/>
          <w:i/>
          <w:color w:val="auto"/>
          <w:lang w:val="sr-Cyrl-CS"/>
        </w:rPr>
        <w:t>одељак 3.</w:t>
      </w:r>
      <w:r w:rsidRPr="002161CE">
        <w:rPr>
          <w:rFonts w:ascii="Arial" w:hAnsi="Arial" w:cs="Arial"/>
          <w:color w:val="auto"/>
          <w:lang w:val="sr-Cyrl-CS"/>
        </w:rPr>
        <w:t>),</w:t>
      </w:r>
      <w:r w:rsidRPr="002161CE">
        <w:rPr>
          <w:rFonts w:ascii="Arial" w:hAnsi="Arial" w:cs="Arial"/>
          <w:color w:val="FF0000"/>
          <w:lang w:val="sr-Cyrl-CS"/>
        </w:rPr>
        <w:t xml:space="preserve"> </w:t>
      </w:r>
      <w:r w:rsidRPr="00D67040">
        <w:rPr>
          <w:rFonts w:ascii="Arial" w:hAnsi="Arial" w:cs="Arial"/>
          <w:lang w:val="sr-Cyrl-CS"/>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документацијом,коју доставља у виду неоверене копије, </w:t>
      </w:r>
      <w:r w:rsidRPr="00D67040">
        <w:rPr>
          <w:rFonts w:ascii="Arial" w:hAnsi="Arial" w:cs="Arial"/>
          <w:b/>
          <w:lang w:val="sr-Cyrl-CS"/>
        </w:rPr>
        <w:t>осим услова</w:t>
      </w:r>
      <w:r w:rsidRPr="00D67040">
        <w:rPr>
          <w:rFonts w:ascii="Arial" w:hAnsi="Arial" w:cs="Arial"/>
          <w:lang w:val="sr-Cyrl-CS"/>
        </w:rPr>
        <w:t xml:space="preserve"> из члана 75. став 1. тачка 5</w:t>
      </w:r>
      <w:r w:rsidRPr="002161CE">
        <w:rPr>
          <w:rFonts w:ascii="Arial" w:hAnsi="Arial" w:cs="Arial"/>
          <w:lang w:val="sr-Cyrl-CS"/>
        </w:rPr>
        <w:t>)</w:t>
      </w:r>
      <w:r w:rsidRPr="00D67040">
        <w:rPr>
          <w:rFonts w:ascii="Arial" w:hAnsi="Arial" w:cs="Arial"/>
          <w:lang w:val="sr-Cyrl-CS"/>
        </w:rPr>
        <w:t xml:space="preserve"> Закона-</w:t>
      </w:r>
      <w:r w:rsidRPr="00D67040">
        <w:rPr>
          <w:rFonts w:ascii="Arial" w:hAnsi="Arial" w:cs="Arial"/>
          <w:b/>
          <w:iCs/>
          <w:lang w:val="sr-Cyrl-CS"/>
        </w:rPr>
        <w:t xml:space="preserve"> </w:t>
      </w:r>
      <w:r w:rsidRPr="00D67040">
        <w:rPr>
          <w:rFonts w:ascii="Arial" w:hAnsi="Arial" w:cs="Arial"/>
          <w:iCs/>
          <w:u w:val="single"/>
          <w:lang w:val="sr-Cyrl-CS"/>
        </w:rPr>
        <w:t>Лиценца за трговину електричном енергијом  на тржишту електричне енергије издата од Агенције за енергетику и потврду агенције да је та лиценца још увек важећа.</w:t>
      </w:r>
      <w:r w:rsidRPr="00D67040">
        <w:rPr>
          <w:rFonts w:ascii="Arial" w:hAnsi="Arial" w:cs="Arial"/>
          <w:i/>
          <w:lang w:val="sr-Cyrl-CS"/>
        </w:rPr>
        <w:t xml:space="preserve"> </w:t>
      </w:r>
      <w:r w:rsidRPr="00D67040">
        <w:rPr>
          <w:rFonts w:ascii="Arial" w:hAnsi="Arial" w:cs="Arial"/>
          <w:b/>
          <w:lang w:val="sr-Cyrl-CS"/>
        </w:rPr>
        <w:t>и додатних услова</w:t>
      </w:r>
      <w:r w:rsidRPr="00D67040">
        <w:rPr>
          <w:rFonts w:ascii="Arial" w:hAnsi="Arial" w:cs="Arial"/>
          <w:lang w:val="sr-Cyrl-CS"/>
        </w:rPr>
        <w:t xml:space="preserve"> из члана 76.</w:t>
      </w:r>
      <w:r w:rsidRPr="00D67040">
        <w:rPr>
          <w:rFonts w:ascii="Arial" w:hAnsi="Arial" w:cs="Arial"/>
          <w:u w:val="single"/>
          <w:lang w:val="sr-Cyrl-CS"/>
        </w:rPr>
        <w:t>Закона</w:t>
      </w:r>
      <w:r w:rsidRPr="00D67040">
        <w:rPr>
          <w:rFonts w:ascii="Arial" w:hAnsi="Arial" w:cs="Arial"/>
          <w:iCs/>
          <w:u w:val="single"/>
          <w:lang w:val="sr-Cyrl-CS"/>
        </w:rPr>
        <w:t xml:space="preserve"> Понуђач мора бити активан учесник на тржишту електричне енергије,односно да је у било ком периоду из предходне две године до дана објављувања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667B15" w:rsidRPr="00D67040" w:rsidRDefault="00667B15" w:rsidP="00667B15">
      <w:pPr>
        <w:pStyle w:val="ListParagraph"/>
        <w:ind w:left="1080"/>
        <w:jc w:val="both"/>
        <w:rPr>
          <w:rFonts w:ascii="Arial" w:hAnsi="Arial" w:cs="Arial"/>
          <w:u w:val="single"/>
          <w:lang w:val="sr-Cyrl-CS"/>
        </w:rPr>
      </w:pPr>
    </w:p>
    <w:p w:rsidR="00667B15" w:rsidRPr="002161CE" w:rsidRDefault="00667B15" w:rsidP="00667B15">
      <w:pPr>
        <w:pStyle w:val="ListParagraph"/>
        <w:jc w:val="both"/>
        <w:rPr>
          <w:rFonts w:ascii="Arial" w:hAnsi="Arial" w:cs="Arial"/>
          <w:lang w:val="sr-Cyrl-CS"/>
        </w:rPr>
      </w:pPr>
    </w:p>
    <w:p w:rsidR="00667B15" w:rsidRPr="002161CE" w:rsidRDefault="00667B15" w:rsidP="00667B15">
      <w:pPr>
        <w:pStyle w:val="ListParagraph"/>
        <w:jc w:val="both"/>
        <w:rPr>
          <w:rFonts w:ascii="Arial" w:hAnsi="Arial" w:cs="Arial"/>
          <w:bCs/>
          <w:iCs/>
          <w:lang w:val="sr-Cyrl-CS"/>
        </w:rPr>
      </w:pPr>
      <w:r w:rsidRPr="00D67040">
        <w:rPr>
          <w:rFonts w:ascii="Arial" w:hAnsi="Arial" w:cs="Arial"/>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67B15" w:rsidRPr="002161CE" w:rsidRDefault="00667B15" w:rsidP="00667B15">
      <w:pPr>
        <w:pStyle w:val="ListParagraph"/>
        <w:jc w:val="both"/>
        <w:rPr>
          <w:rFonts w:ascii="Arial" w:hAnsi="Arial" w:cs="Arial"/>
          <w:bCs/>
          <w:iCs/>
          <w:lang w:val="sr-Cyrl-CS"/>
        </w:rPr>
      </w:pPr>
    </w:p>
    <w:p w:rsidR="00667B15" w:rsidRPr="002161CE" w:rsidRDefault="00667B15" w:rsidP="00667B15">
      <w:pPr>
        <w:pStyle w:val="ListParagraph"/>
        <w:jc w:val="both"/>
        <w:rPr>
          <w:rFonts w:ascii="Arial" w:hAnsi="Arial" w:cs="Arial"/>
          <w:bCs/>
          <w:iCs/>
          <w:lang w:val="sr-Cyrl-CS"/>
        </w:rPr>
      </w:pPr>
      <w:r w:rsidRPr="00D67040">
        <w:rPr>
          <w:rFonts w:ascii="Arial" w:hAnsi="Arial" w:cs="Arial"/>
          <w:b/>
          <w:bCs/>
          <w:iCs/>
          <w:color w:val="auto"/>
          <w:u w:val="single"/>
          <w:lang w:val="sr-Cyrl-CS"/>
        </w:rPr>
        <w:t>Уколико понуду подноси група понуђача</w:t>
      </w:r>
      <w:r w:rsidRPr="00D67040">
        <w:rPr>
          <w:rFonts w:ascii="Arial" w:hAnsi="Arial" w:cs="Arial"/>
          <w:bCs/>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667B15" w:rsidRPr="00D67040" w:rsidRDefault="00667B15" w:rsidP="00667B15">
      <w:pPr>
        <w:pStyle w:val="ListParagraph"/>
        <w:jc w:val="both"/>
        <w:rPr>
          <w:rFonts w:ascii="Arial" w:hAnsi="Arial" w:cs="Arial"/>
          <w:bCs/>
          <w:iCs/>
          <w:lang w:val="sr-Cyrl-CS"/>
        </w:rPr>
      </w:pPr>
      <w:r w:rsidRPr="00D67040">
        <w:rPr>
          <w:rFonts w:ascii="Arial" w:hAnsi="Arial" w:cs="Arial"/>
          <w:b/>
          <w:bCs/>
          <w:iCs/>
          <w:u w:val="single"/>
          <w:lang w:val="sr-Cyrl-CS"/>
        </w:rPr>
        <w:t>Уколико понуђач подноси понуду са подизвођачем</w:t>
      </w:r>
      <w:r w:rsidRPr="00D67040">
        <w:rPr>
          <w:rFonts w:ascii="Arial" w:hAnsi="Arial" w:cs="Arial"/>
          <w:bCs/>
          <w:iCs/>
          <w:lang w:val="sr-Cyrl-CS"/>
        </w:rPr>
        <w:t xml:space="preserve">, понуђач је дужан да достави Изјаву подизвођача </w:t>
      </w:r>
      <w:r w:rsidRPr="002161CE">
        <w:rPr>
          <w:rFonts w:ascii="Arial" w:hAnsi="Arial" w:cs="Arial"/>
          <w:color w:val="auto"/>
          <w:lang w:val="sr-Cyrl-CS"/>
        </w:rPr>
        <w:t>(</w:t>
      </w:r>
      <w:r w:rsidRPr="002161CE">
        <w:rPr>
          <w:rFonts w:ascii="Arial" w:hAnsi="Arial" w:cs="Arial"/>
          <w:i/>
          <w:color w:val="auto"/>
          <w:lang w:val="sr-Cyrl-CS"/>
        </w:rPr>
        <w:t>Образац изјав</w:t>
      </w:r>
      <w:r w:rsidRPr="00D67040">
        <w:rPr>
          <w:rFonts w:ascii="Arial" w:hAnsi="Arial" w:cs="Arial"/>
          <w:i/>
          <w:color w:val="auto"/>
          <w:lang w:val="sr-Cyrl-CS"/>
        </w:rPr>
        <w:t>е подизвођача, дат је у поглављу</w:t>
      </w:r>
      <w:r w:rsidRPr="002161CE">
        <w:rPr>
          <w:rFonts w:ascii="Arial" w:hAnsi="Arial" w:cs="Arial"/>
          <w:i/>
          <w:color w:val="auto"/>
          <w:lang w:val="ru-RU"/>
        </w:rPr>
        <w:t xml:space="preserve"> </w:t>
      </w:r>
      <w:r w:rsidRPr="002161CE">
        <w:rPr>
          <w:rFonts w:ascii="Arial" w:hAnsi="Arial" w:cs="Arial"/>
          <w:i/>
          <w:color w:val="auto"/>
        </w:rPr>
        <w:t>V</w:t>
      </w:r>
      <w:r w:rsidRPr="002161CE">
        <w:rPr>
          <w:rFonts w:ascii="Arial" w:hAnsi="Arial" w:cs="Arial"/>
          <w:i/>
          <w:color w:val="auto"/>
          <w:lang w:val="ru-RU"/>
        </w:rPr>
        <w:t xml:space="preserve"> </w:t>
      </w:r>
      <w:r w:rsidRPr="002161CE">
        <w:rPr>
          <w:rFonts w:ascii="Arial" w:hAnsi="Arial" w:cs="Arial"/>
          <w:i/>
          <w:color w:val="auto"/>
          <w:lang w:val="sr-Cyrl-CS"/>
        </w:rPr>
        <w:t>одељак 3.</w:t>
      </w:r>
      <w:r w:rsidRPr="002161CE">
        <w:rPr>
          <w:rFonts w:ascii="Arial" w:hAnsi="Arial" w:cs="Arial"/>
          <w:color w:val="auto"/>
          <w:lang w:val="sr-Cyrl-CS"/>
        </w:rPr>
        <w:t>),</w:t>
      </w:r>
      <w:r w:rsidRPr="00D67040">
        <w:rPr>
          <w:rFonts w:ascii="Arial" w:hAnsi="Arial" w:cs="Arial"/>
          <w:bCs/>
          <w:iCs/>
          <w:lang w:val="sr-Cyrl-CS"/>
        </w:rPr>
        <w:t xml:space="preserve"> потписану од стране овлашћеног лица подизвођача и оверену печатом. </w:t>
      </w:r>
    </w:p>
    <w:p w:rsidR="00667B15" w:rsidRPr="00D67040" w:rsidRDefault="00667B15" w:rsidP="00667B15">
      <w:pPr>
        <w:pStyle w:val="ListParagraph"/>
        <w:jc w:val="both"/>
        <w:rPr>
          <w:rFonts w:ascii="Arial" w:hAnsi="Arial" w:cs="Arial"/>
          <w:bCs/>
          <w:iCs/>
          <w:lang w:val="sr-Cyrl-CS"/>
        </w:rPr>
      </w:pPr>
    </w:p>
    <w:p w:rsidR="00667B15" w:rsidRPr="002161CE" w:rsidRDefault="00667B15" w:rsidP="00667B15">
      <w:pPr>
        <w:pStyle w:val="ListParagraph"/>
        <w:jc w:val="both"/>
        <w:rPr>
          <w:rFonts w:ascii="Arial" w:hAnsi="Arial" w:cs="Arial"/>
          <w:bCs/>
          <w:iCs/>
          <w:lang w:val="sr-Cyrl-CS"/>
        </w:rPr>
      </w:pPr>
      <w:r w:rsidRPr="00D67040">
        <w:rPr>
          <w:rFonts w:ascii="Arial" w:hAnsi="Arial" w:cs="Arial"/>
          <w:bCs/>
          <w:iCs/>
          <w:lang w:val="sr-Cyrl-CS"/>
        </w:rPr>
        <w:t xml:space="preserve">Наручилац може пре доношења одлуке о додели уговора да </w:t>
      </w:r>
      <w:r w:rsidRPr="002161CE">
        <w:rPr>
          <w:rFonts w:ascii="Arial" w:hAnsi="Arial" w:cs="Arial"/>
          <w:bCs/>
          <w:iCs/>
          <w:lang w:val="sr-Cyrl-CS"/>
        </w:rPr>
        <w:t xml:space="preserve">тражи </w:t>
      </w:r>
      <w:r w:rsidRPr="00D67040">
        <w:rPr>
          <w:rFonts w:ascii="Arial" w:hAnsi="Arial" w:cs="Arial"/>
          <w:bCs/>
          <w:iCs/>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67B15" w:rsidRPr="002161CE" w:rsidRDefault="00667B15" w:rsidP="00667B15">
      <w:pPr>
        <w:pStyle w:val="ListParagraph"/>
        <w:jc w:val="both"/>
        <w:rPr>
          <w:rFonts w:ascii="Arial" w:hAnsi="Arial" w:cs="Arial"/>
          <w:bCs/>
          <w:iCs/>
          <w:lang w:val="sr-Cyrl-CS"/>
        </w:rPr>
      </w:pPr>
    </w:p>
    <w:p w:rsidR="00667B15" w:rsidRPr="00D67040" w:rsidRDefault="00667B15" w:rsidP="00667B15">
      <w:pPr>
        <w:pStyle w:val="ListParagraph"/>
        <w:jc w:val="both"/>
        <w:rPr>
          <w:rFonts w:ascii="Arial" w:hAnsi="Arial" w:cs="Arial"/>
          <w:color w:val="FF0000"/>
          <w:lang w:val="sr-Cyrl-CS"/>
        </w:rPr>
      </w:pPr>
      <w:r w:rsidRPr="002161CE">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67B15" w:rsidRPr="00D67040" w:rsidRDefault="00667B15" w:rsidP="00667B15">
      <w:pPr>
        <w:pStyle w:val="ListParagraph"/>
        <w:jc w:val="both"/>
        <w:rPr>
          <w:rFonts w:ascii="Arial" w:hAnsi="Arial" w:cs="Arial"/>
          <w:color w:val="FF0000"/>
          <w:lang w:val="sr-Cyrl-CS"/>
        </w:rPr>
      </w:pPr>
    </w:p>
    <w:p w:rsidR="00667B15" w:rsidRPr="006118D5" w:rsidRDefault="00667B15" w:rsidP="00667B15">
      <w:pPr>
        <w:pStyle w:val="ListParagraph"/>
        <w:jc w:val="both"/>
        <w:rPr>
          <w:rFonts w:ascii="Arial" w:hAnsi="Arial" w:cs="Arial"/>
          <w:color w:val="auto"/>
          <w:lang w:val="sr-Cyrl-CS"/>
        </w:rPr>
      </w:pPr>
      <w:r w:rsidRPr="006118D5">
        <w:rPr>
          <w:rFonts w:ascii="Arial" w:hAnsi="Arial" w:cs="Arial"/>
          <w:color w:val="auto"/>
          <w:lang w:val="sr-Cyrl-CS"/>
        </w:rPr>
        <w:t>Понуђач није дужан да доставља на увид доказе који су јавно доступни на интернет страницама надлежних органа.</w:t>
      </w:r>
    </w:p>
    <w:p w:rsidR="00667B15" w:rsidRPr="006118D5" w:rsidRDefault="00667B15" w:rsidP="00667B15">
      <w:pPr>
        <w:pStyle w:val="ListParagraph"/>
        <w:jc w:val="both"/>
        <w:rPr>
          <w:rFonts w:ascii="Arial" w:hAnsi="Arial" w:cs="Arial"/>
          <w:color w:val="auto"/>
          <w:lang w:val="sr-Cyrl-CS"/>
        </w:rPr>
      </w:pPr>
    </w:p>
    <w:p w:rsidR="00667B15" w:rsidRPr="006118D5" w:rsidRDefault="00667B15" w:rsidP="00667B15">
      <w:pPr>
        <w:pStyle w:val="ListParagraph"/>
        <w:jc w:val="both"/>
        <w:rPr>
          <w:rFonts w:ascii="Arial" w:hAnsi="Arial" w:cs="Arial"/>
          <w:color w:val="auto"/>
          <w:lang w:val="sr-Cyrl-CS"/>
        </w:rPr>
      </w:pPr>
      <w:r w:rsidRPr="006118D5">
        <w:rPr>
          <w:rFonts w:ascii="Arial" w:hAnsi="Arial" w:cs="Arial"/>
          <w:color w:val="auto"/>
          <w:lang w:val="sr-Cyrl-CS"/>
        </w:rPr>
        <w:t>Понуђач је дужан</w:t>
      </w:r>
      <w:r w:rsidRPr="006118D5">
        <w:rPr>
          <w:rFonts w:ascii="Arial" w:eastAsia="TimesNewRomanPSMT" w:hAnsi="Arial" w:cs="Arial"/>
          <w:bCs/>
          <w:lang w:val="sr-Cyrl-CS"/>
        </w:rPr>
        <w:t xml:space="preserve"> да без одлагања писмено обавести наручиоца о било којој промени у вези са испуњеношћу услова из поступка јавне набавке, </w:t>
      </w:r>
      <w:r w:rsidRPr="006118D5">
        <w:rPr>
          <w:rFonts w:ascii="Arial" w:eastAsia="TimesNewRomanPSMT" w:hAnsi="Arial" w:cs="Arial"/>
          <w:bCs/>
          <w:lang w:val="sr-Cyrl-CS"/>
        </w:rPr>
        <w:lastRenderedPageBreak/>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67B15" w:rsidRPr="002161CE" w:rsidRDefault="00667B15" w:rsidP="00667B15">
      <w:pPr>
        <w:jc w:val="both"/>
        <w:rPr>
          <w:rFonts w:ascii="Arial" w:hAnsi="Arial" w:cs="Arial"/>
          <w:b/>
          <w:bCs/>
          <w:lang w:val="sr-Cyrl-CS"/>
        </w:rPr>
      </w:pPr>
    </w:p>
    <w:p w:rsidR="00667B15" w:rsidRPr="00D67040" w:rsidRDefault="00667B15" w:rsidP="00667B15">
      <w:pPr>
        <w:pStyle w:val="ListParagraph"/>
        <w:shd w:val="clear" w:color="auto" w:fill="C6D9F1"/>
        <w:ind w:left="360"/>
        <w:jc w:val="both"/>
        <w:rPr>
          <w:rFonts w:ascii="Arial" w:hAnsi="Arial" w:cs="Arial"/>
          <w:bCs/>
          <w:iCs/>
          <w:lang w:val="sr-Cyrl-CS"/>
        </w:rPr>
      </w:pPr>
      <w:r w:rsidRPr="002161CE">
        <w:rPr>
          <w:rFonts w:ascii="Arial" w:hAnsi="Arial" w:cs="Arial"/>
          <w:b/>
          <w:bCs/>
          <w:i/>
          <w:iCs/>
          <w:lang w:val="ru-RU"/>
        </w:rPr>
        <w:t>3.</w:t>
      </w:r>
      <w:r w:rsidRPr="00D67040">
        <w:rPr>
          <w:rFonts w:ascii="Arial" w:hAnsi="Arial" w:cs="Arial"/>
          <w:b/>
          <w:bCs/>
          <w:i/>
          <w:iCs/>
          <w:lang w:val="sr-Cyrl-CS"/>
        </w:rPr>
        <w:t xml:space="preserve"> ОБРАЗАЦ ИЗЈАВЕ О ИСПУЊАВАЊУ УСЛОВА ИЗ ЧЛ. 75.</w:t>
      </w:r>
    </w:p>
    <w:p w:rsidR="00667B15" w:rsidRPr="00D67040" w:rsidRDefault="00667B15" w:rsidP="00667B15">
      <w:pPr>
        <w:jc w:val="both"/>
        <w:rPr>
          <w:rFonts w:ascii="Arial" w:hAnsi="Arial" w:cs="Arial"/>
          <w:b/>
          <w:bCs/>
          <w:lang w:val="sr-Cyrl-CS"/>
        </w:rPr>
      </w:pPr>
    </w:p>
    <w:p w:rsidR="00667B15" w:rsidRPr="002161CE" w:rsidRDefault="00667B15" w:rsidP="00667B15">
      <w:pPr>
        <w:jc w:val="center"/>
        <w:rPr>
          <w:rFonts w:ascii="Arial" w:hAnsi="Arial" w:cs="Arial"/>
          <w:b/>
          <w:bCs/>
        </w:rPr>
      </w:pPr>
      <w:r w:rsidRPr="002161CE">
        <w:rPr>
          <w:rFonts w:ascii="Arial" w:hAnsi="Arial" w:cs="Arial"/>
          <w:b/>
          <w:bCs/>
        </w:rPr>
        <w:t>ИЗЈАВА ПОНУЂАЧА</w:t>
      </w:r>
    </w:p>
    <w:p w:rsidR="00667B15" w:rsidRPr="002161CE" w:rsidRDefault="00667B15" w:rsidP="00667B15">
      <w:pPr>
        <w:jc w:val="center"/>
        <w:rPr>
          <w:rFonts w:ascii="Arial" w:hAnsi="Arial" w:cs="Arial"/>
          <w:b/>
          <w:bCs/>
        </w:rPr>
      </w:pPr>
      <w:r w:rsidRPr="002161CE">
        <w:rPr>
          <w:rFonts w:ascii="Arial" w:hAnsi="Arial" w:cs="Arial"/>
          <w:b/>
          <w:bCs/>
        </w:rPr>
        <w:t>О ИСПУЊАВАЊУ УСЛОВА ИЗ ЧЛ. 75. ЗАКОНА У ПОСТУПКУ ЈАВНЕ</w:t>
      </w:r>
    </w:p>
    <w:p w:rsidR="00667B15" w:rsidRPr="002161CE" w:rsidRDefault="00667B15" w:rsidP="00667B15">
      <w:pPr>
        <w:jc w:val="center"/>
        <w:rPr>
          <w:rFonts w:ascii="Arial" w:hAnsi="Arial" w:cs="Arial"/>
          <w:b/>
          <w:bCs/>
        </w:rPr>
      </w:pPr>
      <w:r w:rsidRPr="002161CE">
        <w:rPr>
          <w:rFonts w:ascii="Arial" w:hAnsi="Arial" w:cs="Arial"/>
          <w:b/>
          <w:bCs/>
        </w:rPr>
        <w:t>НАБАВКЕ МАЛЕ ВРЕДНОСТИ</w:t>
      </w:r>
    </w:p>
    <w:p w:rsidR="00667B15" w:rsidRPr="002161CE" w:rsidRDefault="00667B15" w:rsidP="00667B15">
      <w:pPr>
        <w:jc w:val="both"/>
        <w:rPr>
          <w:rFonts w:ascii="Arial" w:hAnsi="Arial" w:cs="Arial"/>
          <w:b/>
          <w:bCs/>
        </w:rPr>
      </w:pPr>
    </w:p>
    <w:p w:rsidR="00667B15" w:rsidRPr="002161CE" w:rsidRDefault="00667B15" w:rsidP="00667B15">
      <w:pPr>
        <w:jc w:val="both"/>
        <w:rPr>
          <w:rFonts w:ascii="Arial" w:hAnsi="Arial" w:cs="Arial"/>
          <w:b/>
          <w:bCs/>
        </w:rPr>
      </w:pPr>
    </w:p>
    <w:p w:rsidR="00667B15" w:rsidRPr="002161CE" w:rsidRDefault="00667B15" w:rsidP="00667B15">
      <w:pPr>
        <w:jc w:val="both"/>
        <w:rPr>
          <w:rFonts w:ascii="Arial" w:hAnsi="Arial" w:cs="Arial"/>
        </w:rPr>
      </w:pPr>
      <w:r w:rsidRPr="002161CE">
        <w:rPr>
          <w:rFonts w:ascii="Arial" w:hAnsi="Arial" w:cs="Arial"/>
        </w:rPr>
        <w:t xml:space="preserve">У складу са чланом 77. став 4. Закона, под пуном материјалном и кривичном одговорношћу, </w:t>
      </w:r>
      <w:r w:rsidRPr="002161CE">
        <w:rPr>
          <w:rFonts w:ascii="Arial" w:hAnsi="Arial" w:cs="Arial"/>
          <w:lang w:val="sr-Cyrl-CS"/>
        </w:rPr>
        <w:t xml:space="preserve">као заступник понуђача, </w:t>
      </w:r>
      <w:r w:rsidRPr="002161CE">
        <w:rPr>
          <w:rFonts w:ascii="Arial" w:hAnsi="Arial" w:cs="Arial"/>
        </w:rPr>
        <w:t>дајем следећу</w:t>
      </w:r>
    </w:p>
    <w:p w:rsidR="00667B15" w:rsidRPr="002161CE" w:rsidRDefault="00667B15" w:rsidP="00667B15">
      <w:pPr>
        <w:jc w:val="both"/>
        <w:rPr>
          <w:rFonts w:ascii="Arial" w:hAnsi="Arial" w:cs="Arial"/>
        </w:rPr>
      </w:pPr>
      <w:r w:rsidRPr="002161CE">
        <w:rPr>
          <w:rFonts w:ascii="Arial" w:hAnsi="Arial" w:cs="Arial"/>
        </w:rPr>
        <w:tab/>
      </w:r>
      <w:r w:rsidRPr="002161CE">
        <w:rPr>
          <w:rFonts w:ascii="Arial" w:hAnsi="Arial" w:cs="Arial"/>
        </w:rPr>
        <w:tab/>
      </w:r>
      <w:r w:rsidRPr="002161CE">
        <w:rPr>
          <w:rFonts w:ascii="Arial" w:hAnsi="Arial" w:cs="Arial"/>
        </w:rPr>
        <w:tab/>
      </w:r>
      <w:r w:rsidRPr="002161CE">
        <w:rPr>
          <w:rFonts w:ascii="Arial" w:hAnsi="Arial" w:cs="Arial"/>
        </w:rPr>
        <w:tab/>
      </w:r>
    </w:p>
    <w:p w:rsidR="00667B15" w:rsidRPr="002161CE" w:rsidRDefault="00667B15" w:rsidP="00667B15">
      <w:pPr>
        <w:jc w:val="both"/>
        <w:rPr>
          <w:rFonts w:ascii="Arial" w:hAnsi="Arial" w:cs="Arial"/>
        </w:rPr>
      </w:pPr>
    </w:p>
    <w:p w:rsidR="00667B15" w:rsidRPr="002161CE" w:rsidRDefault="00667B15" w:rsidP="00667B15">
      <w:pPr>
        <w:jc w:val="center"/>
        <w:rPr>
          <w:rFonts w:ascii="Arial" w:hAnsi="Arial" w:cs="Arial"/>
          <w:b/>
        </w:rPr>
      </w:pPr>
      <w:r w:rsidRPr="002161CE">
        <w:rPr>
          <w:rFonts w:ascii="Arial" w:hAnsi="Arial" w:cs="Arial"/>
          <w:b/>
        </w:rPr>
        <w:t>И З Ј А В У</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i/>
        </w:rPr>
      </w:pPr>
      <w:r w:rsidRPr="002161CE">
        <w:rPr>
          <w:rFonts w:ascii="Arial" w:hAnsi="Arial" w:cs="Arial"/>
          <w:lang w:val="sr-Cyrl-CS"/>
        </w:rPr>
        <w:t>П</w:t>
      </w:r>
      <w:r w:rsidRPr="002161CE">
        <w:rPr>
          <w:rFonts w:ascii="Arial" w:hAnsi="Arial" w:cs="Arial"/>
        </w:rPr>
        <w:t xml:space="preserve">онуђач </w:t>
      </w:r>
      <w:r w:rsidRPr="002161CE">
        <w:rPr>
          <w:rFonts w:ascii="Arial" w:hAnsi="Arial" w:cs="Arial"/>
          <w:i/>
        </w:rPr>
        <w:t xml:space="preserve"> ___________________________________________________________</w:t>
      </w:r>
    </w:p>
    <w:p w:rsidR="00667B15" w:rsidRPr="002161CE" w:rsidRDefault="00667B15" w:rsidP="00667B15">
      <w:pPr>
        <w:jc w:val="both"/>
        <w:rPr>
          <w:rFonts w:ascii="Arial" w:hAnsi="Arial" w:cs="Arial"/>
          <w:i/>
        </w:rPr>
      </w:pPr>
    </w:p>
    <w:p w:rsidR="00667B15" w:rsidRPr="002161CE" w:rsidRDefault="00667B15" w:rsidP="00667B15">
      <w:pPr>
        <w:jc w:val="both"/>
        <w:rPr>
          <w:rFonts w:ascii="Arial" w:hAnsi="Arial" w:cs="Arial"/>
          <w:i/>
        </w:rPr>
      </w:pPr>
      <w:r w:rsidRPr="002161CE">
        <w:rPr>
          <w:rFonts w:ascii="Arial" w:hAnsi="Arial" w:cs="Arial"/>
          <w:i/>
        </w:rPr>
        <w:t>___________________________________________________________________</w:t>
      </w:r>
    </w:p>
    <w:p w:rsidR="00667B15" w:rsidRPr="002161CE" w:rsidRDefault="00667B15" w:rsidP="00667B15">
      <w:pPr>
        <w:jc w:val="both"/>
        <w:rPr>
          <w:rFonts w:ascii="Arial" w:hAnsi="Arial" w:cs="Arial"/>
          <w:iCs/>
          <w:lang w:val="sr-Cyrl-CS"/>
        </w:rPr>
      </w:pPr>
      <w:r w:rsidRPr="002161CE">
        <w:rPr>
          <w:rFonts w:ascii="Arial" w:hAnsi="Arial" w:cs="Arial"/>
          <w:i/>
          <w:lang w:val="sr-Cyrl-CS"/>
        </w:rPr>
        <w:t xml:space="preserve"> </w:t>
      </w:r>
      <w:r w:rsidRPr="00D67040">
        <w:rPr>
          <w:rFonts w:ascii="Arial" w:hAnsi="Arial" w:cs="Arial"/>
          <w:lang w:val="sr-Cyrl-CS"/>
        </w:rPr>
        <w:t>у поступку јавне набавке електричне енергије ЈН</w:t>
      </w:r>
      <w:r>
        <w:rPr>
          <w:rFonts w:ascii="Arial" w:hAnsi="Arial" w:cs="Arial"/>
          <w:lang w:val="sr-Cyrl-RS"/>
        </w:rPr>
        <w:t xml:space="preserve"> </w:t>
      </w:r>
      <w:r w:rsidRPr="002161CE">
        <w:rPr>
          <w:rFonts w:ascii="Arial" w:hAnsi="Arial" w:cs="Arial"/>
          <w:lang w:val="sr-Cyrl-CS"/>
        </w:rPr>
        <w:t>б</w:t>
      </w:r>
      <w:r w:rsidRPr="00D67040">
        <w:rPr>
          <w:rFonts w:ascii="Arial" w:hAnsi="Arial" w:cs="Arial"/>
          <w:lang w:val="sr-Cyrl-CS"/>
        </w:rPr>
        <w:t xml:space="preserve">рој </w:t>
      </w:r>
      <w:r>
        <w:rPr>
          <w:rFonts w:ascii="Arial" w:hAnsi="Arial" w:cs="Arial"/>
          <w:lang w:val="sr-Cyrl-RS"/>
        </w:rPr>
        <w:t>3</w:t>
      </w:r>
      <w:r w:rsidRPr="00D67040">
        <w:rPr>
          <w:rFonts w:ascii="Arial" w:hAnsi="Arial" w:cs="Arial"/>
          <w:lang w:val="sr-Cyrl-CS"/>
        </w:rPr>
        <w:t>/201</w:t>
      </w:r>
      <w:r>
        <w:rPr>
          <w:rFonts w:ascii="Arial" w:hAnsi="Arial" w:cs="Arial"/>
          <w:lang w:val="sr-Cyrl-CS"/>
        </w:rPr>
        <w:t>9</w:t>
      </w:r>
      <w:r w:rsidRPr="00D67040">
        <w:rPr>
          <w:rFonts w:ascii="Arial" w:hAnsi="Arial" w:cs="Arial"/>
          <w:lang w:val="sr-Cyrl-CS"/>
        </w:rPr>
        <w:t>, испуњава све услове из чл. 75.  Закона, односно услове дефинисане конкурсном документацијом</w:t>
      </w:r>
      <w:r w:rsidRPr="002161CE">
        <w:rPr>
          <w:rFonts w:ascii="Arial" w:hAnsi="Arial" w:cs="Arial"/>
          <w:lang w:val="ru-RU"/>
        </w:rPr>
        <w:t xml:space="preserve"> </w:t>
      </w:r>
      <w:r w:rsidRPr="00D67040">
        <w:rPr>
          <w:rFonts w:ascii="Arial" w:hAnsi="Arial" w:cs="Arial"/>
          <w:lang w:val="sr-Cyrl-CS"/>
        </w:rPr>
        <w:t>за предметну јавну набавку</w:t>
      </w:r>
      <w:r w:rsidRPr="002161CE">
        <w:rPr>
          <w:rFonts w:ascii="Arial" w:hAnsi="Arial" w:cs="Arial"/>
          <w:lang w:val="sr-Cyrl-CS"/>
        </w:rPr>
        <w:t>,</w:t>
      </w:r>
      <w:r w:rsidRPr="00D67040">
        <w:rPr>
          <w:rFonts w:ascii="Arial" w:hAnsi="Arial" w:cs="Arial"/>
          <w:lang w:val="sr-Cyrl-CS"/>
        </w:rPr>
        <w:t xml:space="preserve"> и то:</w:t>
      </w:r>
    </w:p>
    <w:p w:rsidR="00667B15" w:rsidRPr="002161CE" w:rsidRDefault="00667B15" w:rsidP="00667B15">
      <w:pPr>
        <w:pStyle w:val="ListParagraph"/>
        <w:numPr>
          <w:ilvl w:val="0"/>
          <w:numId w:val="4"/>
        </w:numPr>
        <w:jc w:val="both"/>
        <w:rPr>
          <w:rFonts w:ascii="Arial" w:hAnsi="Arial" w:cs="Arial"/>
          <w:iCs/>
          <w:lang w:val="sr-Cyrl-CS"/>
        </w:rPr>
      </w:pPr>
      <w:r w:rsidRPr="002161CE">
        <w:rPr>
          <w:rFonts w:ascii="Arial" w:hAnsi="Arial" w:cs="Arial"/>
          <w:iCs/>
          <w:lang w:val="sr-Cyrl-CS"/>
        </w:rPr>
        <w:t>Понуђач је р</w:t>
      </w:r>
      <w:r w:rsidRPr="00D67040">
        <w:rPr>
          <w:rFonts w:ascii="Arial" w:hAnsi="Arial" w:cs="Arial"/>
          <w:iCs/>
          <w:lang w:val="sr-Cyrl-CS"/>
        </w:rPr>
        <w:t>егистрован код надлежног органа, односно уписан у одговарајући регистар;</w:t>
      </w:r>
    </w:p>
    <w:p w:rsidR="00667B15" w:rsidRPr="002161CE" w:rsidRDefault="00667B15" w:rsidP="00667B15">
      <w:pPr>
        <w:pStyle w:val="ListParagraph"/>
        <w:numPr>
          <w:ilvl w:val="0"/>
          <w:numId w:val="4"/>
        </w:numPr>
        <w:jc w:val="both"/>
        <w:rPr>
          <w:rFonts w:ascii="Arial" w:hAnsi="Arial" w:cs="Arial"/>
          <w:bCs/>
          <w:iCs/>
          <w:lang w:val="sr-Cyrl-CS"/>
        </w:rPr>
      </w:pPr>
      <w:r w:rsidRPr="002161CE">
        <w:rPr>
          <w:rFonts w:ascii="Arial" w:hAnsi="Arial" w:cs="Arial"/>
          <w:iCs/>
          <w:lang w:val="sr-Cyrl-CS"/>
        </w:rPr>
        <w:t xml:space="preserve">Понуђач и његов </w:t>
      </w:r>
      <w:r w:rsidRPr="00D67040">
        <w:rPr>
          <w:rFonts w:ascii="Arial" w:hAnsi="Arial" w:cs="Arial"/>
          <w:iCs/>
          <w:lang w:val="sr-Cyrl-CS"/>
        </w:rPr>
        <w:t xml:space="preserve">законски </w:t>
      </w:r>
      <w:r w:rsidRPr="00D67040">
        <w:rPr>
          <w:rFonts w:ascii="Arial" w:hAnsi="Arial" w:cs="Arial"/>
          <w:lang w:val="sr-Cyrl-CS"/>
        </w:rPr>
        <w:t>заступник нис</w:t>
      </w:r>
      <w:r w:rsidRPr="002161CE">
        <w:rPr>
          <w:rFonts w:ascii="Arial" w:hAnsi="Arial" w:cs="Arial"/>
          <w:lang w:val="sr-Cyrl-CS"/>
        </w:rPr>
        <w:t>у</w:t>
      </w:r>
      <w:r w:rsidRPr="00D67040">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161CE">
        <w:rPr>
          <w:rFonts w:ascii="Arial" w:hAnsi="Arial" w:cs="Arial"/>
          <w:lang w:val="sr-Cyrl-CS"/>
        </w:rPr>
        <w:t>к</w:t>
      </w:r>
      <w:r w:rsidRPr="00D67040">
        <w:rPr>
          <w:rFonts w:ascii="Arial" w:hAnsi="Arial" w:cs="Arial"/>
          <w:lang w:val="sr-Cyrl-CS"/>
        </w:rPr>
        <w:t>ривично дело преваре;</w:t>
      </w:r>
    </w:p>
    <w:p w:rsidR="00667B15" w:rsidRPr="002161CE" w:rsidRDefault="00667B15" w:rsidP="00667B15">
      <w:pPr>
        <w:pStyle w:val="ListParagraph"/>
        <w:numPr>
          <w:ilvl w:val="0"/>
          <w:numId w:val="4"/>
        </w:numPr>
        <w:jc w:val="both"/>
        <w:rPr>
          <w:rFonts w:ascii="Arial" w:hAnsi="Arial" w:cs="Arial"/>
          <w:bCs/>
          <w:iCs/>
          <w:lang w:val="sr-Cyrl-CS"/>
        </w:rPr>
      </w:pPr>
      <w:r w:rsidRPr="002161CE">
        <w:rPr>
          <w:rFonts w:ascii="Arial" w:hAnsi="Arial" w:cs="Arial"/>
          <w:bCs/>
          <w:iCs/>
          <w:lang w:val="sr-Cyrl-CS"/>
        </w:rPr>
        <w:t>Понуђачу н</w:t>
      </w:r>
      <w:r w:rsidRPr="00D67040">
        <w:rPr>
          <w:rFonts w:ascii="Arial" w:hAnsi="Arial" w:cs="Arial"/>
          <w:bCs/>
          <w:iCs/>
          <w:lang w:val="sr-Cyrl-CS"/>
        </w:rPr>
        <w:t>ије</w:t>
      </w:r>
      <w:r w:rsidRPr="00D67040">
        <w:rPr>
          <w:rFonts w:ascii="Arial" w:hAnsi="Arial" w:cs="Arial"/>
          <w:lang w:val="sr-Cyrl-CS"/>
        </w:rPr>
        <w:t xml:space="preserve"> изречена мера забране обављања делатности, која је на снази у време објаве позива за подношење понуде;</w:t>
      </w:r>
    </w:p>
    <w:p w:rsidR="00667B15" w:rsidRPr="002161CE" w:rsidRDefault="00667B15" w:rsidP="00667B15">
      <w:pPr>
        <w:pStyle w:val="ListParagraph"/>
        <w:numPr>
          <w:ilvl w:val="0"/>
          <w:numId w:val="4"/>
        </w:numPr>
        <w:jc w:val="both"/>
        <w:rPr>
          <w:rFonts w:ascii="Arial" w:hAnsi="Arial" w:cs="Arial"/>
          <w:color w:val="auto"/>
          <w:lang w:val="sr-Cyrl-CS"/>
        </w:rPr>
      </w:pPr>
      <w:r w:rsidRPr="002161CE">
        <w:rPr>
          <w:rFonts w:ascii="Arial" w:hAnsi="Arial" w:cs="Arial"/>
          <w:bCs/>
          <w:iCs/>
          <w:lang w:val="sr-Cyrl-CS"/>
        </w:rPr>
        <w:t>Понуђач је и</w:t>
      </w:r>
      <w:r w:rsidRPr="00D67040">
        <w:rPr>
          <w:rFonts w:ascii="Arial" w:hAnsi="Arial" w:cs="Arial"/>
          <w:bCs/>
          <w:iCs/>
          <w:lang w:val="sr-Cyrl-CS"/>
        </w:rPr>
        <w:t xml:space="preserve">змирио </w:t>
      </w:r>
      <w:r w:rsidRPr="00D67040">
        <w:rPr>
          <w:rFonts w:ascii="Arial" w:hAnsi="Arial" w:cs="Arial"/>
          <w:lang w:val="sr-Cyrl-CS"/>
        </w:rPr>
        <w:t>доспеле порезе, доприносе и друге јавне дажбине у складу са прописима Републике Србије (</w:t>
      </w:r>
      <w:r w:rsidRPr="00D67040">
        <w:rPr>
          <w:rFonts w:ascii="Arial" w:hAnsi="Arial" w:cs="Arial"/>
          <w:i/>
          <w:lang w:val="sr-Cyrl-CS"/>
        </w:rPr>
        <w:t>или стране државе када има седиште на њеној територији);</w:t>
      </w:r>
    </w:p>
    <w:p w:rsidR="00667B15" w:rsidRPr="00D67040" w:rsidRDefault="00667B15" w:rsidP="00667B15">
      <w:pPr>
        <w:pStyle w:val="ListParagraph"/>
        <w:numPr>
          <w:ilvl w:val="0"/>
          <w:numId w:val="4"/>
        </w:numPr>
        <w:jc w:val="both"/>
        <w:rPr>
          <w:rFonts w:ascii="Arial" w:hAnsi="Arial" w:cs="Arial"/>
          <w:iCs/>
          <w:lang w:val="sr-Cyrl-CS"/>
        </w:rPr>
      </w:pPr>
      <w:r w:rsidRPr="002161CE">
        <w:rPr>
          <w:rFonts w:ascii="Arial" w:hAnsi="Arial" w:cs="Arial"/>
          <w:color w:val="auto"/>
          <w:lang w:val="sr-Cyrl-CS"/>
        </w:rPr>
        <w:t>Понуђач је п</w:t>
      </w:r>
      <w:r w:rsidRPr="00D67040">
        <w:rPr>
          <w:rFonts w:ascii="Arial" w:hAnsi="Arial" w:cs="Arial"/>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2161CE">
        <w:rPr>
          <w:rFonts w:ascii="Arial" w:hAnsi="Arial" w:cs="Arial"/>
          <w:color w:val="auto"/>
          <w:lang w:val="sr-Cyrl-CS"/>
        </w:rPr>
        <w:t>је</w:t>
      </w:r>
      <w:r w:rsidRPr="00D67040">
        <w:rPr>
          <w:rFonts w:ascii="Arial" w:hAnsi="Arial" w:cs="Arial"/>
          <w:color w:val="auto"/>
          <w:lang w:val="sr-Cyrl-CS"/>
        </w:rPr>
        <w:t xml:space="preserve"> ималац права интелектуалне својине;</w:t>
      </w:r>
      <w:r w:rsidRPr="00D67040">
        <w:rPr>
          <w:rFonts w:ascii="Arial" w:hAnsi="Arial" w:cs="Arial"/>
          <w:iCs/>
          <w:lang w:val="sr-Cyrl-CS"/>
        </w:rPr>
        <w:t>.</w:t>
      </w:r>
    </w:p>
    <w:p w:rsidR="00667B15" w:rsidRPr="002161CE" w:rsidRDefault="00667B15" w:rsidP="00667B15">
      <w:pPr>
        <w:jc w:val="both"/>
        <w:rPr>
          <w:rFonts w:ascii="Arial" w:hAnsi="Arial" w:cs="Arial"/>
          <w:i/>
          <w:lang w:val="sr-Cyrl-CS"/>
        </w:rPr>
      </w:pPr>
    </w:p>
    <w:p w:rsidR="00667B15" w:rsidRPr="00D67040" w:rsidRDefault="00667B15" w:rsidP="00667B15">
      <w:pPr>
        <w:jc w:val="both"/>
        <w:rPr>
          <w:rFonts w:ascii="Arial" w:hAnsi="Arial" w:cs="Arial"/>
          <w:i/>
          <w:lang w:val="sr-Cyrl-CS"/>
        </w:rPr>
      </w:pPr>
    </w:p>
    <w:p w:rsidR="00667B15" w:rsidRPr="00D67040" w:rsidRDefault="00667B15" w:rsidP="00667B15">
      <w:pPr>
        <w:jc w:val="both"/>
        <w:rPr>
          <w:rFonts w:ascii="Arial" w:hAnsi="Arial" w:cs="Arial"/>
          <w:i/>
          <w:lang w:val="sr-Cyrl-CS"/>
        </w:rPr>
      </w:pPr>
    </w:p>
    <w:p w:rsidR="00667B15" w:rsidRPr="00D67040" w:rsidRDefault="00667B15" w:rsidP="00667B15">
      <w:pPr>
        <w:jc w:val="both"/>
        <w:rPr>
          <w:rFonts w:ascii="Arial" w:hAnsi="Arial" w:cs="Arial"/>
          <w:i/>
          <w:lang w:val="sr-Cyrl-CS"/>
        </w:rPr>
      </w:pPr>
    </w:p>
    <w:p w:rsidR="00667B15" w:rsidRPr="00D67040" w:rsidRDefault="00667B15" w:rsidP="00667B15">
      <w:pPr>
        <w:jc w:val="both"/>
        <w:rPr>
          <w:rFonts w:ascii="Arial" w:hAnsi="Arial" w:cs="Arial"/>
          <w:i/>
          <w:lang w:val="sr-Cyrl-CS"/>
        </w:rPr>
      </w:pPr>
    </w:p>
    <w:p w:rsidR="00667B15" w:rsidRPr="006118D5" w:rsidRDefault="00667B15" w:rsidP="00667B15">
      <w:pPr>
        <w:jc w:val="both"/>
        <w:rPr>
          <w:rFonts w:ascii="Arial" w:hAnsi="Arial" w:cs="Arial"/>
          <w:lang w:val="sr-Cyrl-CS"/>
        </w:rPr>
      </w:pPr>
      <w:r w:rsidRPr="006118D5">
        <w:rPr>
          <w:rFonts w:ascii="Arial" w:hAnsi="Arial" w:cs="Arial"/>
          <w:lang w:val="sr-Cyrl-CS"/>
        </w:rPr>
        <w:t>Место:_____________                                                            Понуђач:</w:t>
      </w:r>
    </w:p>
    <w:p w:rsidR="00667B15" w:rsidRPr="002161CE" w:rsidRDefault="00667B15" w:rsidP="00667B15">
      <w:pPr>
        <w:jc w:val="both"/>
        <w:rPr>
          <w:rFonts w:ascii="Arial" w:hAnsi="Arial" w:cs="Arial"/>
          <w:b/>
          <w:bCs/>
          <w:i/>
          <w:color w:val="auto"/>
        </w:rPr>
      </w:pPr>
      <w:r w:rsidRPr="006118D5">
        <w:rPr>
          <w:rFonts w:ascii="Arial" w:hAnsi="Arial" w:cs="Arial"/>
          <w:lang w:val="sr-Cyrl-CS"/>
        </w:rPr>
        <w:t xml:space="preserve">Датум:_____________                         М.П.                     </w:t>
      </w:r>
      <w:r w:rsidRPr="002161CE">
        <w:rPr>
          <w:rFonts w:ascii="Arial" w:hAnsi="Arial" w:cs="Arial"/>
        </w:rPr>
        <w:t xml:space="preserve">_____________________                                                        </w:t>
      </w:r>
    </w:p>
    <w:p w:rsidR="00667B15" w:rsidRPr="002161CE" w:rsidRDefault="00667B15" w:rsidP="00667B15">
      <w:pPr>
        <w:pStyle w:val="BodyText2"/>
        <w:spacing w:line="100" w:lineRule="atLeast"/>
        <w:jc w:val="both"/>
        <w:rPr>
          <w:rFonts w:ascii="Arial" w:hAnsi="Arial" w:cs="Arial"/>
          <w:b/>
          <w:bCs/>
          <w:i/>
          <w:color w:val="auto"/>
        </w:rPr>
      </w:pPr>
    </w:p>
    <w:p w:rsidR="00667B15" w:rsidRPr="002161CE" w:rsidRDefault="00667B15" w:rsidP="00667B15">
      <w:pPr>
        <w:pStyle w:val="ListParagraph"/>
        <w:ind w:left="0"/>
        <w:jc w:val="both"/>
        <w:rPr>
          <w:rFonts w:ascii="Arial" w:hAnsi="Arial" w:cs="Arial"/>
          <w:bCs/>
          <w:i/>
          <w:iCs/>
          <w:color w:val="FF0000"/>
        </w:rPr>
      </w:pPr>
    </w:p>
    <w:p w:rsidR="00667B15" w:rsidRPr="002161CE" w:rsidRDefault="00667B15" w:rsidP="00667B15">
      <w:pPr>
        <w:pStyle w:val="ListParagraph"/>
        <w:ind w:left="0"/>
        <w:jc w:val="both"/>
        <w:rPr>
          <w:rFonts w:ascii="Arial" w:hAnsi="Arial" w:cs="Arial"/>
          <w:bCs/>
          <w:i/>
          <w:iCs/>
          <w:color w:val="FF0000"/>
        </w:rPr>
      </w:pPr>
    </w:p>
    <w:p w:rsidR="00667B15" w:rsidRPr="002161CE" w:rsidRDefault="00667B15" w:rsidP="00667B15">
      <w:pPr>
        <w:pStyle w:val="ListParagraph"/>
        <w:ind w:left="0"/>
        <w:jc w:val="both"/>
        <w:rPr>
          <w:rFonts w:ascii="Arial" w:hAnsi="Arial" w:cs="Arial"/>
          <w:bCs/>
          <w:i/>
          <w:iCs/>
          <w:color w:val="FF0000"/>
        </w:rPr>
      </w:pPr>
    </w:p>
    <w:p w:rsidR="00667B15" w:rsidRPr="002161CE" w:rsidRDefault="00667B15" w:rsidP="00667B15">
      <w:pPr>
        <w:pStyle w:val="ListParagraph"/>
        <w:ind w:left="0"/>
        <w:jc w:val="both"/>
        <w:rPr>
          <w:rFonts w:ascii="Arial" w:hAnsi="Arial" w:cs="Arial"/>
          <w:bCs/>
          <w:i/>
          <w:iCs/>
          <w:color w:val="FF0000"/>
        </w:rPr>
      </w:pPr>
    </w:p>
    <w:p w:rsidR="00667B15" w:rsidRPr="002161CE" w:rsidRDefault="00667B15" w:rsidP="00667B15">
      <w:pPr>
        <w:pStyle w:val="ListParagraph"/>
        <w:ind w:left="0"/>
        <w:jc w:val="both"/>
        <w:rPr>
          <w:rFonts w:ascii="Arial" w:hAnsi="Arial" w:cs="Arial"/>
          <w:bCs/>
          <w:iCs/>
          <w:color w:val="FF0000"/>
          <w:lang w:val="sr-Cyrl-CS"/>
        </w:rPr>
      </w:pPr>
    </w:p>
    <w:p w:rsidR="00667B15" w:rsidRPr="002161CE" w:rsidRDefault="00667B15" w:rsidP="00667B15">
      <w:pPr>
        <w:pStyle w:val="ListParagraph"/>
        <w:ind w:left="0"/>
        <w:jc w:val="both"/>
        <w:rPr>
          <w:rFonts w:ascii="Arial" w:hAnsi="Arial" w:cs="Arial"/>
          <w:bCs/>
          <w:iCs/>
          <w:color w:val="FF0000"/>
          <w:lang w:val="sr-Cyrl-CS"/>
        </w:rPr>
      </w:pPr>
    </w:p>
    <w:p w:rsidR="00667B15" w:rsidRPr="002161CE" w:rsidRDefault="00667B15" w:rsidP="00667B15">
      <w:pPr>
        <w:pStyle w:val="ListParagraph"/>
        <w:ind w:left="0"/>
        <w:jc w:val="both"/>
        <w:rPr>
          <w:rFonts w:ascii="Arial" w:hAnsi="Arial" w:cs="Arial"/>
          <w:bCs/>
          <w:i/>
          <w:iCs/>
          <w:color w:val="FF0000"/>
          <w:lang w:val="sr-Cyrl-CS"/>
        </w:rPr>
      </w:pPr>
    </w:p>
    <w:p w:rsidR="00667B15" w:rsidRPr="002161CE" w:rsidRDefault="00667B15" w:rsidP="00667B15">
      <w:pPr>
        <w:pStyle w:val="ListParagraph"/>
        <w:ind w:left="0"/>
        <w:jc w:val="both"/>
        <w:rPr>
          <w:rFonts w:ascii="Arial" w:hAnsi="Arial" w:cs="Arial"/>
          <w:bCs/>
          <w:i/>
          <w:iCs/>
          <w:color w:val="FF0000"/>
        </w:rPr>
      </w:pPr>
    </w:p>
    <w:p w:rsidR="00667B15" w:rsidRPr="002161CE" w:rsidRDefault="00667B15" w:rsidP="00667B15">
      <w:pPr>
        <w:jc w:val="both"/>
        <w:rPr>
          <w:rFonts w:ascii="Arial" w:hAnsi="Arial" w:cs="Arial"/>
          <w:b/>
          <w:bCs/>
        </w:rPr>
      </w:pPr>
    </w:p>
    <w:p w:rsidR="00667B15" w:rsidRPr="002161CE" w:rsidRDefault="00667B15" w:rsidP="00667B15">
      <w:pPr>
        <w:jc w:val="center"/>
        <w:rPr>
          <w:rFonts w:ascii="Arial" w:hAnsi="Arial" w:cs="Arial"/>
          <w:b/>
          <w:bCs/>
        </w:rPr>
      </w:pPr>
      <w:r w:rsidRPr="002161CE">
        <w:rPr>
          <w:rFonts w:ascii="Arial" w:hAnsi="Arial" w:cs="Arial"/>
          <w:b/>
          <w:bCs/>
        </w:rPr>
        <w:t>ИЗЈАВА ПОДИЗВОЂАЧА</w:t>
      </w:r>
    </w:p>
    <w:p w:rsidR="00667B15" w:rsidRPr="002161CE" w:rsidRDefault="00667B15" w:rsidP="00667B15">
      <w:pPr>
        <w:jc w:val="center"/>
        <w:rPr>
          <w:rFonts w:ascii="Arial" w:hAnsi="Arial" w:cs="Arial"/>
          <w:b/>
          <w:bCs/>
        </w:rPr>
      </w:pPr>
      <w:r w:rsidRPr="002161CE">
        <w:rPr>
          <w:rFonts w:ascii="Arial" w:hAnsi="Arial" w:cs="Arial"/>
          <w:b/>
          <w:bCs/>
        </w:rPr>
        <w:t>О ИСПУЊАВАЊУ УСЛОВА ИЗ ЧЛ. 75. ЗАКОНА У ПОСТУПКУ ЈАВНЕ</w:t>
      </w:r>
    </w:p>
    <w:p w:rsidR="00667B15" w:rsidRPr="002161CE" w:rsidRDefault="00667B15" w:rsidP="00667B15">
      <w:pPr>
        <w:jc w:val="center"/>
        <w:rPr>
          <w:rFonts w:ascii="Arial" w:hAnsi="Arial" w:cs="Arial"/>
          <w:b/>
          <w:bCs/>
        </w:rPr>
      </w:pPr>
      <w:r w:rsidRPr="002161CE">
        <w:rPr>
          <w:rFonts w:ascii="Arial" w:hAnsi="Arial" w:cs="Arial"/>
          <w:b/>
          <w:bCs/>
        </w:rPr>
        <w:t>НАБАВКЕ МАЛЕ ВРЕДНОСТИ</w:t>
      </w:r>
    </w:p>
    <w:p w:rsidR="00667B15" w:rsidRPr="002161CE" w:rsidRDefault="00667B15" w:rsidP="00667B15">
      <w:pPr>
        <w:jc w:val="center"/>
        <w:rPr>
          <w:rFonts w:ascii="Arial" w:hAnsi="Arial" w:cs="Arial"/>
          <w:b/>
          <w:bCs/>
        </w:rPr>
      </w:pPr>
    </w:p>
    <w:p w:rsidR="00667B15" w:rsidRPr="002161CE" w:rsidRDefault="00667B15" w:rsidP="00667B15">
      <w:pPr>
        <w:jc w:val="both"/>
        <w:rPr>
          <w:rFonts w:ascii="Arial" w:hAnsi="Arial" w:cs="Arial"/>
          <w:b/>
          <w:bCs/>
        </w:rPr>
      </w:pPr>
    </w:p>
    <w:p w:rsidR="00667B15" w:rsidRPr="002161CE" w:rsidRDefault="00667B15" w:rsidP="00667B15">
      <w:pPr>
        <w:jc w:val="both"/>
        <w:rPr>
          <w:rFonts w:ascii="Arial" w:hAnsi="Arial" w:cs="Arial"/>
        </w:rPr>
      </w:pPr>
      <w:r w:rsidRPr="002161CE">
        <w:rPr>
          <w:rFonts w:ascii="Arial" w:hAnsi="Arial" w:cs="Arial"/>
        </w:rPr>
        <w:t xml:space="preserve">У складу са чланом 77. став 4. Закона, под пуном материјалном и кривичном одговорношћу, </w:t>
      </w:r>
      <w:r w:rsidRPr="002161CE">
        <w:rPr>
          <w:rFonts w:ascii="Arial" w:hAnsi="Arial" w:cs="Arial"/>
          <w:lang w:val="sr-Cyrl-CS"/>
        </w:rPr>
        <w:t xml:space="preserve">као заступник подизвођача, </w:t>
      </w:r>
      <w:r w:rsidRPr="002161CE">
        <w:rPr>
          <w:rFonts w:ascii="Arial" w:hAnsi="Arial" w:cs="Arial"/>
        </w:rPr>
        <w:t>дајем следећу</w:t>
      </w:r>
    </w:p>
    <w:p w:rsidR="00667B15" w:rsidRPr="002161CE" w:rsidRDefault="00667B15" w:rsidP="00667B15">
      <w:pPr>
        <w:jc w:val="both"/>
        <w:rPr>
          <w:rFonts w:ascii="Arial" w:hAnsi="Arial" w:cs="Arial"/>
        </w:rPr>
      </w:pPr>
      <w:r w:rsidRPr="002161CE">
        <w:rPr>
          <w:rFonts w:ascii="Arial" w:hAnsi="Arial" w:cs="Arial"/>
        </w:rPr>
        <w:tab/>
      </w:r>
      <w:r w:rsidRPr="002161CE">
        <w:rPr>
          <w:rFonts w:ascii="Arial" w:hAnsi="Arial" w:cs="Arial"/>
        </w:rPr>
        <w:tab/>
      </w:r>
      <w:r w:rsidRPr="002161CE">
        <w:rPr>
          <w:rFonts w:ascii="Arial" w:hAnsi="Arial" w:cs="Arial"/>
        </w:rPr>
        <w:tab/>
      </w:r>
      <w:r w:rsidRPr="002161CE">
        <w:rPr>
          <w:rFonts w:ascii="Arial" w:hAnsi="Arial" w:cs="Arial"/>
        </w:rPr>
        <w:tab/>
      </w:r>
    </w:p>
    <w:p w:rsidR="00667B15" w:rsidRPr="002161CE" w:rsidRDefault="00667B15" w:rsidP="00667B15">
      <w:pPr>
        <w:jc w:val="both"/>
        <w:rPr>
          <w:rFonts w:ascii="Arial" w:hAnsi="Arial" w:cs="Arial"/>
        </w:rPr>
      </w:pPr>
    </w:p>
    <w:p w:rsidR="00667B15" w:rsidRPr="002161CE" w:rsidRDefault="00667B15" w:rsidP="00667B15">
      <w:pPr>
        <w:jc w:val="center"/>
        <w:rPr>
          <w:rFonts w:ascii="Arial" w:hAnsi="Arial" w:cs="Arial"/>
          <w:b/>
        </w:rPr>
      </w:pPr>
      <w:r w:rsidRPr="002161CE">
        <w:rPr>
          <w:rFonts w:ascii="Arial" w:hAnsi="Arial" w:cs="Arial"/>
          <w:b/>
        </w:rPr>
        <w:t>И З Ј А В У</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r w:rsidRPr="002161CE">
        <w:rPr>
          <w:rFonts w:ascii="Arial" w:hAnsi="Arial" w:cs="Arial"/>
        </w:rPr>
        <w:t>Подизвођач</w:t>
      </w:r>
      <w:r w:rsidRPr="002161CE">
        <w:rPr>
          <w:rFonts w:ascii="Arial" w:hAnsi="Arial" w:cs="Arial"/>
          <w:i/>
        </w:rPr>
        <w:t>_____________________________________</w:t>
      </w:r>
      <w:r w:rsidRPr="002161CE">
        <w:rPr>
          <w:rFonts w:ascii="Arial" w:hAnsi="Arial" w:cs="Arial"/>
        </w:rPr>
        <w:t xml:space="preserve">____________________ </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r w:rsidRPr="002161CE">
        <w:rPr>
          <w:rFonts w:ascii="Arial" w:hAnsi="Arial" w:cs="Arial"/>
        </w:rPr>
        <w:t>___________________________________________________________________    у поступку јавне набавке електричне енергије ЈН</w:t>
      </w:r>
      <w:r>
        <w:rPr>
          <w:rFonts w:ascii="Arial" w:hAnsi="Arial" w:cs="Arial"/>
          <w:lang w:val="sr-Cyrl-RS"/>
        </w:rPr>
        <w:t xml:space="preserve"> </w:t>
      </w:r>
      <w:r w:rsidRPr="002161CE">
        <w:rPr>
          <w:rFonts w:ascii="Arial" w:hAnsi="Arial" w:cs="Arial"/>
          <w:lang w:val="sr-Cyrl-CS"/>
        </w:rPr>
        <w:t>б</w:t>
      </w:r>
      <w:r w:rsidRPr="002161CE">
        <w:rPr>
          <w:rFonts w:ascii="Arial" w:hAnsi="Arial" w:cs="Arial"/>
        </w:rPr>
        <w:t xml:space="preserve">рој </w:t>
      </w:r>
      <w:r>
        <w:rPr>
          <w:rFonts w:ascii="Arial" w:hAnsi="Arial" w:cs="Arial"/>
          <w:lang w:val="sr-Cyrl-CS"/>
        </w:rPr>
        <w:t>3</w:t>
      </w:r>
      <w:r w:rsidRPr="002161CE">
        <w:rPr>
          <w:rFonts w:ascii="Arial" w:hAnsi="Arial" w:cs="Arial"/>
        </w:rPr>
        <w:t>/201</w:t>
      </w:r>
      <w:r>
        <w:rPr>
          <w:rFonts w:ascii="Arial" w:hAnsi="Arial" w:cs="Arial"/>
          <w:lang w:val="sr-Cyrl-CS"/>
        </w:rPr>
        <w:t>9</w:t>
      </w:r>
      <w:r w:rsidRPr="002161CE">
        <w:rPr>
          <w:rFonts w:ascii="Arial" w:hAnsi="Arial" w:cs="Arial"/>
        </w:rPr>
        <w:t>, испуњава све услове из чл. 75. Закона, односно услове дефинисане конкурсном документацијом</w:t>
      </w:r>
      <w:r w:rsidRPr="002161CE">
        <w:rPr>
          <w:rFonts w:ascii="Arial" w:hAnsi="Arial" w:cs="Arial"/>
          <w:lang w:val="ru-RU"/>
        </w:rPr>
        <w:t xml:space="preserve"> </w:t>
      </w:r>
      <w:r w:rsidRPr="002161CE">
        <w:rPr>
          <w:rFonts w:ascii="Arial" w:hAnsi="Arial" w:cs="Arial"/>
        </w:rPr>
        <w:t>за предметну јавну набавку</w:t>
      </w:r>
      <w:r w:rsidRPr="002161CE">
        <w:rPr>
          <w:rFonts w:ascii="Arial" w:hAnsi="Arial" w:cs="Arial"/>
          <w:lang w:val="sr-Cyrl-CS"/>
        </w:rPr>
        <w:t>,</w:t>
      </w:r>
      <w:r w:rsidRPr="002161CE">
        <w:rPr>
          <w:rFonts w:ascii="Arial" w:hAnsi="Arial" w:cs="Arial"/>
        </w:rPr>
        <w:t xml:space="preserve"> и то:</w:t>
      </w:r>
    </w:p>
    <w:p w:rsidR="00667B15" w:rsidRPr="002161CE" w:rsidRDefault="00667B15" w:rsidP="00667B15">
      <w:pPr>
        <w:pStyle w:val="ListParagraph"/>
        <w:numPr>
          <w:ilvl w:val="0"/>
          <w:numId w:val="12"/>
        </w:numPr>
        <w:jc w:val="both"/>
        <w:rPr>
          <w:rFonts w:ascii="Arial" w:hAnsi="Arial" w:cs="Arial"/>
          <w:iCs/>
          <w:lang w:val="sr-Cyrl-CS"/>
        </w:rPr>
      </w:pPr>
      <w:r w:rsidRPr="002161CE">
        <w:rPr>
          <w:rFonts w:ascii="Arial" w:hAnsi="Arial" w:cs="Arial"/>
          <w:iCs/>
          <w:lang w:val="sr-Cyrl-CS"/>
        </w:rPr>
        <w:t>Подизвођач је р</w:t>
      </w:r>
      <w:r w:rsidRPr="002161CE">
        <w:rPr>
          <w:rFonts w:ascii="Arial" w:hAnsi="Arial" w:cs="Arial"/>
          <w:iCs/>
        </w:rPr>
        <w:t>егистрован код надлежног органа, односно уписан у одговарајући регистар;</w:t>
      </w:r>
    </w:p>
    <w:p w:rsidR="00667B15" w:rsidRPr="002161CE" w:rsidRDefault="00667B15" w:rsidP="00667B15">
      <w:pPr>
        <w:pStyle w:val="ListParagraph"/>
        <w:numPr>
          <w:ilvl w:val="0"/>
          <w:numId w:val="12"/>
        </w:numPr>
        <w:jc w:val="both"/>
        <w:rPr>
          <w:rFonts w:ascii="Arial" w:hAnsi="Arial" w:cs="Arial"/>
          <w:bCs/>
          <w:iCs/>
          <w:lang w:val="sr-Cyrl-CS"/>
        </w:rPr>
      </w:pPr>
      <w:r w:rsidRPr="002161CE">
        <w:rPr>
          <w:rFonts w:ascii="Arial" w:hAnsi="Arial" w:cs="Arial"/>
          <w:iCs/>
          <w:lang w:val="sr-Cyrl-CS"/>
        </w:rPr>
        <w:t>П</w:t>
      </w:r>
      <w:r w:rsidRPr="002161CE">
        <w:rPr>
          <w:rFonts w:ascii="Arial" w:hAnsi="Arial" w:cs="Arial"/>
          <w:lang w:val="sr-Cyrl-CS"/>
        </w:rPr>
        <w:t>одизвођач</w:t>
      </w:r>
      <w:r w:rsidRPr="002161CE">
        <w:rPr>
          <w:rFonts w:ascii="Arial" w:hAnsi="Arial" w:cs="Arial"/>
          <w:iCs/>
          <w:lang w:val="sr-Cyrl-CS"/>
        </w:rPr>
        <w:t xml:space="preserve"> и његов </w:t>
      </w:r>
      <w:r w:rsidRPr="00D67040">
        <w:rPr>
          <w:rFonts w:ascii="Arial" w:hAnsi="Arial" w:cs="Arial"/>
          <w:iCs/>
          <w:lang w:val="sr-Cyrl-CS"/>
        </w:rPr>
        <w:t xml:space="preserve">законски </w:t>
      </w:r>
      <w:r w:rsidRPr="00D67040">
        <w:rPr>
          <w:rFonts w:ascii="Arial" w:hAnsi="Arial" w:cs="Arial"/>
          <w:lang w:val="sr-Cyrl-CS"/>
        </w:rPr>
        <w:t>заступник нис</w:t>
      </w:r>
      <w:r w:rsidRPr="002161CE">
        <w:rPr>
          <w:rFonts w:ascii="Arial" w:hAnsi="Arial" w:cs="Arial"/>
          <w:lang w:val="sr-Cyrl-CS"/>
        </w:rPr>
        <w:t>у</w:t>
      </w:r>
      <w:r w:rsidRPr="00D67040">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161CE">
        <w:rPr>
          <w:rFonts w:ascii="Arial" w:hAnsi="Arial" w:cs="Arial"/>
          <w:lang w:val="sr-Cyrl-CS"/>
        </w:rPr>
        <w:t>к</w:t>
      </w:r>
      <w:r w:rsidRPr="00D67040">
        <w:rPr>
          <w:rFonts w:ascii="Arial" w:hAnsi="Arial" w:cs="Arial"/>
          <w:lang w:val="sr-Cyrl-CS"/>
        </w:rPr>
        <w:t>ривично дело преваре;</w:t>
      </w:r>
    </w:p>
    <w:p w:rsidR="00667B15" w:rsidRPr="002161CE" w:rsidRDefault="00667B15" w:rsidP="00667B15">
      <w:pPr>
        <w:pStyle w:val="ListParagraph"/>
        <w:numPr>
          <w:ilvl w:val="0"/>
          <w:numId w:val="12"/>
        </w:numPr>
        <w:jc w:val="both"/>
        <w:rPr>
          <w:rFonts w:ascii="Arial" w:hAnsi="Arial" w:cs="Arial"/>
          <w:bCs/>
          <w:iCs/>
          <w:lang w:val="sr-Cyrl-CS"/>
        </w:rPr>
      </w:pPr>
      <w:r w:rsidRPr="002161CE">
        <w:rPr>
          <w:rFonts w:ascii="Arial" w:hAnsi="Arial" w:cs="Arial"/>
          <w:bCs/>
          <w:iCs/>
          <w:lang w:val="sr-Cyrl-CS"/>
        </w:rPr>
        <w:t>П</w:t>
      </w:r>
      <w:r w:rsidRPr="002161CE">
        <w:rPr>
          <w:rFonts w:ascii="Arial" w:hAnsi="Arial" w:cs="Arial"/>
          <w:lang w:val="sr-Cyrl-CS"/>
        </w:rPr>
        <w:t>одизвођачу</w:t>
      </w:r>
      <w:r w:rsidRPr="002161CE">
        <w:rPr>
          <w:rFonts w:ascii="Arial" w:hAnsi="Arial" w:cs="Arial"/>
          <w:bCs/>
          <w:iCs/>
          <w:lang w:val="sr-Cyrl-CS"/>
        </w:rPr>
        <w:t xml:space="preserve"> н</w:t>
      </w:r>
      <w:r w:rsidRPr="00D67040">
        <w:rPr>
          <w:rFonts w:ascii="Arial" w:hAnsi="Arial" w:cs="Arial"/>
          <w:bCs/>
          <w:iCs/>
          <w:lang w:val="sr-Cyrl-CS"/>
        </w:rPr>
        <w:t>ије</w:t>
      </w:r>
      <w:r w:rsidRPr="00D67040">
        <w:rPr>
          <w:rFonts w:ascii="Arial" w:hAnsi="Arial" w:cs="Arial"/>
          <w:lang w:val="sr-Cyrl-CS"/>
        </w:rPr>
        <w:t xml:space="preserve"> изречена мера забране обављања делатности, која је на снази у време објаве позива за подношење понуде;</w:t>
      </w:r>
    </w:p>
    <w:p w:rsidR="00667B15" w:rsidRPr="002161CE" w:rsidRDefault="00667B15" w:rsidP="00667B15">
      <w:pPr>
        <w:pStyle w:val="ListParagraph"/>
        <w:numPr>
          <w:ilvl w:val="0"/>
          <w:numId w:val="12"/>
        </w:numPr>
        <w:jc w:val="both"/>
        <w:rPr>
          <w:rFonts w:ascii="Arial" w:hAnsi="Arial" w:cs="Arial"/>
          <w:color w:val="auto"/>
          <w:lang w:val="sr-Cyrl-CS"/>
        </w:rPr>
      </w:pPr>
      <w:r w:rsidRPr="002161CE">
        <w:rPr>
          <w:rFonts w:ascii="Arial" w:hAnsi="Arial" w:cs="Arial"/>
          <w:bCs/>
          <w:iCs/>
          <w:lang w:val="sr-Cyrl-CS"/>
        </w:rPr>
        <w:t>Подизвођач је и</w:t>
      </w:r>
      <w:r w:rsidRPr="00D67040">
        <w:rPr>
          <w:rFonts w:ascii="Arial" w:hAnsi="Arial" w:cs="Arial"/>
          <w:bCs/>
          <w:iCs/>
          <w:lang w:val="sr-Cyrl-CS"/>
        </w:rPr>
        <w:t xml:space="preserve">змирио </w:t>
      </w:r>
      <w:r w:rsidRPr="00D67040">
        <w:rPr>
          <w:rFonts w:ascii="Arial" w:hAnsi="Arial" w:cs="Arial"/>
          <w:lang w:val="sr-Cyrl-CS"/>
        </w:rPr>
        <w:t>доспеле порезе, доприносе и друге јавне дажбине у складу са прописима Републике Србије (</w:t>
      </w:r>
      <w:r w:rsidRPr="00D67040">
        <w:rPr>
          <w:rFonts w:ascii="Arial" w:hAnsi="Arial" w:cs="Arial"/>
          <w:i/>
          <w:lang w:val="sr-Cyrl-CS"/>
        </w:rPr>
        <w:t>или стране државе када има седиште на њеној територији)</w:t>
      </w:r>
      <w:r w:rsidRPr="002161CE">
        <w:rPr>
          <w:rFonts w:ascii="Arial" w:hAnsi="Arial" w:cs="Arial"/>
          <w:i/>
          <w:lang w:val="sr-Cyrl-CS"/>
        </w:rPr>
        <w:t>.</w:t>
      </w:r>
    </w:p>
    <w:p w:rsidR="00667B15" w:rsidRPr="002161CE" w:rsidRDefault="00667B15" w:rsidP="00667B15">
      <w:pPr>
        <w:jc w:val="both"/>
        <w:rPr>
          <w:rFonts w:ascii="Arial" w:hAnsi="Arial" w:cs="Arial"/>
          <w:i/>
          <w:lang w:val="sr-Cyrl-CS"/>
        </w:rPr>
      </w:pPr>
    </w:p>
    <w:p w:rsidR="00667B15" w:rsidRPr="00D67040" w:rsidRDefault="00667B15" w:rsidP="00667B15">
      <w:pPr>
        <w:jc w:val="both"/>
        <w:rPr>
          <w:rFonts w:ascii="Arial" w:hAnsi="Arial" w:cs="Arial"/>
          <w:i/>
          <w:lang w:val="sr-Cyrl-CS"/>
        </w:rPr>
      </w:pPr>
    </w:p>
    <w:p w:rsidR="00667B15" w:rsidRPr="00D67040" w:rsidRDefault="00667B15" w:rsidP="00667B15">
      <w:pPr>
        <w:jc w:val="both"/>
        <w:rPr>
          <w:rFonts w:ascii="Arial" w:hAnsi="Arial" w:cs="Arial"/>
          <w:i/>
          <w:lang w:val="sr-Cyrl-CS"/>
        </w:rPr>
      </w:pPr>
    </w:p>
    <w:p w:rsidR="00667B15" w:rsidRPr="00D67040" w:rsidRDefault="00667B15" w:rsidP="00667B15">
      <w:pPr>
        <w:jc w:val="both"/>
        <w:rPr>
          <w:rFonts w:ascii="Arial" w:hAnsi="Arial" w:cs="Arial"/>
          <w:i/>
          <w:lang w:val="sr-Cyrl-CS"/>
        </w:rPr>
      </w:pPr>
    </w:p>
    <w:p w:rsidR="00667B15" w:rsidRPr="006118D5" w:rsidRDefault="00667B15" w:rsidP="00667B15">
      <w:pPr>
        <w:jc w:val="both"/>
        <w:rPr>
          <w:rFonts w:ascii="Arial" w:hAnsi="Arial" w:cs="Arial"/>
          <w:lang w:val="sr-Cyrl-CS"/>
        </w:rPr>
      </w:pPr>
      <w:r w:rsidRPr="006118D5">
        <w:rPr>
          <w:rFonts w:ascii="Arial" w:hAnsi="Arial" w:cs="Arial"/>
          <w:lang w:val="sr-Cyrl-CS"/>
        </w:rPr>
        <w:t>Место:_____________                                                            П</w:t>
      </w:r>
      <w:r w:rsidRPr="006118D5">
        <w:rPr>
          <w:rFonts w:ascii="Arial" w:hAnsi="Arial" w:cs="Arial"/>
          <w:i/>
          <w:lang w:val="sr-Cyrl-CS"/>
        </w:rPr>
        <w:t>одизвођач</w:t>
      </w:r>
      <w:r w:rsidRPr="006118D5">
        <w:rPr>
          <w:rFonts w:ascii="Arial" w:hAnsi="Arial" w:cs="Arial"/>
          <w:lang w:val="sr-Cyrl-CS"/>
        </w:rPr>
        <w:t>:</w:t>
      </w:r>
    </w:p>
    <w:p w:rsidR="00667B15" w:rsidRPr="006118D5" w:rsidRDefault="00667B15" w:rsidP="00667B15">
      <w:pPr>
        <w:jc w:val="both"/>
        <w:rPr>
          <w:rFonts w:ascii="Arial" w:hAnsi="Arial" w:cs="Arial"/>
          <w:b/>
          <w:bCs/>
          <w:i/>
          <w:color w:val="auto"/>
          <w:lang w:val="sr-Cyrl-CS"/>
        </w:rPr>
      </w:pPr>
      <w:r w:rsidRPr="006118D5">
        <w:rPr>
          <w:rFonts w:ascii="Arial" w:hAnsi="Arial" w:cs="Arial"/>
          <w:lang w:val="sr-Cyrl-CS"/>
        </w:rPr>
        <w:t xml:space="preserve">Датум:_____________                         М.П.                     _____________________                                                        </w:t>
      </w:r>
    </w:p>
    <w:p w:rsidR="00667B15" w:rsidRPr="006118D5" w:rsidRDefault="00667B15" w:rsidP="00667B15">
      <w:pPr>
        <w:pStyle w:val="BodyText2"/>
        <w:spacing w:line="100" w:lineRule="atLeast"/>
        <w:jc w:val="both"/>
        <w:rPr>
          <w:rFonts w:ascii="Arial" w:hAnsi="Arial" w:cs="Arial"/>
          <w:b/>
          <w:bCs/>
          <w:i/>
          <w:color w:val="auto"/>
          <w:lang w:val="sr-Cyrl-CS"/>
        </w:rPr>
      </w:pPr>
    </w:p>
    <w:p w:rsidR="00667B15" w:rsidRPr="006118D5" w:rsidRDefault="00667B15" w:rsidP="00667B15">
      <w:pPr>
        <w:pStyle w:val="BodyText2"/>
        <w:spacing w:line="100" w:lineRule="atLeast"/>
        <w:jc w:val="both"/>
        <w:rPr>
          <w:rFonts w:ascii="Arial" w:hAnsi="Arial" w:cs="Arial"/>
          <w:b/>
          <w:bCs/>
          <w:i/>
          <w:color w:val="auto"/>
          <w:lang w:val="sr-Cyrl-CS"/>
        </w:rPr>
      </w:pPr>
    </w:p>
    <w:p w:rsidR="00667B15" w:rsidRPr="006118D5" w:rsidRDefault="00667B15" w:rsidP="00667B15">
      <w:pPr>
        <w:pStyle w:val="BodyText2"/>
        <w:spacing w:line="100" w:lineRule="atLeast"/>
        <w:jc w:val="both"/>
        <w:rPr>
          <w:rFonts w:ascii="Arial" w:hAnsi="Arial" w:cs="Arial"/>
          <w:b/>
          <w:bCs/>
          <w:i/>
          <w:color w:val="auto"/>
          <w:lang w:val="sr-Cyrl-CS"/>
        </w:rPr>
      </w:pPr>
    </w:p>
    <w:p w:rsidR="00667B15" w:rsidRDefault="00667B15" w:rsidP="00667B15">
      <w:pPr>
        <w:pStyle w:val="BodyText2"/>
        <w:spacing w:line="100" w:lineRule="atLeast"/>
        <w:jc w:val="both"/>
        <w:rPr>
          <w:rFonts w:ascii="Arial" w:hAnsi="Arial" w:cs="Arial"/>
          <w:b/>
          <w:bCs/>
          <w:i/>
          <w:color w:val="auto"/>
          <w:lang w:val="sr-Cyrl-RS"/>
        </w:rPr>
      </w:pPr>
    </w:p>
    <w:p w:rsidR="00F13E00" w:rsidRDefault="00F13E00" w:rsidP="00667B15">
      <w:pPr>
        <w:pStyle w:val="BodyText2"/>
        <w:spacing w:line="100" w:lineRule="atLeast"/>
        <w:jc w:val="both"/>
        <w:rPr>
          <w:rFonts w:ascii="Arial" w:hAnsi="Arial" w:cs="Arial"/>
          <w:b/>
          <w:bCs/>
          <w:i/>
          <w:color w:val="auto"/>
          <w:lang w:val="sr-Cyrl-RS"/>
        </w:rPr>
      </w:pPr>
    </w:p>
    <w:p w:rsidR="00F13E00" w:rsidRPr="00F13E00" w:rsidRDefault="00F13E00" w:rsidP="00667B15">
      <w:pPr>
        <w:pStyle w:val="BodyText2"/>
        <w:spacing w:line="100" w:lineRule="atLeast"/>
        <w:jc w:val="both"/>
        <w:rPr>
          <w:rFonts w:ascii="Arial" w:hAnsi="Arial" w:cs="Arial"/>
          <w:b/>
          <w:bCs/>
          <w:i/>
          <w:color w:val="auto"/>
          <w:lang w:val="sr-Cyrl-RS"/>
        </w:rPr>
      </w:pPr>
    </w:p>
    <w:p w:rsidR="00667B15" w:rsidRPr="002161CE" w:rsidRDefault="00667B15" w:rsidP="00667B15">
      <w:pPr>
        <w:pStyle w:val="BodyText2"/>
        <w:spacing w:line="100" w:lineRule="atLeast"/>
        <w:jc w:val="both"/>
        <w:rPr>
          <w:rFonts w:ascii="Arial" w:hAnsi="Arial" w:cs="Arial"/>
          <w:bCs/>
          <w:color w:val="auto"/>
          <w:lang w:val="sr-Cyrl-CS"/>
        </w:rPr>
      </w:pPr>
    </w:p>
    <w:p w:rsidR="00667B15" w:rsidRPr="002161CE" w:rsidRDefault="00667B15" w:rsidP="00667B15">
      <w:pPr>
        <w:shd w:val="clear" w:color="auto" w:fill="C6D9F1"/>
        <w:jc w:val="both"/>
        <w:rPr>
          <w:rFonts w:ascii="Arial" w:hAnsi="Arial" w:cs="Arial"/>
          <w:b/>
          <w:bCs/>
          <w:i/>
          <w:iCs/>
          <w:lang w:val="sr-Cyrl-CS"/>
        </w:rPr>
      </w:pPr>
      <w:r w:rsidRPr="002161CE">
        <w:rPr>
          <w:rFonts w:ascii="Arial" w:hAnsi="Arial" w:cs="Arial"/>
          <w:b/>
          <w:bCs/>
          <w:i/>
          <w:iCs/>
        </w:rPr>
        <w:t>VI</w:t>
      </w:r>
      <w:r w:rsidRPr="006118D5">
        <w:rPr>
          <w:rFonts w:ascii="Arial" w:hAnsi="Arial" w:cs="Arial"/>
          <w:b/>
          <w:bCs/>
          <w:i/>
          <w:iCs/>
          <w:lang w:val="sr-Cyrl-CS"/>
        </w:rPr>
        <w:t xml:space="preserve"> УПУТСТВО ПОНУЂАЧИМА КАКО ДА САЧИНЕ ПОНУДУ</w:t>
      </w:r>
    </w:p>
    <w:p w:rsidR="00667B15" w:rsidRPr="006118D5"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b/>
          <w:bCs/>
          <w:i/>
          <w:iCs/>
          <w:lang w:val="sr-Cyrl-CS"/>
        </w:rPr>
      </w:pPr>
      <w:r w:rsidRPr="006118D5">
        <w:rPr>
          <w:rFonts w:ascii="Arial" w:hAnsi="Arial" w:cs="Arial"/>
          <w:b/>
          <w:bCs/>
          <w:i/>
          <w:iCs/>
          <w:lang w:val="sr-Cyrl-CS"/>
        </w:rPr>
        <w:t>1. ПОДАЦИ О ЈЕЗИКУ НА КОЈЕМ ПОНУДА МОРА ДА БУДЕ САСТАВЉЕНА</w:t>
      </w:r>
    </w:p>
    <w:p w:rsidR="00667B15" w:rsidRPr="006118D5" w:rsidRDefault="00667B15" w:rsidP="00667B15">
      <w:pPr>
        <w:jc w:val="both"/>
        <w:rPr>
          <w:rFonts w:ascii="Arial" w:hAnsi="Arial" w:cs="Arial"/>
          <w:b/>
          <w:bCs/>
          <w:i/>
          <w:iCs/>
          <w:lang w:val="sr-Cyrl-CS"/>
        </w:rPr>
      </w:pPr>
    </w:p>
    <w:p w:rsidR="00667B15" w:rsidRPr="002161CE" w:rsidRDefault="00667B15" w:rsidP="00667B15">
      <w:pPr>
        <w:jc w:val="both"/>
        <w:rPr>
          <w:rFonts w:ascii="Arial" w:hAnsi="Arial" w:cs="Arial"/>
          <w:b/>
          <w:bCs/>
          <w:i/>
          <w:iCs/>
        </w:rPr>
      </w:pPr>
      <w:r w:rsidRPr="002161CE">
        <w:rPr>
          <w:rFonts w:ascii="Arial" w:hAnsi="Arial" w:cs="Arial"/>
        </w:rPr>
        <w:t>Понуђач подноси понуду на српском језику. Сви обрасци,изјаве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одстране овлашћеног судског тумача.</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b/>
          <w:bCs/>
          <w:iCs/>
        </w:rPr>
      </w:pPr>
      <w:r w:rsidRPr="002161CE">
        <w:rPr>
          <w:rFonts w:ascii="Arial" w:hAnsi="Arial" w:cs="Arial"/>
          <w:b/>
          <w:bCs/>
          <w:i/>
          <w:iCs/>
        </w:rPr>
        <w:t xml:space="preserve">2. НАЧИН </w:t>
      </w:r>
      <w:r w:rsidRPr="002161CE">
        <w:rPr>
          <w:rFonts w:ascii="Arial" w:hAnsi="Arial" w:cs="Arial"/>
          <w:b/>
          <w:bCs/>
          <w:iCs/>
        </w:rPr>
        <w:t xml:space="preserve"> ПОДНОШЕЊА ПОНУДЕ И РОК ЗА ПОДНОШЕЊЕ ПОНУДЕ</w:t>
      </w:r>
    </w:p>
    <w:p w:rsidR="00667B15" w:rsidRPr="002161CE" w:rsidRDefault="00667B15" w:rsidP="00667B15">
      <w:pPr>
        <w:jc w:val="both"/>
        <w:rPr>
          <w:rFonts w:ascii="Arial" w:eastAsia="TimesNewRomanPSMT" w:hAnsi="Arial" w:cs="Arial"/>
          <w:bCs/>
        </w:rPr>
      </w:pPr>
    </w:p>
    <w:p w:rsidR="00667B15" w:rsidRPr="002161CE" w:rsidRDefault="00667B15" w:rsidP="00667B15">
      <w:pPr>
        <w:jc w:val="both"/>
        <w:rPr>
          <w:rFonts w:ascii="Arial" w:eastAsia="TimesNewRomanPSMT" w:hAnsi="Arial" w:cs="Arial"/>
          <w:bCs/>
        </w:rPr>
      </w:pPr>
      <w:r w:rsidRPr="002161CE">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67B15" w:rsidRPr="002161CE" w:rsidRDefault="00667B15" w:rsidP="00667B15">
      <w:pPr>
        <w:jc w:val="both"/>
        <w:rPr>
          <w:rFonts w:ascii="Arial" w:eastAsia="TimesNewRomanPSMT" w:hAnsi="Arial" w:cs="Arial"/>
          <w:bCs/>
        </w:rPr>
      </w:pPr>
      <w:r w:rsidRPr="002161CE">
        <w:rPr>
          <w:rFonts w:ascii="Arial" w:eastAsia="TimesNewRomanPSMT" w:hAnsi="Arial" w:cs="Arial"/>
          <w:bCs/>
        </w:rPr>
        <w:t>На полеђини коверте или на кутији навести назив</w:t>
      </w:r>
      <w:r w:rsidRPr="002161CE">
        <w:rPr>
          <w:rFonts w:ascii="Arial" w:eastAsia="TimesNewRomanPSMT" w:hAnsi="Arial" w:cs="Arial"/>
          <w:bCs/>
          <w:lang w:val="sr-Cyrl-CS"/>
        </w:rPr>
        <w:t xml:space="preserve"> и адресу</w:t>
      </w:r>
      <w:r w:rsidRPr="002161CE">
        <w:rPr>
          <w:rFonts w:ascii="Arial" w:eastAsia="TimesNewRomanPSMT" w:hAnsi="Arial" w:cs="Arial"/>
          <w:bCs/>
        </w:rPr>
        <w:t xml:space="preserve"> понуђача. </w:t>
      </w:r>
    </w:p>
    <w:p w:rsidR="00667B15" w:rsidRPr="002161CE" w:rsidRDefault="00667B15" w:rsidP="00667B15">
      <w:pPr>
        <w:jc w:val="both"/>
        <w:rPr>
          <w:rFonts w:ascii="Arial" w:eastAsia="TimesNewRomanPSMT" w:hAnsi="Arial" w:cs="Arial"/>
          <w:bCs/>
        </w:rPr>
      </w:pPr>
      <w:r w:rsidRPr="002161CE">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67B15" w:rsidRPr="006118D5" w:rsidRDefault="00667B15" w:rsidP="00667B15">
      <w:pPr>
        <w:autoSpaceDE w:val="0"/>
        <w:autoSpaceDN w:val="0"/>
        <w:adjustRightInd w:val="0"/>
        <w:spacing w:line="240" w:lineRule="auto"/>
        <w:jc w:val="both"/>
        <w:rPr>
          <w:rFonts w:ascii="Arial" w:hAnsi="Arial" w:cs="Arial"/>
          <w:i/>
          <w:iCs/>
          <w:color w:val="FF0000"/>
          <w:u w:val="single"/>
          <w:lang w:val="sr-Cyrl-RS"/>
        </w:rPr>
      </w:pPr>
      <w:r w:rsidRPr="0006060A">
        <w:rPr>
          <w:rFonts w:ascii="Arial" w:eastAsia="TimesNewRomanPSMT" w:hAnsi="Arial" w:cs="Arial"/>
          <w:bCs/>
        </w:rPr>
        <w:t xml:space="preserve">Понуду доставити на адресу: </w:t>
      </w:r>
      <w:r w:rsidRPr="0006060A">
        <w:rPr>
          <w:rFonts w:ascii="Arial" w:eastAsia="TimesNewRomanPSMT" w:hAnsi="Arial" w:cs="Arial"/>
          <w:bCs/>
          <w:lang w:val="sr-Cyrl-CS"/>
        </w:rPr>
        <w:t>Основна школа „Сечењи Иштван“, Карађорђев пут 94, 24000 Суботица</w:t>
      </w:r>
      <w:r w:rsidRPr="0006060A">
        <w:rPr>
          <w:rFonts w:ascii="Arial" w:hAnsi="Arial" w:cs="Arial"/>
          <w:i/>
          <w:iCs/>
        </w:rPr>
        <w:t xml:space="preserve">, </w:t>
      </w:r>
      <w:r w:rsidRPr="0006060A">
        <w:rPr>
          <w:rFonts w:ascii="Arial" w:eastAsia="TimesNewRomanPSMT" w:hAnsi="Arial" w:cs="Arial"/>
          <w:bCs/>
        </w:rPr>
        <w:t xml:space="preserve">са назнаком: </w:t>
      </w:r>
      <w:r w:rsidRPr="0006060A">
        <w:rPr>
          <w:rFonts w:ascii="Arial" w:eastAsia="TimesNewRomanPS-BoldMT" w:hAnsi="Arial" w:cs="Arial"/>
          <w:b/>
          <w:bCs/>
        </w:rPr>
        <w:t>,,Понуда за јавну набавку</w:t>
      </w:r>
      <w:r w:rsidRPr="0006060A">
        <w:rPr>
          <w:rFonts w:ascii="Arial" w:hAnsi="Arial" w:cs="Arial"/>
        </w:rPr>
        <w:t xml:space="preserve"> </w:t>
      </w:r>
      <w:r w:rsidRPr="0006060A">
        <w:rPr>
          <w:rFonts w:ascii="Arial" w:hAnsi="Arial" w:cs="Arial"/>
          <w:b/>
        </w:rPr>
        <w:t>електричне</w:t>
      </w:r>
      <w:r w:rsidRPr="0006060A">
        <w:rPr>
          <w:rFonts w:ascii="Arial" w:hAnsi="Arial" w:cs="Arial"/>
        </w:rPr>
        <w:t xml:space="preserve"> </w:t>
      </w:r>
      <w:r w:rsidRPr="0006060A">
        <w:rPr>
          <w:rFonts w:ascii="Arial" w:hAnsi="Arial" w:cs="Arial"/>
          <w:b/>
        </w:rPr>
        <w:t>енергије</w:t>
      </w:r>
      <w:r w:rsidRPr="0006060A">
        <w:rPr>
          <w:rFonts w:ascii="Arial" w:hAnsi="Arial" w:cs="Arial"/>
        </w:rPr>
        <w:t xml:space="preserve"> </w:t>
      </w:r>
      <w:r w:rsidRPr="0006060A">
        <w:rPr>
          <w:rFonts w:ascii="Arial" w:eastAsia="TimesNewRomanPS-BoldMT" w:hAnsi="Arial" w:cs="Arial"/>
          <w:b/>
          <w:bCs/>
        </w:rPr>
        <w:t>ЈН бр</w:t>
      </w:r>
      <w:r w:rsidRPr="0006060A">
        <w:rPr>
          <w:rFonts w:ascii="Arial" w:eastAsia="TimesNewRomanPS-BoldMT" w:hAnsi="Arial" w:cs="Arial"/>
          <w:b/>
          <w:bCs/>
          <w:lang w:val="sr-Cyrl-CS"/>
        </w:rPr>
        <w:t>. 3</w:t>
      </w:r>
      <w:r w:rsidRPr="0006060A">
        <w:rPr>
          <w:rFonts w:ascii="Arial" w:eastAsia="TimesNewRomanPS-BoldMT" w:hAnsi="Arial" w:cs="Arial"/>
          <w:b/>
          <w:bCs/>
        </w:rPr>
        <w:t>/201</w:t>
      </w:r>
      <w:r>
        <w:rPr>
          <w:rFonts w:ascii="Arial" w:eastAsia="TimesNewRomanPS-BoldMT" w:hAnsi="Arial" w:cs="Arial"/>
          <w:b/>
          <w:bCs/>
          <w:lang w:val="sr-Cyrl-RS"/>
        </w:rPr>
        <w:t>9</w:t>
      </w:r>
      <w:r w:rsidRPr="0006060A">
        <w:rPr>
          <w:rFonts w:ascii="Arial" w:eastAsia="TimesNewRomanPS-BoldMT" w:hAnsi="Arial" w:cs="Arial"/>
          <w:b/>
          <w:bCs/>
        </w:rPr>
        <w:t xml:space="preserve"> </w:t>
      </w:r>
      <w:r w:rsidRPr="0006060A">
        <w:rPr>
          <w:rFonts w:ascii="Arial" w:eastAsia="TimesNewRomanPSMT" w:hAnsi="Arial" w:cs="Arial"/>
          <w:b/>
          <w:bCs/>
        </w:rPr>
        <w:t xml:space="preserve">- </w:t>
      </w:r>
      <w:r w:rsidRPr="0006060A">
        <w:rPr>
          <w:rFonts w:ascii="Arial" w:eastAsia="TimesNewRomanPS-BoldMT" w:hAnsi="Arial" w:cs="Arial"/>
          <w:b/>
          <w:bCs/>
        </w:rPr>
        <w:t>НЕ ОТВАРАТИ”.</w:t>
      </w:r>
      <w:r w:rsidRPr="0006060A">
        <w:rPr>
          <w:rFonts w:ascii="Arial" w:hAnsi="Arial" w:cs="Arial"/>
          <w:color w:val="FF0000"/>
        </w:rPr>
        <w:t xml:space="preserve"> </w:t>
      </w:r>
      <w:r w:rsidRPr="0006060A">
        <w:rPr>
          <w:rFonts w:ascii="Arial" w:hAnsi="Arial" w:cs="Arial"/>
          <w:color w:val="auto"/>
          <w:u w:val="single"/>
        </w:rPr>
        <w:t xml:space="preserve">Понуда се сматра благовременом уколико је примљена од стране наручиоца </w:t>
      </w:r>
      <w:r w:rsidRPr="005608D8">
        <w:rPr>
          <w:rFonts w:ascii="Arial" w:hAnsi="Arial" w:cs="Arial"/>
          <w:color w:val="auto"/>
          <w:u w:val="single"/>
        </w:rPr>
        <w:t>до</w:t>
      </w:r>
      <w:r w:rsidRPr="005608D8">
        <w:rPr>
          <w:rFonts w:ascii="Arial" w:hAnsi="Arial" w:cs="Arial"/>
          <w:color w:val="auto"/>
          <w:u w:val="single"/>
          <w:lang w:val="sr-Cyrl-RS"/>
        </w:rPr>
        <w:t xml:space="preserve"> </w:t>
      </w:r>
      <w:r w:rsidRPr="005608D8">
        <w:rPr>
          <w:rFonts w:ascii="Arial" w:hAnsi="Arial" w:cs="Arial"/>
          <w:b/>
          <w:color w:val="auto"/>
          <w:u w:val="single"/>
          <w:lang w:val="sr-Cyrl-RS"/>
        </w:rPr>
        <w:t>16</w:t>
      </w:r>
      <w:r w:rsidRPr="005608D8">
        <w:rPr>
          <w:rFonts w:ascii="Arial" w:hAnsi="Arial" w:cs="Arial"/>
          <w:b/>
          <w:color w:val="auto"/>
          <w:u w:val="single"/>
        </w:rPr>
        <w:t>.</w:t>
      </w:r>
      <w:r w:rsidRPr="005608D8">
        <w:rPr>
          <w:rFonts w:ascii="Arial" w:hAnsi="Arial" w:cs="Arial"/>
          <w:b/>
          <w:color w:val="auto"/>
          <w:u w:val="single"/>
          <w:lang w:val="sr-Cyrl-RS"/>
        </w:rPr>
        <w:t xml:space="preserve"> 5</w:t>
      </w:r>
      <w:r w:rsidRPr="006118D5">
        <w:rPr>
          <w:rFonts w:ascii="Arial" w:hAnsi="Arial" w:cs="Arial"/>
          <w:b/>
          <w:color w:val="auto"/>
          <w:u w:val="single"/>
          <w:lang w:val="sr-Cyrl-RS"/>
        </w:rPr>
        <w:t>.</w:t>
      </w:r>
      <w:r w:rsidRPr="005608D8">
        <w:rPr>
          <w:rFonts w:ascii="Arial" w:hAnsi="Arial" w:cs="Arial"/>
          <w:b/>
          <w:color w:val="auto"/>
          <w:u w:val="single"/>
          <w:lang w:val="sr-Cyrl-RS"/>
        </w:rPr>
        <w:t xml:space="preserve"> </w:t>
      </w:r>
      <w:r w:rsidRPr="006118D5">
        <w:rPr>
          <w:rFonts w:ascii="Arial" w:hAnsi="Arial" w:cs="Arial"/>
          <w:b/>
          <w:color w:val="auto"/>
          <w:u w:val="single"/>
          <w:lang w:val="sr-Cyrl-RS"/>
        </w:rPr>
        <w:t>201</w:t>
      </w:r>
      <w:r w:rsidRPr="005608D8">
        <w:rPr>
          <w:rFonts w:ascii="Arial" w:hAnsi="Arial" w:cs="Arial"/>
          <w:b/>
          <w:color w:val="auto"/>
          <w:u w:val="single"/>
          <w:lang w:val="sr-Cyrl-RS"/>
        </w:rPr>
        <w:t>9</w:t>
      </w:r>
      <w:r w:rsidRPr="006118D5">
        <w:rPr>
          <w:rFonts w:ascii="Arial" w:hAnsi="Arial" w:cs="Arial"/>
          <w:color w:val="auto"/>
          <w:u w:val="single"/>
          <w:lang w:val="sr-Cyrl-RS"/>
        </w:rPr>
        <w:t>.године</w:t>
      </w:r>
      <w:r w:rsidRPr="005608D8">
        <w:rPr>
          <w:rFonts w:ascii="Arial" w:hAnsi="Arial" w:cs="Arial"/>
          <w:color w:val="auto"/>
          <w:u w:val="single"/>
          <w:lang w:val="sr-Cyrl-RS"/>
        </w:rPr>
        <w:t xml:space="preserve"> </w:t>
      </w:r>
      <w:r w:rsidRPr="006118D5">
        <w:rPr>
          <w:rFonts w:ascii="Arial" w:hAnsi="Arial" w:cs="Arial"/>
          <w:color w:val="auto"/>
          <w:u w:val="single"/>
          <w:lang w:val="sr-Cyrl-RS"/>
        </w:rPr>
        <w:t xml:space="preserve">до </w:t>
      </w:r>
      <w:r w:rsidRPr="005608D8">
        <w:rPr>
          <w:rFonts w:ascii="Arial" w:hAnsi="Arial" w:cs="Arial"/>
          <w:b/>
          <w:color w:val="auto"/>
          <w:u w:val="single"/>
          <w:lang w:val="sr-Cyrl-RS"/>
        </w:rPr>
        <w:t>13:</w:t>
      </w:r>
      <w:r w:rsidRPr="006118D5">
        <w:rPr>
          <w:rFonts w:ascii="Arial" w:hAnsi="Arial" w:cs="Arial"/>
          <w:b/>
          <w:color w:val="auto"/>
          <w:u w:val="single"/>
          <w:lang w:val="sr-Cyrl-RS"/>
        </w:rPr>
        <w:t>00</w:t>
      </w:r>
      <w:r w:rsidRPr="006118D5">
        <w:rPr>
          <w:rFonts w:ascii="Arial" w:hAnsi="Arial" w:cs="Arial"/>
          <w:color w:val="auto"/>
          <w:u w:val="single"/>
          <w:lang w:val="sr-Cyrl-RS"/>
        </w:rPr>
        <w:t xml:space="preserve"> часова</w:t>
      </w:r>
      <w:r w:rsidRPr="006118D5">
        <w:rPr>
          <w:rFonts w:ascii="Arial" w:hAnsi="Arial" w:cs="Arial"/>
          <w:i/>
          <w:iCs/>
          <w:color w:val="auto"/>
          <w:u w:val="single"/>
          <w:lang w:val="sr-Cyrl-RS"/>
        </w:rPr>
        <w:t xml:space="preserve">. </w:t>
      </w:r>
    </w:p>
    <w:p w:rsidR="00667B15" w:rsidRPr="006118D5" w:rsidRDefault="00667B15" w:rsidP="00667B15">
      <w:pPr>
        <w:autoSpaceDE w:val="0"/>
        <w:autoSpaceDN w:val="0"/>
        <w:adjustRightInd w:val="0"/>
        <w:spacing w:line="240" w:lineRule="auto"/>
        <w:jc w:val="both"/>
        <w:rPr>
          <w:rFonts w:ascii="Arial" w:hAnsi="Arial" w:cs="Arial"/>
          <w:color w:val="auto"/>
          <w:lang w:val="sr-Cyrl-RS"/>
        </w:rPr>
      </w:pPr>
      <w:r w:rsidRPr="006118D5">
        <w:rPr>
          <w:rFonts w:ascii="Arial" w:hAnsi="Arial" w:cs="Arial"/>
          <w:color w:val="auto"/>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608D8">
        <w:rPr>
          <w:rFonts w:ascii="Arial" w:hAnsi="Arial" w:cs="Arial"/>
          <w:color w:val="auto"/>
          <w:lang w:val="sr-Cyrl-CS"/>
        </w:rPr>
        <w:t>н</w:t>
      </w:r>
      <w:r w:rsidRPr="006118D5">
        <w:rPr>
          <w:rFonts w:ascii="Arial" w:hAnsi="Arial" w:cs="Arial"/>
          <w:color w:val="auto"/>
          <w:lang w:val="sr-Cyrl-RS"/>
        </w:rPr>
        <w:t>аруч</w:t>
      </w:r>
      <w:r w:rsidRPr="005608D8">
        <w:rPr>
          <w:rFonts w:ascii="Arial" w:hAnsi="Arial" w:cs="Arial"/>
          <w:color w:val="auto"/>
          <w:lang w:val="sr-Cyrl-CS"/>
        </w:rPr>
        <w:t>и</w:t>
      </w:r>
      <w:r w:rsidRPr="006118D5">
        <w:rPr>
          <w:rFonts w:ascii="Arial" w:hAnsi="Arial" w:cs="Arial"/>
          <w:color w:val="auto"/>
          <w:lang w:val="sr-Cyrl-RS"/>
        </w:rPr>
        <w:t xml:space="preserve">лац ће понуђачу предати потврду пријема понуде. У потврди о пријему наручилац ће навести датум и сат пријема понуде. </w:t>
      </w:r>
    </w:p>
    <w:p w:rsidR="00667B15" w:rsidRPr="006118D5" w:rsidRDefault="00667B15" w:rsidP="00667B15">
      <w:pPr>
        <w:autoSpaceDE w:val="0"/>
        <w:autoSpaceDN w:val="0"/>
        <w:adjustRightInd w:val="0"/>
        <w:spacing w:line="240" w:lineRule="auto"/>
        <w:jc w:val="both"/>
        <w:rPr>
          <w:rFonts w:ascii="Arial" w:hAnsi="Arial" w:cs="Arial"/>
          <w:color w:val="auto"/>
          <w:lang w:val="sr-Cyrl-RS"/>
        </w:rPr>
      </w:pPr>
      <w:r w:rsidRPr="006118D5">
        <w:rPr>
          <w:rFonts w:ascii="Arial" w:hAnsi="Arial" w:cs="Arial"/>
          <w:color w:val="auto"/>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67B15" w:rsidRPr="006118D5" w:rsidRDefault="00667B15" w:rsidP="00667B15">
      <w:pPr>
        <w:autoSpaceDE w:val="0"/>
        <w:autoSpaceDN w:val="0"/>
        <w:adjustRightInd w:val="0"/>
        <w:spacing w:line="240" w:lineRule="auto"/>
        <w:jc w:val="both"/>
        <w:rPr>
          <w:rFonts w:ascii="Arial" w:hAnsi="Arial" w:cs="Arial"/>
          <w:color w:val="auto"/>
          <w:lang w:val="sr-Cyrl-RS"/>
        </w:rPr>
      </w:pPr>
      <w:r w:rsidRPr="006118D5">
        <w:rPr>
          <w:rFonts w:ascii="Arial" w:hAnsi="Arial" w:cs="Arial"/>
          <w:color w:val="auto"/>
          <w:lang w:val="sr-Cyrl-RS"/>
        </w:rPr>
        <w:t>У року за подношење понуде понуђач може да измени,допуни или опозове своју понуду ,на начин који је одређен Законом и у конкурсној документацији .</w:t>
      </w:r>
    </w:p>
    <w:p w:rsidR="00667B15" w:rsidRPr="006118D5" w:rsidRDefault="00667B15" w:rsidP="00667B15">
      <w:pPr>
        <w:autoSpaceDE w:val="0"/>
        <w:autoSpaceDN w:val="0"/>
        <w:adjustRightInd w:val="0"/>
        <w:spacing w:line="240" w:lineRule="auto"/>
        <w:jc w:val="both"/>
        <w:rPr>
          <w:rFonts w:ascii="Arial" w:hAnsi="Arial" w:cs="Arial"/>
          <w:color w:val="auto"/>
          <w:lang w:val="sr-Cyrl-RS"/>
        </w:rPr>
      </w:pPr>
    </w:p>
    <w:p w:rsidR="00667B15" w:rsidRPr="006118D5" w:rsidRDefault="00667B15" w:rsidP="00667B15">
      <w:pPr>
        <w:autoSpaceDE w:val="0"/>
        <w:autoSpaceDN w:val="0"/>
        <w:adjustRightInd w:val="0"/>
        <w:spacing w:line="240" w:lineRule="auto"/>
        <w:jc w:val="both"/>
        <w:rPr>
          <w:rFonts w:ascii="Arial" w:hAnsi="Arial" w:cs="Arial"/>
          <w:b/>
          <w:color w:val="auto"/>
          <w:lang w:val="sr-Cyrl-RS"/>
        </w:rPr>
      </w:pPr>
      <w:r w:rsidRPr="006118D5">
        <w:rPr>
          <w:rFonts w:ascii="Arial" w:hAnsi="Arial" w:cs="Arial"/>
          <w:b/>
          <w:color w:val="auto"/>
          <w:lang w:val="sr-Cyrl-RS"/>
        </w:rPr>
        <w:t>3. МЕСТО,ВРЕМЕ И НАЧИН ОТВАРАЊА ПОНУДА</w:t>
      </w:r>
    </w:p>
    <w:p w:rsidR="00667B15" w:rsidRPr="002B1EC6" w:rsidRDefault="00667B15" w:rsidP="00667B15">
      <w:pPr>
        <w:autoSpaceDE w:val="0"/>
        <w:autoSpaceDN w:val="0"/>
        <w:adjustRightInd w:val="0"/>
        <w:spacing w:line="240" w:lineRule="auto"/>
        <w:jc w:val="both"/>
        <w:rPr>
          <w:rFonts w:ascii="Arial" w:hAnsi="Arial" w:cs="Arial"/>
          <w:color w:val="auto"/>
          <w:lang w:val="sr-Cyrl-CS"/>
        </w:rPr>
      </w:pPr>
      <w:r w:rsidRPr="006118D5">
        <w:rPr>
          <w:rFonts w:ascii="Arial" w:hAnsi="Arial" w:cs="Arial"/>
          <w:color w:val="auto"/>
          <w:lang w:val="sr-Cyrl-RS"/>
        </w:rPr>
        <w:t xml:space="preserve">Отварање понуда се спроводи </w:t>
      </w:r>
      <w:r w:rsidRPr="005608D8">
        <w:rPr>
          <w:rFonts w:ascii="Arial" w:hAnsi="Arial" w:cs="Arial"/>
          <w:color w:val="auto"/>
          <w:lang w:val="sr-Cyrl-RS"/>
        </w:rPr>
        <w:t xml:space="preserve">у </w:t>
      </w:r>
      <w:r w:rsidRPr="005608D8">
        <w:rPr>
          <w:rFonts w:ascii="Arial" w:hAnsi="Arial" w:cs="Arial"/>
          <w:b/>
          <w:color w:val="auto"/>
          <w:lang w:val="sr-Cyrl-RS"/>
        </w:rPr>
        <w:t>понедељак</w:t>
      </w:r>
      <w:r w:rsidRPr="005608D8">
        <w:rPr>
          <w:rFonts w:ascii="Arial" w:hAnsi="Arial" w:cs="Arial"/>
          <w:color w:val="auto"/>
          <w:lang w:val="sr-Cyrl-RS"/>
        </w:rPr>
        <w:t xml:space="preserve"> </w:t>
      </w:r>
      <w:r w:rsidRPr="006118D5">
        <w:rPr>
          <w:rFonts w:ascii="Arial" w:hAnsi="Arial" w:cs="Arial"/>
          <w:color w:val="auto"/>
          <w:lang w:val="sr-Cyrl-RS"/>
        </w:rPr>
        <w:t xml:space="preserve">након истека рока за подношење понуда дана </w:t>
      </w:r>
      <w:r w:rsidRPr="005608D8">
        <w:rPr>
          <w:rFonts w:ascii="Arial" w:hAnsi="Arial" w:cs="Arial"/>
          <w:b/>
          <w:color w:val="auto"/>
          <w:lang w:val="sr-Cyrl-RS"/>
        </w:rPr>
        <w:t>16</w:t>
      </w:r>
      <w:r w:rsidRPr="006118D5">
        <w:rPr>
          <w:rFonts w:ascii="Arial" w:hAnsi="Arial" w:cs="Arial"/>
          <w:b/>
          <w:color w:val="auto"/>
          <w:lang w:val="sr-Cyrl-RS"/>
        </w:rPr>
        <w:t>.</w:t>
      </w:r>
      <w:r w:rsidRPr="005608D8">
        <w:rPr>
          <w:rFonts w:ascii="Arial" w:hAnsi="Arial" w:cs="Arial"/>
          <w:b/>
          <w:color w:val="auto"/>
          <w:lang w:val="sr-Cyrl-RS"/>
        </w:rPr>
        <w:t xml:space="preserve"> 5</w:t>
      </w:r>
      <w:r w:rsidRPr="006118D5">
        <w:rPr>
          <w:rFonts w:ascii="Arial" w:hAnsi="Arial" w:cs="Arial"/>
          <w:b/>
          <w:color w:val="auto"/>
          <w:lang w:val="sr-Cyrl-RS"/>
        </w:rPr>
        <w:t>.</w:t>
      </w:r>
      <w:r w:rsidRPr="005608D8">
        <w:rPr>
          <w:rFonts w:ascii="Arial" w:hAnsi="Arial" w:cs="Arial"/>
          <w:b/>
          <w:color w:val="auto"/>
          <w:lang w:val="sr-Cyrl-RS"/>
        </w:rPr>
        <w:t xml:space="preserve"> </w:t>
      </w:r>
      <w:r w:rsidRPr="006118D5">
        <w:rPr>
          <w:rFonts w:ascii="Arial" w:hAnsi="Arial" w:cs="Arial"/>
          <w:b/>
          <w:color w:val="auto"/>
          <w:lang w:val="sr-Cyrl-RS"/>
        </w:rPr>
        <w:t>201</w:t>
      </w:r>
      <w:r w:rsidRPr="005608D8">
        <w:rPr>
          <w:rFonts w:ascii="Arial" w:hAnsi="Arial" w:cs="Arial"/>
          <w:b/>
          <w:color w:val="auto"/>
          <w:lang w:val="sr-Cyrl-RS"/>
        </w:rPr>
        <w:t>9</w:t>
      </w:r>
      <w:r w:rsidRPr="006118D5">
        <w:rPr>
          <w:rFonts w:ascii="Arial" w:hAnsi="Arial" w:cs="Arial"/>
          <w:b/>
          <w:color w:val="auto"/>
          <w:lang w:val="sr-Cyrl-RS"/>
        </w:rPr>
        <w:t>.</w:t>
      </w:r>
      <w:r w:rsidRPr="006118D5">
        <w:rPr>
          <w:rFonts w:ascii="Arial" w:hAnsi="Arial" w:cs="Arial"/>
          <w:color w:val="auto"/>
          <w:lang w:val="sr-Cyrl-RS"/>
        </w:rPr>
        <w:t xml:space="preserve">године </w:t>
      </w:r>
      <w:r w:rsidRPr="005608D8">
        <w:rPr>
          <w:rFonts w:ascii="Arial" w:hAnsi="Arial" w:cs="Arial"/>
          <w:color w:val="auto"/>
          <w:lang w:val="sr-Cyrl-RS"/>
        </w:rPr>
        <w:t>у</w:t>
      </w:r>
      <w:r w:rsidRPr="005608D8">
        <w:rPr>
          <w:rFonts w:ascii="Arial" w:hAnsi="Arial" w:cs="Arial"/>
          <w:b/>
          <w:color w:val="auto"/>
          <w:lang w:val="sr-Cyrl-RS"/>
        </w:rPr>
        <w:t xml:space="preserve"> 13:30 </w:t>
      </w:r>
      <w:r w:rsidRPr="006118D5">
        <w:rPr>
          <w:rFonts w:ascii="Arial" w:hAnsi="Arial" w:cs="Arial"/>
          <w:color w:val="auto"/>
          <w:lang w:val="sr-Cyrl-RS"/>
        </w:rPr>
        <w:t xml:space="preserve">часова.у просторијама на адреси наручиоца </w:t>
      </w:r>
      <w:r w:rsidRPr="005608D8">
        <w:rPr>
          <w:rFonts w:ascii="Arial" w:eastAsia="TimesNewRomanPSMT" w:hAnsi="Arial" w:cs="Arial"/>
          <w:bCs/>
          <w:lang w:val="sr-Cyrl-CS"/>
        </w:rPr>
        <w:t>Основна школа</w:t>
      </w:r>
      <w:r w:rsidRPr="002B1EC6">
        <w:rPr>
          <w:rFonts w:ascii="Arial" w:eastAsia="TimesNewRomanPSMT" w:hAnsi="Arial" w:cs="Arial"/>
          <w:bCs/>
          <w:lang w:val="sr-Cyrl-CS"/>
        </w:rPr>
        <w:t xml:space="preserve"> „Сечењи Иштван“ Карађорђев пут 94, 24000 Суботица</w:t>
      </w:r>
      <w:r w:rsidRPr="006118D5">
        <w:rPr>
          <w:rFonts w:ascii="Arial" w:hAnsi="Arial" w:cs="Arial"/>
          <w:color w:val="auto"/>
          <w:lang w:val="sr-Cyrl-RS"/>
        </w:rPr>
        <w:t xml:space="preserve"> </w:t>
      </w:r>
    </w:p>
    <w:p w:rsidR="00667B15" w:rsidRPr="00D67040" w:rsidRDefault="00667B15" w:rsidP="00667B15">
      <w:pPr>
        <w:autoSpaceDE w:val="0"/>
        <w:autoSpaceDN w:val="0"/>
        <w:adjustRightInd w:val="0"/>
        <w:spacing w:line="240" w:lineRule="auto"/>
        <w:jc w:val="both"/>
        <w:rPr>
          <w:rFonts w:ascii="Arial" w:hAnsi="Arial" w:cs="Arial"/>
          <w:color w:val="auto"/>
          <w:lang w:val="sr-Cyrl-CS"/>
        </w:rPr>
      </w:pPr>
      <w:r w:rsidRPr="00D67040">
        <w:rPr>
          <w:rFonts w:ascii="Arial" w:hAnsi="Arial" w:cs="Arial"/>
          <w:color w:val="auto"/>
          <w:lang w:val="sr-Cyrl-CS"/>
        </w:rPr>
        <w:t>Отварање понуда је јавно и може присуствовати свако заинтересовано лице , активно могу учествовати само законски заступници и овлашћени представници понуђача.</w:t>
      </w:r>
    </w:p>
    <w:p w:rsidR="00667B15" w:rsidRPr="00D67040" w:rsidRDefault="00667B15" w:rsidP="00667B15">
      <w:pPr>
        <w:autoSpaceDE w:val="0"/>
        <w:autoSpaceDN w:val="0"/>
        <w:adjustRightInd w:val="0"/>
        <w:spacing w:line="240" w:lineRule="auto"/>
        <w:jc w:val="both"/>
        <w:rPr>
          <w:rFonts w:ascii="Arial" w:hAnsi="Arial" w:cs="Arial"/>
          <w:b/>
          <w:color w:val="auto"/>
          <w:lang w:val="sr-Cyrl-CS"/>
        </w:rPr>
      </w:pPr>
    </w:p>
    <w:p w:rsidR="00667B15" w:rsidRPr="00D67040" w:rsidRDefault="00667B15" w:rsidP="00667B15">
      <w:pPr>
        <w:autoSpaceDE w:val="0"/>
        <w:autoSpaceDN w:val="0"/>
        <w:adjustRightInd w:val="0"/>
        <w:spacing w:line="240" w:lineRule="auto"/>
        <w:jc w:val="both"/>
        <w:rPr>
          <w:rFonts w:ascii="Arial" w:hAnsi="Arial" w:cs="Arial"/>
          <w:b/>
          <w:color w:val="auto"/>
          <w:lang w:val="sr-Cyrl-CS"/>
        </w:rPr>
      </w:pPr>
    </w:p>
    <w:p w:rsidR="00667B15" w:rsidRPr="00D67040" w:rsidRDefault="00667B15" w:rsidP="00667B15">
      <w:pPr>
        <w:autoSpaceDE w:val="0"/>
        <w:autoSpaceDN w:val="0"/>
        <w:adjustRightInd w:val="0"/>
        <w:spacing w:line="240" w:lineRule="auto"/>
        <w:jc w:val="both"/>
        <w:rPr>
          <w:rFonts w:ascii="Arial" w:hAnsi="Arial" w:cs="Arial"/>
          <w:b/>
          <w:color w:val="auto"/>
          <w:lang w:val="sr-Cyrl-CS"/>
        </w:rPr>
      </w:pPr>
      <w:r w:rsidRPr="00D67040">
        <w:rPr>
          <w:rFonts w:ascii="Arial" w:hAnsi="Arial" w:cs="Arial"/>
          <w:b/>
          <w:color w:val="auto"/>
          <w:lang w:val="sr-Cyrl-CS"/>
        </w:rPr>
        <w:t xml:space="preserve">4. УСЛОВИ ПОД КОЈИМА ПРЕДСТАВНИЦИ  ПОНУЂАЧА МОГУ </w:t>
      </w:r>
    </w:p>
    <w:p w:rsidR="00667B15" w:rsidRPr="002161CE" w:rsidRDefault="00667B15" w:rsidP="00667B15">
      <w:pPr>
        <w:autoSpaceDE w:val="0"/>
        <w:autoSpaceDN w:val="0"/>
        <w:adjustRightInd w:val="0"/>
        <w:spacing w:line="240" w:lineRule="auto"/>
        <w:jc w:val="both"/>
        <w:rPr>
          <w:rFonts w:ascii="Arial" w:hAnsi="Arial" w:cs="Arial"/>
          <w:b/>
          <w:color w:val="auto"/>
        </w:rPr>
      </w:pPr>
      <w:r w:rsidRPr="002161CE">
        <w:rPr>
          <w:rFonts w:ascii="Arial" w:hAnsi="Arial" w:cs="Arial"/>
          <w:b/>
          <w:color w:val="auto"/>
        </w:rPr>
        <w:t>УЧЕСТВОВАТИ У ПОСТУПКУ ОТВАРАЊА ПОНУДА</w:t>
      </w:r>
    </w:p>
    <w:p w:rsidR="00667B15" w:rsidRPr="002161CE" w:rsidRDefault="00667B15" w:rsidP="00667B15">
      <w:pPr>
        <w:autoSpaceDE w:val="0"/>
        <w:autoSpaceDN w:val="0"/>
        <w:adjustRightInd w:val="0"/>
        <w:spacing w:line="240" w:lineRule="auto"/>
        <w:jc w:val="both"/>
        <w:rPr>
          <w:rFonts w:ascii="Arial" w:hAnsi="Arial" w:cs="Arial"/>
          <w:color w:val="auto"/>
        </w:rPr>
      </w:pPr>
      <w:r w:rsidRPr="002161CE">
        <w:rPr>
          <w:rFonts w:ascii="Arial" w:hAnsi="Arial" w:cs="Arial"/>
          <w:color w:val="auto"/>
        </w:rPr>
        <w:t xml:space="preserve">Пре почетка поступка отварања понуда ,овлашћени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w:t>
      </w:r>
      <w:r w:rsidRPr="002161CE">
        <w:rPr>
          <w:rFonts w:ascii="Arial" w:hAnsi="Arial" w:cs="Arial"/>
          <w:color w:val="auto"/>
        </w:rPr>
        <w:lastRenderedPageBreak/>
        <w:t>презиме овлашћеног представника,број личне карте и ЈМБГ,потпис и печат овлашћеног лица.</w:t>
      </w:r>
      <w:r>
        <w:rPr>
          <w:rFonts w:ascii="Arial" w:hAnsi="Arial" w:cs="Arial"/>
          <w:color w:val="auto"/>
          <w:lang w:val="sr-Cyrl-RS"/>
        </w:rPr>
        <w:t xml:space="preserve">н </w:t>
      </w:r>
      <w:r>
        <w:rPr>
          <w:rFonts w:ascii="Arial" w:hAnsi="Arial" w:cs="Arial"/>
          <w:color w:val="auto"/>
        </w:rPr>
        <w:t>Без оваквог овлашћења</w:t>
      </w:r>
      <w:r w:rsidRPr="002161CE">
        <w:rPr>
          <w:rFonts w:ascii="Arial" w:hAnsi="Arial" w:cs="Arial"/>
          <w:color w:val="auto"/>
        </w:rPr>
        <w:t>,</w:t>
      </w:r>
      <w:r>
        <w:rPr>
          <w:rFonts w:ascii="Arial" w:hAnsi="Arial" w:cs="Arial"/>
          <w:color w:val="auto"/>
          <w:lang w:val="sr-Cyrl-RS"/>
        </w:rPr>
        <w:t xml:space="preserve"> </w:t>
      </w:r>
      <w:r w:rsidRPr="002161CE">
        <w:rPr>
          <w:rFonts w:ascii="Arial" w:hAnsi="Arial" w:cs="Arial"/>
          <w:color w:val="auto"/>
        </w:rPr>
        <w:t>представник има право само на присуство и не може преузимати активне радње у поступку (потписивање записника,истицање приговора на отварање понуда и  друго).</w:t>
      </w:r>
    </w:p>
    <w:p w:rsidR="00667B15" w:rsidRPr="002161CE" w:rsidRDefault="00667B15" w:rsidP="00667B15">
      <w:pPr>
        <w:autoSpaceDE w:val="0"/>
        <w:autoSpaceDN w:val="0"/>
        <w:adjustRightInd w:val="0"/>
        <w:spacing w:line="240" w:lineRule="auto"/>
        <w:jc w:val="both"/>
        <w:rPr>
          <w:rFonts w:ascii="Arial" w:hAnsi="Arial" w:cs="Arial"/>
          <w:color w:val="auto"/>
        </w:rPr>
      </w:pPr>
    </w:p>
    <w:p w:rsidR="00667B15" w:rsidRPr="002161CE" w:rsidRDefault="00667B15" w:rsidP="00667B15">
      <w:pPr>
        <w:autoSpaceDE w:val="0"/>
        <w:autoSpaceDN w:val="0"/>
        <w:adjustRightInd w:val="0"/>
        <w:spacing w:line="240" w:lineRule="auto"/>
        <w:jc w:val="both"/>
        <w:rPr>
          <w:rFonts w:ascii="Arial" w:hAnsi="Arial" w:cs="Arial"/>
          <w:b/>
          <w:color w:val="auto"/>
        </w:rPr>
      </w:pPr>
      <w:r w:rsidRPr="002161CE">
        <w:rPr>
          <w:rFonts w:ascii="Arial" w:hAnsi="Arial" w:cs="Arial"/>
          <w:b/>
          <w:color w:val="auto"/>
        </w:rPr>
        <w:t>5. РОК ЗА ДОНОШЕЊЕ ОДЛУКЕ</w:t>
      </w:r>
    </w:p>
    <w:p w:rsidR="00667B15" w:rsidRPr="002161CE" w:rsidRDefault="00667B15" w:rsidP="00667B15">
      <w:pPr>
        <w:autoSpaceDE w:val="0"/>
        <w:autoSpaceDN w:val="0"/>
        <w:adjustRightInd w:val="0"/>
        <w:spacing w:line="240" w:lineRule="auto"/>
        <w:jc w:val="both"/>
        <w:rPr>
          <w:rFonts w:ascii="Arial" w:hAnsi="Arial" w:cs="Arial"/>
          <w:color w:val="auto"/>
        </w:rPr>
      </w:pPr>
      <w:r w:rsidRPr="002161CE">
        <w:rPr>
          <w:rFonts w:ascii="Arial" w:hAnsi="Arial" w:cs="Arial"/>
          <w:color w:val="auto"/>
        </w:rPr>
        <w:t>Одлука о додели</w:t>
      </w:r>
      <w:r>
        <w:rPr>
          <w:rFonts w:ascii="Arial" w:hAnsi="Arial" w:cs="Arial"/>
          <w:color w:val="auto"/>
        </w:rPr>
        <w:t xml:space="preserve"> уговора биће донета у року од </w:t>
      </w:r>
      <w:r>
        <w:rPr>
          <w:rFonts w:ascii="Arial" w:hAnsi="Arial" w:cs="Arial"/>
          <w:color w:val="auto"/>
          <w:lang w:val="sr-Cyrl-CS"/>
        </w:rPr>
        <w:t>8</w:t>
      </w:r>
      <w:r w:rsidRPr="002161CE">
        <w:rPr>
          <w:rFonts w:ascii="Arial" w:hAnsi="Arial" w:cs="Arial"/>
          <w:color w:val="auto"/>
        </w:rPr>
        <w:t xml:space="preserve"> дана од дана отварања понуда.Одлука о додели уговора доставиће се свим понуђачима у року од 3</w:t>
      </w:r>
      <w:r>
        <w:rPr>
          <w:rFonts w:ascii="Arial" w:hAnsi="Arial" w:cs="Arial"/>
          <w:color w:val="auto"/>
          <w:lang w:val="sr-Cyrl-RS"/>
        </w:rPr>
        <w:t xml:space="preserve"> </w:t>
      </w:r>
      <w:r w:rsidRPr="002161CE">
        <w:rPr>
          <w:rFonts w:ascii="Arial" w:hAnsi="Arial" w:cs="Arial"/>
          <w:color w:val="auto"/>
        </w:rPr>
        <w:t>(три)</w:t>
      </w:r>
      <w:r>
        <w:rPr>
          <w:rFonts w:ascii="Arial" w:hAnsi="Arial" w:cs="Arial"/>
          <w:color w:val="auto"/>
          <w:lang w:val="sr-Cyrl-RS"/>
        </w:rPr>
        <w:t xml:space="preserve"> </w:t>
      </w:r>
      <w:r w:rsidRPr="002161CE">
        <w:rPr>
          <w:rFonts w:ascii="Arial" w:hAnsi="Arial" w:cs="Arial"/>
          <w:color w:val="auto"/>
        </w:rPr>
        <w:t>дана од дана доношења.</w:t>
      </w:r>
    </w:p>
    <w:p w:rsidR="00667B15" w:rsidRPr="001A1D2A" w:rsidRDefault="00667B15" w:rsidP="00667B15">
      <w:pPr>
        <w:autoSpaceDE w:val="0"/>
        <w:autoSpaceDN w:val="0"/>
        <w:adjustRightInd w:val="0"/>
        <w:spacing w:line="240" w:lineRule="auto"/>
        <w:jc w:val="both"/>
        <w:rPr>
          <w:rFonts w:ascii="Arial" w:hAnsi="Arial" w:cs="Arial"/>
          <w:color w:val="auto"/>
          <w:lang w:val="sr-Cyrl-RS"/>
        </w:rPr>
      </w:pPr>
    </w:p>
    <w:p w:rsidR="00667B15" w:rsidRPr="00D67040" w:rsidRDefault="00667B15" w:rsidP="00667B15">
      <w:pPr>
        <w:jc w:val="both"/>
        <w:rPr>
          <w:rFonts w:ascii="Arial" w:hAnsi="Arial" w:cs="Arial"/>
          <w:b/>
          <w:bCs/>
          <w:lang w:val="sr-Cyrl-RS"/>
        </w:rPr>
      </w:pPr>
      <w:r w:rsidRPr="00D67040">
        <w:rPr>
          <w:rFonts w:ascii="Arial" w:hAnsi="Arial" w:cs="Arial"/>
          <w:b/>
          <w:bCs/>
          <w:lang w:val="sr-Cyrl-RS"/>
        </w:rPr>
        <w:t xml:space="preserve">6.НАЧИН И РОК ЗА ПОДНОШЕЊЕ ЗАХТЕВА ЗА ЗАШТИТУ ПРАВА ПОНУЂАЧА </w:t>
      </w:r>
    </w:p>
    <w:p w:rsidR="00667B15" w:rsidRPr="00D67040" w:rsidRDefault="00667B15" w:rsidP="00667B15">
      <w:pPr>
        <w:jc w:val="both"/>
        <w:rPr>
          <w:rFonts w:ascii="Arial" w:hAnsi="Arial" w:cs="Arial"/>
          <w:b/>
          <w:bCs/>
          <w:lang w:val="sr-Cyrl-RS"/>
        </w:rPr>
      </w:pPr>
    </w:p>
    <w:p w:rsidR="00667B15" w:rsidRPr="006118D5" w:rsidRDefault="00667B15" w:rsidP="00667B15">
      <w:pPr>
        <w:jc w:val="both"/>
        <w:rPr>
          <w:rFonts w:ascii="Arial" w:hAnsi="Arial" w:cs="Arial"/>
          <w:lang w:val="sr-Cyrl-RS"/>
        </w:rPr>
      </w:pPr>
      <w:r w:rsidRPr="006118D5">
        <w:rPr>
          <w:rFonts w:ascii="Arial" w:hAnsi="Arial" w:cs="Arial"/>
          <w:lang w:val="sr-Cyrl-RS"/>
        </w:rPr>
        <w:t>Захтев за заштиту права може да поднесе понуђач, односно свако заинтересовано лице, или пословно удружење у њихово им</w:t>
      </w:r>
      <w:r w:rsidRPr="002161CE">
        <w:rPr>
          <w:rFonts w:ascii="Arial" w:hAnsi="Arial" w:cs="Arial"/>
          <w:lang w:val="sr-Cyrl-CS"/>
        </w:rPr>
        <w:t>е</w:t>
      </w:r>
      <w:r w:rsidRPr="006118D5">
        <w:rPr>
          <w:rFonts w:ascii="Arial" w:hAnsi="Arial" w:cs="Arial"/>
          <w:lang w:val="sr-Cyrl-RS"/>
        </w:rPr>
        <w:t xml:space="preserve">. </w:t>
      </w:r>
    </w:p>
    <w:p w:rsidR="00667B15" w:rsidRPr="00D67040" w:rsidRDefault="00667B15" w:rsidP="00667B15">
      <w:pPr>
        <w:jc w:val="both"/>
        <w:rPr>
          <w:rFonts w:ascii="Arial" w:hAnsi="Arial" w:cs="Arial"/>
          <w:lang w:val="sr-Cyrl-CS"/>
        </w:rPr>
      </w:pPr>
      <w:r w:rsidRPr="006118D5">
        <w:rPr>
          <w:rFonts w:ascii="Arial" w:hAnsi="Arial" w:cs="Arial"/>
          <w:lang w:val="sr-Cyrl-R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118D5">
        <w:rPr>
          <w:rFonts w:ascii="Arial" w:eastAsia="TimesNewRomanPSMT" w:hAnsi="Arial" w:cs="Arial"/>
          <w:bCs/>
          <w:lang w:val="sr-Cyrl-RS"/>
        </w:rPr>
        <w:t xml:space="preserve"> </w:t>
      </w:r>
      <w:r w:rsidRPr="006118D5">
        <w:rPr>
          <w:rFonts w:ascii="Arial" w:eastAsia="TimesNewRomanPSMT" w:hAnsi="Arial" w:cs="Arial"/>
          <w:bCs/>
          <w:color w:val="auto"/>
          <w:lang w:val="sr-Cyrl-RS"/>
        </w:rPr>
        <w:t>Захтев за заштиту права се доставља непосредно, електронском поштом</w:t>
      </w:r>
      <w:r w:rsidRPr="002161CE">
        <w:rPr>
          <w:rFonts w:ascii="Arial" w:hAnsi="Arial" w:cs="Arial"/>
          <w:color w:val="auto"/>
          <w:lang w:val="sr-Cyrl-CS"/>
        </w:rPr>
        <w:t xml:space="preserve"> на </w:t>
      </w:r>
      <w:r w:rsidRPr="002161CE">
        <w:rPr>
          <w:rFonts w:ascii="Arial" w:hAnsi="Arial" w:cs="Arial"/>
          <w:iCs/>
          <w:color w:val="auto"/>
        </w:rPr>
        <w:t>e</w:t>
      </w:r>
      <w:r w:rsidRPr="002161CE">
        <w:rPr>
          <w:rFonts w:ascii="Arial" w:hAnsi="Arial" w:cs="Arial"/>
          <w:iCs/>
          <w:color w:val="auto"/>
          <w:lang w:val="ru-RU"/>
        </w:rPr>
        <w:t>-</w:t>
      </w:r>
      <w:r w:rsidRPr="002161CE">
        <w:rPr>
          <w:rFonts w:ascii="Arial" w:hAnsi="Arial" w:cs="Arial"/>
          <w:iCs/>
          <w:color w:val="auto"/>
        </w:rPr>
        <w:t>mail</w:t>
      </w:r>
      <w:r>
        <w:rPr>
          <w:rFonts w:ascii="Arial" w:hAnsi="Arial" w:cs="Arial"/>
          <w:color w:val="auto"/>
          <w:lang w:val="sr-Cyrl-CS"/>
        </w:rPr>
        <w:t xml:space="preserve"> </w:t>
      </w:r>
      <w:r>
        <w:rPr>
          <w:rFonts w:ascii="Arial" w:hAnsi="Arial" w:cs="Arial"/>
          <w:color w:val="auto"/>
        </w:rPr>
        <w:t>office</w:t>
      </w:r>
      <w:r w:rsidRPr="006118D5">
        <w:rPr>
          <w:rFonts w:ascii="Arial" w:hAnsi="Arial" w:cs="Arial"/>
          <w:color w:val="auto"/>
          <w:lang w:val="sr-Cyrl-RS"/>
        </w:rPr>
        <w:t>@</w:t>
      </w:r>
      <w:r>
        <w:rPr>
          <w:rFonts w:ascii="Arial" w:hAnsi="Arial" w:cs="Arial"/>
          <w:color w:val="auto"/>
        </w:rPr>
        <w:t>secenji</w:t>
      </w:r>
      <w:r w:rsidRPr="006118D5">
        <w:rPr>
          <w:rFonts w:ascii="Arial" w:hAnsi="Arial" w:cs="Arial"/>
          <w:color w:val="auto"/>
          <w:lang w:val="sr-Cyrl-RS"/>
        </w:rPr>
        <w:t>.</w:t>
      </w:r>
      <w:r>
        <w:rPr>
          <w:rFonts w:ascii="Arial" w:hAnsi="Arial" w:cs="Arial"/>
          <w:color w:val="auto"/>
        </w:rPr>
        <w:t>edu</w:t>
      </w:r>
      <w:r w:rsidRPr="006118D5">
        <w:rPr>
          <w:rFonts w:ascii="Arial" w:hAnsi="Arial" w:cs="Arial"/>
          <w:color w:val="auto"/>
          <w:lang w:val="sr-Cyrl-RS"/>
        </w:rPr>
        <w:t>.</w:t>
      </w:r>
      <w:r>
        <w:rPr>
          <w:rFonts w:ascii="Arial" w:hAnsi="Arial" w:cs="Arial"/>
          <w:color w:val="auto"/>
        </w:rPr>
        <w:t>rs</w:t>
      </w:r>
      <w:r w:rsidRPr="006118D5">
        <w:rPr>
          <w:rFonts w:ascii="Arial" w:eastAsia="TimesNewRomanPSMT" w:hAnsi="Arial" w:cs="Arial"/>
          <w:bCs/>
          <w:color w:val="auto"/>
          <w:lang w:val="sr-Cyrl-RS"/>
        </w:rPr>
        <w:t xml:space="preserve"> факсом </w:t>
      </w:r>
      <w:r w:rsidRPr="002161CE">
        <w:rPr>
          <w:rFonts w:ascii="Arial" w:hAnsi="Arial" w:cs="Arial"/>
          <w:color w:val="auto"/>
          <w:lang w:val="sr-Cyrl-CS"/>
        </w:rPr>
        <w:t>на број</w:t>
      </w:r>
      <w:r>
        <w:rPr>
          <w:rFonts w:ascii="Arial" w:hAnsi="Arial" w:cs="Arial"/>
          <w:color w:val="auto"/>
          <w:lang w:val="sr-Cyrl-CS"/>
        </w:rPr>
        <w:t xml:space="preserve"> 024-5</w:t>
      </w:r>
      <w:r w:rsidRPr="006118D5">
        <w:rPr>
          <w:rFonts w:ascii="Arial" w:hAnsi="Arial" w:cs="Arial"/>
          <w:color w:val="auto"/>
          <w:lang w:val="sr-Cyrl-RS"/>
        </w:rPr>
        <w:t>25</w:t>
      </w:r>
      <w:r>
        <w:rPr>
          <w:rFonts w:ascii="Arial" w:hAnsi="Arial" w:cs="Arial"/>
          <w:color w:val="auto"/>
          <w:lang w:val="sr-Cyrl-CS"/>
        </w:rPr>
        <w:t>-</w:t>
      </w:r>
      <w:r w:rsidRPr="006118D5">
        <w:rPr>
          <w:rFonts w:ascii="Arial" w:hAnsi="Arial" w:cs="Arial"/>
          <w:color w:val="auto"/>
          <w:lang w:val="sr-Cyrl-RS"/>
        </w:rPr>
        <w:t>799</w:t>
      </w:r>
      <w:r w:rsidRPr="002161CE">
        <w:rPr>
          <w:rFonts w:ascii="Arial" w:hAnsi="Arial" w:cs="Arial"/>
          <w:i/>
          <w:iCs/>
          <w:color w:val="auto"/>
          <w:lang w:val="sr-Cyrl-CS"/>
        </w:rPr>
        <w:t xml:space="preserve"> </w:t>
      </w:r>
      <w:r w:rsidRPr="006118D5">
        <w:rPr>
          <w:rFonts w:ascii="Arial" w:eastAsia="TimesNewRomanPSMT" w:hAnsi="Arial" w:cs="Arial"/>
          <w:bCs/>
          <w:color w:val="auto"/>
          <w:lang w:val="sr-Cyrl-RS"/>
        </w:rPr>
        <w:t>или препорученом пошиљком са повратницом.</w:t>
      </w:r>
      <w:r w:rsidRPr="002161CE">
        <w:rPr>
          <w:rFonts w:ascii="Arial" w:eastAsia="TimesNewRomanPSMT" w:hAnsi="Arial" w:cs="Arial"/>
          <w:bCs/>
          <w:lang w:val="sr-Cyrl-CS"/>
        </w:rPr>
        <w:t xml:space="preserve"> </w:t>
      </w:r>
      <w:r w:rsidRPr="00D67040">
        <w:rPr>
          <w:rFonts w:ascii="Arial" w:hAnsi="Arial" w:cs="Arial"/>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161CE">
        <w:rPr>
          <w:rFonts w:ascii="Arial" w:hAnsi="Arial" w:cs="Arial"/>
          <w:lang w:val="sr-Cyrl-CS"/>
        </w:rPr>
        <w:t xml:space="preserve"> </w:t>
      </w:r>
      <w:r w:rsidRPr="00D67040">
        <w:rPr>
          <w:rFonts w:ascii="Arial" w:hAnsi="Arial" w:cs="Arial"/>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67B15" w:rsidRPr="00D67040" w:rsidRDefault="00667B15" w:rsidP="00667B15">
      <w:pPr>
        <w:jc w:val="both"/>
        <w:rPr>
          <w:rFonts w:ascii="Arial" w:hAnsi="Arial" w:cs="Arial"/>
          <w:lang w:val="sr-Cyrl-CS"/>
        </w:rPr>
      </w:pPr>
      <w:r w:rsidRPr="00D67040">
        <w:rPr>
          <w:rFonts w:ascii="Arial" w:hAnsi="Arial" w:cs="Arial"/>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67B15" w:rsidRPr="00D67040" w:rsidRDefault="00667B15" w:rsidP="00667B15">
      <w:pPr>
        <w:jc w:val="both"/>
        <w:rPr>
          <w:rFonts w:ascii="Arial" w:hAnsi="Arial" w:cs="Arial"/>
          <w:lang w:val="sr-Cyrl-CS"/>
        </w:rPr>
      </w:pPr>
      <w:r w:rsidRPr="00D67040">
        <w:rPr>
          <w:rFonts w:ascii="Arial" w:hAnsi="Arial" w:cs="Arial"/>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667B15" w:rsidRPr="006118D5" w:rsidRDefault="00667B15" w:rsidP="00667B15">
      <w:pPr>
        <w:jc w:val="both"/>
        <w:rPr>
          <w:rFonts w:ascii="Arial" w:hAnsi="Arial" w:cs="Arial"/>
          <w:lang w:val="sr-Cyrl-CS"/>
        </w:rPr>
      </w:pPr>
      <w:r w:rsidRPr="006118D5">
        <w:rPr>
          <w:rFonts w:ascii="Arial" w:hAnsi="Arial" w:cs="Arial"/>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67B15" w:rsidRPr="006118D5" w:rsidRDefault="00667B15" w:rsidP="00667B15">
      <w:pPr>
        <w:jc w:val="both"/>
        <w:rPr>
          <w:rFonts w:ascii="Arial" w:hAnsi="Arial" w:cs="Arial"/>
          <w:lang w:val="sr-Cyrl-CS"/>
        </w:rPr>
      </w:pPr>
      <w:r w:rsidRPr="006118D5">
        <w:rPr>
          <w:rFonts w:ascii="Arial" w:hAnsi="Arial" w:cs="Arial"/>
          <w:lang w:val="sr-Cyrl-CS"/>
        </w:rPr>
        <w:t>Ако је у истом поступку јавне набавке поново поднет захтев за заштиту права од стр</w:t>
      </w:r>
      <w:r w:rsidRPr="002161CE">
        <w:rPr>
          <w:rFonts w:ascii="Arial" w:hAnsi="Arial" w:cs="Arial"/>
          <w:lang w:val="sr-Cyrl-CS"/>
        </w:rPr>
        <w:t>а</w:t>
      </w:r>
      <w:r w:rsidRPr="006118D5">
        <w:rPr>
          <w:rFonts w:ascii="Arial" w:hAnsi="Arial" w:cs="Arial"/>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67B15" w:rsidRPr="006118D5" w:rsidRDefault="00667B15" w:rsidP="00667B15">
      <w:pPr>
        <w:jc w:val="both"/>
        <w:rPr>
          <w:rFonts w:ascii="Arial" w:hAnsi="Arial" w:cs="Arial"/>
          <w:lang w:val="sr-Cyrl-CS"/>
        </w:rPr>
      </w:pPr>
    </w:p>
    <w:p w:rsidR="00667B15" w:rsidRDefault="00667B15" w:rsidP="00667B15">
      <w:pPr>
        <w:ind w:right="-230"/>
        <w:rPr>
          <w:rFonts w:ascii="Arial" w:hAnsi="Arial" w:cs="Arial"/>
          <w:b/>
          <w:color w:val="222222"/>
          <w:lang w:val="sr-Latn-CS"/>
        </w:rPr>
      </w:pPr>
    </w:p>
    <w:p w:rsidR="00667B15" w:rsidRDefault="00667B15" w:rsidP="00667B15">
      <w:pPr>
        <w:ind w:right="-230"/>
        <w:rPr>
          <w:rFonts w:ascii="Arial" w:hAnsi="Arial" w:cs="Arial"/>
          <w:b/>
          <w:color w:val="222222"/>
          <w:lang w:val="sr-Cyrl-RS"/>
        </w:rPr>
      </w:pPr>
      <w:r w:rsidRPr="00076D90">
        <w:rPr>
          <w:rFonts w:ascii="Arial" w:hAnsi="Arial" w:cs="Arial"/>
          <w:b/>
          <w:color w:val="222222"/>
          <w:lang w:val="sr-Latn-CS"/>
        </w:rPr>
        <w:t xml:space="preserve"> </w:t>
      </w:r>
    </w:p>
    <w:p w:rsidR="00667B15" w:rsidRPr="00076D90" w:rsidRDefault="00667B15" w:rsidP="00667B15">
      <w:pPr>
        <w:ind w:right="-230"/>
        <w:rPr>
          <w:rFonts w:ascii="Arial" w:hAnsi="Arial" w:cs="Arial"/>
          <w:b/>
          <w:color w:val="222222"/>
          <w:u w:val="single"/>
          <w:lang w:val="sr-Latn-CS"/>
        </w:rPr>
      </w:pPr>
      <w:r w:rsidRPr="00076D90">
        <w:rPr>
          <w:rFonts w:ascii="Arial" w:hAnsi="Arial" w:cs="Arial"/>
          <w:b/>
          <w:color w:val="222222"/>
          <w:u w:val="single"/>
          <w:lang w:val="sr-Latn-CS"/>
        </w:rPr>
        <w:t>Обавештење о начину подношења захтева за заштиту права</w:t>
      </w:r>
      <w:r w:rsidRPr="00076D90">
        <w:rPr>
          <w:rFonts w:ascii="Arial" w:hAnsi="Arial" w:cs="Arial"/>
          <w:b/>
          <w:color w:val="222222"/>
          <w:lang w:val="sr-Latn-CS"/>
        </w:rPr>
        <w:t>:</w:t>
      </w:r>
    </w:p>
    <w:p w:rsidR="00667B15" w:rsidRPr="00076D90" w:rsidRDefault="00667B15" w:rsidP="00667B15">
      <w:pPr>
        <w:ind w:right="-230"/>
        <w:rPr>
          <w:rFonts w:ascii="Arial" w:hAnsi="Arial" w:cs="Arial"/>
          <w:color w:val="222222"/>
          <w:lang w:val="sr-Latn-CS"/>
        </w:rPr>
      </w:pPr>
      <w:r w:rsidRPr="00076D90">
        <w:rPr>
          <w:rFonts w:ascii="Arial" w:hAnsi="Arial" w:cs="Arial"/>
          <w:b/>
          <w:color w:val="222222"/>
          <w:lang w:val="sr-Latn-CS"/>
        </w:rPr>
        <w:tab/>
      </w:r>
      <w:r w:rsidRPr="00076D90">
        <w:rPr>
          <w:rFonts w:ascii="Arial" w:hAnsi="Arial" w:cs="Arial"/>
          <w:color w:val="222222"/>
          <w:lang w:val="sr-Latn-CS"/>
        </w:rPr>
        <w:t>а) Понуђач који има намеру да поднесе захтев за заштиту права, мора прво да поступи у складу са чланом 63. став 2. ЗЈН („Сл. гласник“ бр. 68/2015) у супротном ће се захтев одбацити закључком.</w:t>
      </w:r>
    </w:p>
    <w:p w:rsidR="00667B15" w:rsidRPr="00076D90" w:rsidRDefault="00667B15" w:rsidP="00667B15">
      <w:pPr>
        <w:ind w:right="-230"/>
        <w:jc w:val="both"/>
        <w:rPr>
          <w:rFonts w:ascii="Arial" w:hAnsi="Arial" w:cs="Arial"/>
          <w:color w:val="222222"/>
          <w:lang w:val="sr-Latn-CS"/>
        </w:rPr>
      </w:pPr>
      <w:r w:rsidRPr="00076D90">
        <w:rPr>
          <w:rFonts w:ascii="Arial" w:hAnsi="Arial" w:cs="Arial"/>
          <w:b/>
          <w:color w:val="222222"/>
          <w:lang w:val="sr-Latn-CS"/>
        </w:rPr>
        <w:lastRenderedPageBreak/>
        <w:tab/>
      </w:r>
      <w:r w:rsidRPr="00076D90">
        <w:rPr>
          <w:rFonts w:ascii="Arial" w:hAnsi="Arial" w:cs="Arial"/>
          <w:color w:val="222222"/>
          <w:lang w:val="sr-Latn-CS"/>
        </w:rPr>
        <w:t>б) Захтев за заштиту права се подноси Наручиоцу а копија се истовремено доставља Републичкој комисији .</w:t>
      </w:r>
    </w:p>
    <w:p w:rsidR="00667B15" w:rsidRPr="00076D90" w:rsidRDefault="00667B15" w:rsidP="00667B15">
      <w:pPr>
        <w:ind w:right="-230"/>
        <w:jc w:val="both"/>
        <w:rPr>
          <w:rFonts w:ascii="Arial" w:hAnsi="Arial" w:cs="Arial"/>
          <w:color w:val="222222"/>
          <w:lang w:val="sr-Latn-CS"/>
        </w:rPr>
      </w:pPr>
      <w:r w:rsidRPr="00076D90">
        <w:rPr>
          <w:rFonts w:ascii="Arial" w:hAnsi="Arial" w:cs="Arial"/>
          <w:color w:val="222222"/>
          <w:lang w:val="sr-Latn-CS"/>
        </w:rPr>
        <w:tab/>
        <w:t xml:space="preserve">в) Захтев за заштиту права се  подноси у складу са роковима предвиђеним Законом о јавним набавкама. </w:t>
      </w:r>
    </w:p>
    <w:p w:rsidR="00667B15" w:rsidRPr="00076D90" w:rsidRDefault="00667B15" w:rsidP="00667B15">
      <w:pPr>
        <w:ind w:right="-230" w:firstLine="720"/>
        <w:jc w:val="both"/>
        <w:rPr>
          <w:rFonts w:ascii="Arial" w:hAnsi="Arial" w:cs="Arial"/>
          <w:color w:val="222222"/>
          <w:lang w:val="sr-Latn-CS"/>
        </w:rPr>
      </w:pPr>
      <w:r w:rsidRPr="00076D90">
        <w:rPr>
          <w:rFonts w:ascii="Arial" w:hAnsi="Arial" w:cs="Arial"/>
          <w:color w:val="222222"/>
          <w:lang w:val="sr-Latn-CS"/>
        </w:rPr>
        <w:t>г) У случају подношења Захтева за заштиту права,  Наручилац не може донети одлуку о додели уговора нити закључити уговор за предметну јавну набавку, осим у случају из члана 150 став 2. ЗЈН („Сл. гласник РС“ бр. 68/2015)</w:t>
      </w:r>
    </w:p>
    <w:p w:rsidR="00667B15" w:rsidRPr="00076D90" w:rsidRDefault="00667B15" w:rsidP="00667B15">
      <w:pPr>
        <w:ind w:right="-230"/>
        <w:jc w:val="both"/>
        <w:rPr>
          <w:rFonts w:ascii="Arial" w:hAnsi="Arial" w:cs="Arial"/>
          <w:color w:val="222222"/>
          <w:lang w:val="sr-Latn-CS"/>
        </w:rPr>
      </w:pPr>
      <w:r w:rsidRPr="00076D90">
        <w:rPr>
          <w:rFonts w:ascii="Arial" w:hAnsi="Arial" w:cs="Arial"/>
          <w:color w:val="222222"/>
          <w:lang w:val="sr-Latn-CS"/>
        </w:rPr>
        <w:tab/>
        <w:t xml:space="preserve">д) Захтев за заштиту права се подноси непосредно или поштом, препоручено са повратницом на адресу Наручиоца: </w:t>
      </w:r>
    </w:p>
    <w:p w:rsidR="00667B15" w:rsidRPr="00076D90" w:rsidRDefault="00667B15" w:rsidP="00667B15">
      <w:pPr>
        <w:ind w:right="-230"/>
        <w:jc w:val="both"/>
        <w:rPr>
          <w:rFonts w:ascii="Arial" w:hAnsi="Arial" w:cs="Arial"/>
          <w:color w:val="222222"/>
          <w:lang w:val="sr-Latn-CS"/>
        </w:rPr>
      </w:pPr>
    </w:p>
    <w:p w:rsidR="00667B15" w:rsidRPr="00076D90" w:rsidRDefault="00667B15" w:rsidP="00667B15">
      <w:pPr>
        <w:shd w:val="clear" w:color="auto" w:fill="FABF8F"/>
        <w:ind w:right="-230"/>
        <w:jc w:val="center"/>
        <w:rPr>
          <w:rFonts w:ascii="Arial" w:hAnsi="Arial" w:cs="Arial"/>
          <w:b/>
          <w:color w:val="222222"/>
          <w:lang w:val="sr-Latn-CS"/>
        </w:rPr>
      </w:pPr>
      <w:r w:rsidRPr="00076D90">
        <w:rPr>
          <w:rFonts w:ascii="Arial" w:hAnsi="Arial" w:cs="Arial"/>
          <w:b/>
          <w:color w:val="222222"/>
          <w:lang w:val="sr-Latn-CS"/>
        </w:rPr>
        <w:t>Основна школа „Сечењи Иштван“, Карађорђев пут бр. 94, 24000 Суботица – Секретаријат у главној згради школе.</w:t>
      </w:r>
    </w:p>
    <w:p w:rsidR="00667B15" w:rsidRPr="00076D90" w:rsidRDefault="00667B15" w:rsidP="00667B15">
      <w:pPr>
        <w:ind w:right="-230" w:firstLine="720"/>
        <w:jc w:val="both"/>
        <w:rPr>
          <w:rFonts w:ascii="Arial" w:hAnsi="Arial" w:cs="Arial"/>
          <w:color w:val="222222"/>
          <w:lang w:val="sr-Latn-CS"/>
        </w:rPr>
      </w:pPr>
    </w:p>
    <w:p w:rsidR="00667B15" w:rsidRPr="00076D90" w:rsidRDefault="00667B15" w:rsidP="00667B15">
      <w:pPr>
        <w:ind w:right="-230" w:firstLine="720"/>
        <w:jc w:val="both"/>
        <w:rPr>
          <w:rFonts w:ascii="Arial" w:hAnsi="Arial" w:cs="Arial"/>
          <w:color w:val="222222"/>
          <w:lang w:val="sr-Latn-CS"/>
        </w:rPr>
      </w:pPr>
      <w:r w:rsidRPr="00076D90">
        <w:rPr>
          <w:rFonts w:ascii="Arial" w:hAnsi="Arial" w:cs="Arial"/>
          <w:color w:val="222222"/>
          <w:lang w:val="sr-Latn-CS"/>
        </w:rPr>
        <w:t>или путем електронске поште на адресу:</w:t>
      </w:r>
      <w:r w:rsidRPr="00076D90">
        <w:rPr>
          <w:rFonts w:ascii="Arial" w:hAnsi="Arial" w:cs="Arial"/>
          <w:lang w:val="sr-Cyrl-RS"/>
        </w:rPr>
        <w:t xml:space="preserve"> о</w:t>
      </w:r>
      <w:r w:rsidRPr="00076D90">
        <w:rPr>
          <w:rFonts w:ascii="Arial" w:hAnsi="Arial" w:cs="Arial"/>
          <w:lang w:val="sr-Latn-RS"/>
        </w:rPr>
        <w:t>ffice</w:t>
      </w:r>
      <w:r w:rsidRPr="00D67040">
        <w:rPr>
          <w:rFonts w:ascii="Arial" w:hAnsi="Arial" w:cs="Arial"/>
          <w:lang w:val="sr-Latn-CS"/>
        </w:rPr>
        <w:t>@secenji.edu</w:t>
      </w:r>
      <w:r w:rsidRPr="00076D90">
        <w:rPr>
          <w:rFonts w:ascii="Arial" w:hAnsi="Arial" w:cs="Arial"/>
          <w:color w:val="222222"/>
          <w:lang w:val="sr-Latn-CS"/>
        </w:rPr>
        <w:t xml:space="preserve">.rs </w:t>
      </w:r>
    </w:p>
    <w:p w:rsidR="00667B15" w:rsidRPr="00076D90" w:rsidRDefault="00667B15" w:rsidP="00667B15">
      <w:pPr>
        <w:ind w:right="-230" w:firstLine="720"/>
        <w:jc w:val="both"/>
        <w:rPr>
          <w:rFonts w:ascii="Arial" w:hAnsi="Arial" w:cs="Arial"/>
          <w:color w:val="222222"/>
          <w:lang w:val="sr-Latn-CS"/>
        </w:rPr>
      </w:pPr>
    </w:p>
    <w:p w:rsidR="00667B15" w:rsidRPr="00076D90" w:rsidRDefault="00667B15" w:rsidP="00667B15">
      <w:pPr>
        <w:ind w:right="-230"/>
        <w:jc w:val="both"/>
        <w:rPr>
          <w:rFonts w:ascii="Arial" w:hAnsi="Arial" w:cs="Arial"/>
          <w:color w:val="222222"/>
          <w:lang w:val="sr-Latn-CS"/>
        </w:rPr>
      </w:pPr>
      <w:r w:rsidRPr="00076D90">
        <w:rPr>
          <w:rFonts w:ascii="Arial" w:hAnsi="Arial" w:cs="Arial"/>
          <w:color w:val="222222"/>
          <w:lang w:val="sr-Latn-CS"/>
        </w:rPr>
        <w:tab/>
        <w:t>ђ) О поднетом захтеву, Наручилац обавештава све учеснике у поступку јавне набавке и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667B15" w:rsidRPr="00076D90" w:rsidRDefault="00667B15" w:rsidP="00667B15">
      <w:pPr>
        <w:ind w:right="-230" w:firstLine="720"/>
        <w:jc w:val="both"/>
        <w:rPr>
          <w:rFonts w:ascii="Arial" w:hAnsi="Arial" w:cs="Arial"/>
          <w:color w:val="222222"/>
          <w:lang w:val="sr-Latn-CS"/>
        </w:rPr>
      </w:pPr>
      <w:r w:rsidRPr="00076D90">
        <w:rPr>
          <w:rFonts w:ascii="Arial" w:hAnsi="Arial" w:cs="Arial"/>
          <w:color w:val="222222"/>
          <w:lang w:val="sr-Latn-CS"/>
        </w:rPr>
        <w:t xml:space="preserve">е) Уз поднети захтев за заштиту права понуђач доставља примерак доказа о уплати таксе у складу са чланом </w:t>
      </w:r>
      <w:r w:rsidRPr="00076D90">
        <w:rPr>
          <w:rStyle w:val="Strong"/>
          <w:rFonts w:ascii="Arial" w:hAnsi="Arial" w:cs="Arial"/>
          <w:color w:val="222222"/>
          <w:lang w:val="sr-Latn-CS"/>
        </w:rPr>
        <w:t xml:space="preserve">151. </w:t>
      </w:r>
      <w:r w:rsidRPr="00076D90">
        <w:rPr>
          <w:rFonts w:ascii="Arial" w:hAnsi="Arial" w:cs="Arial"/>
          <w:color w:val="222222"/>
          <w:lang w:val="sr-Latn-CS"/>
        </w:rPr>
        <w:t xml:space="preserve">став </w:t>
      </w:r>
      <w:r w:rsidRPr="00076D90">
        <w:rPr>
          <w:rStyle w:val="Strong"/>
          <w:rFonts w:ascii="Arial" w:hAnsi="Arial" w:cs="Arial"/>
          <w:color w:val="222222"/>
          <w:lang w:val="sr-Latn-CS"/>
        </w:rPr>
        <w:t xml:space="preserve">1. </w:t>
      </w:r>
      <w:r w:rsidRPr="00076D90">
        <w:rPr>
          <w:rStyle w:val="Strong"/>
          <w:rFonts w:ascii="Arial" w:hAnsi="Arial" w:cs="Arial"/>
          <w:b w:val="0"/>
          <w:color w:val="222222"/>
          <w:lang w:val="sr-Latn-CS"/>
        </w:rPr>
        <w:t>тачка</w:t>
      </w:r>
      <w:r w:rsidRPr="00076D90">
        <w:rPr>
          <w:rStyle w:val="Strong"/>
          <w:rFonts w:ascii="Arial" w:hAnsi="Arial" w:cs="Arial"/>
          <w:color w:val="222222"/>
          <w:lang w:val="sr-Latn-CS"/>
        </w:rPr>
        <w:t xml:space="preserve"> 6. </w:t>
      </w:r>
      <w:r w:rsidRPr="00076D90">
        <w:rPr>
          <w:rFonts w:ascii="Arial" w:hAnsi="Arial" w:cs="Arial"/>
          <w:color w:val="222222"/>
          <w:lang w:val="sr-Latn-CS"/>
        </w:rPr>
        <w:t xml:space="preserve">ЗЈН у износу од </w:t>
      </w:r>
      <w:r w:rsidRPr="00076D90">
        <w:rPr>
          <w:rStyle w:val="Strong"/>
          <w:rFonts w:ascii="Arial" w:hAnsi="Arial" w:cs="Arial"/>
          <w:color w:val="222222"/>
          <w:lang w:val="sr-Latn-CS"/>
        </w:rPr>
        <w:t>60</w:t>
      </w:r>
      <w:r w:rsidRPr="00076D90">
        <w:rPr>
          <w:rFonts w:ascii="Arial" w:hAnsi="Arial" w:cs="Arial"/>
          <w:color w:val="222222"/>
          <w:lang w:val="sr-Latn-CS"/>
        </w:rPr>
        <w:t>.</w:t>
      </w:r>
      <w:r w:rsidRPr="00076D90">
        <w:rPr>
          <w:rStyle w:val="Strong"/>
          <w:rFonts w:ascii="Arial" w:hAnsi="Arial" w:cs="Arial"/>
          <w:color w:val="222222"/>
          <w:lang w:val="sr-Latn-CS"/>
        </w:rPr>
        <w:t>000</w:t>
      </w:r>
      <w:r w:rsidRPr="00076D90">
        <w:rPr>
          <w:rFonts w:ascii="Arial" w:hAnsi="Arial" w:cs="Arial"/>
          <w:color w:val="222222"/>
          <w:lang w:val="sr-Latn-CS"/>
        </w:rPr>
        <w:t>,</w:t>
      </w:r>
      <w:r w:rsidRPr="00076D90">
        <w:rPr>
          <w:rStyle w:val="Strong"/>
          <w:rFonts w:ascii="Arial" w:hAnsi="Arial" w:cs="Arial"/>
          <w:color w:val="222222"/>
          <w:lang w:val="sr-Latn-CS"/>
        </w:rPr>
        <w:t>00</w:t>
      </w:r>
      <w:r w:rsidRPr="00076D90">
        <w:rPr>
          <w:rFonts w:ascii="Arial" w:hAnsi="Arial" w:cs="Arial"/>
          <w:color w:val="222222"/>
          <w:lang w:val="sr-Latn-CS"/>
        </w:rPr>
        <w:t xml:space="preserve"> динара у складу са чланом </w:t>
      </w:r>
      <w:r w:rsidRPr="00076D90">
        <w:rPr>
          <w:rFonts w:ascii="Arial" w:hAnsi="Arial" w:cs="Arial"/>
          <w:b/>
          <w:color w:val="222222"/>
          <w:lang w:val="sr-Latn-CS"/>
        </w:rPr>
        <w:t>156</w:t>
      </w:r>
      <w:r w:rsidRPr="00076D90">
        <w:rPr>
          <w:rFonts w:ascii="Arial" w:hAnsi="Arial" w:cs="Arial"/>
          <w:color w:val="222222"/>
          <w:lang w:val="sr-Latn-CS"/>
        </w:rPr>
        <w:t xml:space="preserve">. </w:t>
      </w:r>
      <w:r w:rsidRPr="00076D90">
        <w:rPr>
          <w:rFonts w:ascii="Arial" w:hAnsi="Arial" w:cs="Arial"/>
          <w:b/>
          <w:color w:val="222222"/>
          <w:lang w:val="sr-Latn-CS"/>
        </w:rPr>
        <w:t>ЗЈН</w:t>
      </w:r>
      <w:r w:rsidRPr="00076D90">
        <w:rPr>
          <w:rFonts w:ascii="Arial" w:hAnsi="Arial" w:cs="Arial"/>
          <w:color w:val="222222"/>
          <w:lang w:val="sr-Latn-CS"/>
        </w:rPr>
        <w:t xml:space="preserve"> и то</w:t>
      </w:r>
      <w:r w:rsidRPr="00076D90">
        <w:rPr>
          <w:rFonts w:ascii="Arial" w:hAnsi="Arial" w:cs="Arial"/>
          <w:b/>
          <w:color w:val="222222"/>
          <w:lang w:val="sr-Latn-CS"/>
        </w:rPr>
        <w:t xml:space="preserve"> </w:t>
      </w:r>
      <w:r w:rsidRPr="00076D90">
        <w:rPr>
          <w:rFonts w:ascii="Arial" w:hAnsi="Arial" w:cs="Arial"/>
          <w:color w:val="222222"/>
          <w:lang w:val="sr-Latn-CS"/>
        </w:rPr>
        <w:t>на следећи начин:</w:t>
      </w:r>
    </w:p>
    <w:p w:rsidR="00667B15" w:rsidRPr="00076D90" w:rsidRDefault="00667B15" w:rsidP="00667B15">
      <w:pPr>
        <w:ind w:right="-230"/>
        <w:jc w:val="both"/>
        <w:rPr>
          <w:rFonts w:ascii="Arial" w:hAnsi="Arial" w:cs="Arial"/>
          <w:color w:val="2222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5077"/>
      </w:tblGrid>
      <w:tr w:rsidR="00667B15" w:rsidRPr="00076D90" w:rsidTr="00622E06">
        <w:tc>
          <w:tcPr>
            <w:tcW w:w="4846" w:type="dxa"/>
            <w:tcBorders>
              <w:top w:val="single" w:sz="4" w:space="0" w:color="auto"/>
              <w:left w:val="single" w:sz="4" w:space="0" w:color="auto"/>
              <w:bottom w:val="single" w:sz="4" w:space="0" w:color="auto"/>
              <w:right w:val="single" w:sz="4" w:space="0" w:color="auto"/>
            </w:tcBorders>
            <w:shd w:val="clear" w:color="auto" w:fill="F2F2F2"/>
            <w:hideMark/>
          </w:tcPr>
          <w:p w:rsidR="00667B15" w:rsidRPr="00076D90" w:rsidRDefault="00667B15" w:rsidP="00622E06">
            <w:pPr>
              <w:widowControl w:val="0"/>
              <w:autoSpaceDE w:val="0"/>
              <w:autoSpaceDN w:val="0"/>
              <w:adjustRightInd w:val="0"/>
              <w:ind w:right="-82"/>
              <w:rPr>
                <w:rFonts w:ascii="Arial" w:hAnsi="Arial" w:cs="Arial"/>
                <w:color w:val="222222"/>
                <w:lang w:val="sr-Latn-CS"/>
              </w:rPr>
            </w:pPr>
            <w:r w:rsidRPr="00076D90">
              <w:rPr>
                <w:rFonts w:ascii="Arial" w:hAnsi="Arial" w:cs="Arial"/>
                <w:b/>
                <w:color w:val="222222"/>
                <w:lang w:val="sr-Latn-CS"/>
              </w:rPr>
              <w:t>1. Жиро-рачун бр.:</w:t>
            </w:r>
          </w:p>
        </w:tc>
        <w:tc>
          <w:tcPr>
            <w:tcW w:w="5077" w:type="dxa"/>
            <w:tcBorders>
              <w:top w:val="single" w:sz="4" w:space="0" w:color="auto"/>
              <w:left w:val="single" w:sz="4" w:space="0" w:color="auto"/>
              <w:bottom w:val="single" w:sz="4" w:space="0" w:color="auto"/>
              <w:right w:val="single" w:sz="4" w:space="0" w:color="auto"/>
            </w:tcBorders>
            <w:hideMark/>
          </w:tcPr>
          <w:p w:rsidR="00667B15" w:rsidRPr="00076D90" w:rsidRDefault="00667B15" w:rsidP="00622E06">
            <w:pPr>
              <w:widowControl w:val="0"/>
              <w:autoSpaceDE w:val="0"/>
              <w:autoSpaceDN w:val="0"/>
              <w:adjustRightInd w:val="0"/>
              <w:ind w:right="-88"/>
              <w:rPr>
                <w:rFonts w:ascii="Arial" w:hAnsi="Arial" w:cs="Arial"/>
                <w:b/>
                <w:color w:val="222222"/>
                <w:lang w:val="sr-Latn-CS"/>
              </w:rPr>
            </w:pPr>
            <w:r w:rsidRPr="00076D90">
              <w:rPr>
                <w:rFonts w:ascii="Arial" w:hAnsi="Arial" w:cs="Arial"/>
                <w:color w:val="222222"/>
                <w:lang w:val="sr-Latn-CS"/>
              </w:rPr>
              <w:t>840-30678845-06</w:t>
            </w:r>
          </w:p>
        </w:tc>
      </w:tr>
      <w:tr w:rsidR="00667B15" w:rsidRPr="00076D90" w:rsidTr="00622E06">
        <w:tc>
          <w:tcPr>
            <w:tcW w:w="4846" w:type="dxa"/>
            <w:tcBorders>
              <w:top w:val="single" w:sz="4" w:space="0" w:color="auto"/>
              <w:left w:val="single" w:sz="4" w:space="0" w:color="auto"/>
              <w:bottom w:val="single" w:sz="4" w:space="0" w:color="auto"/>
              <w:right w:val="single" w:sz="4" w:space="0" w:color="auto"/>
            </w:tcBorders>
            <w:shd w:val="clear" w:color="auto" w:fill="F2F2F2"/>
            <w:hideMark/>
          </w:tcPr>
          <w:p w:rsidR="00667B15" w:rsidRPr="00076D90" w:rsidRDefault="00667B15" w:rsidP="00622E06">
            <w:pPr>
              <w:widowControl w:val="0"/>
              <w:autoSpaceDE w:val="0"/>
              <w:autoSpaceDN w:val="0"/>
              <w:adjustRightInd w:val="0"/>
              <w:ind w:right="-82"/>
              <w:rPr>
                <w:rFonts w:ascii="Arial" w:hAnsi="Arial" w:cs="Arial"/>
                <w:b/>
                <w:color w:val="222222"/>
                <w:lang w:val="sr-Latn-CS"/>
              </w:rPr>
            </w:pPr>
            <w:r w:rsidRPr="00076D90">
              <w:rPr>
                <w:rFonts w:ascii="Arial" w:hAnsi="Arial" w:cs="Arial"/>
                <w:b/>
                <w:color w:val="222222"/>
                <w:lang w:val="sr-Latn-CS"/>
              </w:rPr>
              <w:t>2. Шифра плаћања:</w:t>
            </w:r>
          </w:p>
        </w:tc>
        <w:tc>
          <w:tcPr>
            <w:tcW w:w="5077" w:type="dxa"/>
            <w:tcBorders>
              <w:top w:val="single" w:sz="4" w:space="0" w:color="auto"/>
              <w:left w:val="single" w:sz="4" w:space="0" w:color="auto"/>
              <w:bottom w:val="single" w:sz="4" w:space="0" w:color="auto"/>
              <w:right w:val="single" w:sz="4" w:space="0" w:color="auto"/>
            </w:tcBorders>
            <w:hideMark/>
          </w:tcPr>
          <w:p w:rsidR="00667B15" w:rsidRPr="00076D90" w:rsidRDefault="00667B15" w:rsidP="00622E06">
            <w:pPr>
              <w:widowControl w:val="0"/>
              <w:autoSpaceDE w:val="0"/>
              <w:autoSpaceDN w:val="0"/>
              <w:adjustRightInd w:val="0"/>
              <w:ind w:right="-88"/>
              <w:rPr>
                <w:rFonts w:ascii="Arial" w:hAnsi="Arial" w:cs="Arial"/>
                <w:color w:val="222222"/>
                <w:lang w:val="sr-Latn-CS"/>
              </w:rPr>
            </w:pPr>
            <w:r w:rsidRPr="00076D90">
              <w:rPr>
                <w:rFonts w:ascii="Arial" w:hAnsi="Arial" w:cs="Arial"/>
                <w:color w:val="222222"/>
                <w:lang w:val="sr-Latn-CS"/>
              </w:rPr>
              <w:t>153 или 253</w:t>
            </w:r>
          </w:p>
        </w:tc>
      </w:tr>
      <w:tr w:rsidR="00667B15" w:rsidRPr="00076D90" w:rsidTr="00622E06">
        <w:tc>
          <w:tcPr>
            <w:tcW w:w="4846" w:type="dxa"/>
            <w:tcBorders>
              <w:top w:val="single" w:sz="4" w:space="0" w:color="auto"/>
              <w:left w:val="single" w:sz="4" w:space="0" w:color="auto"/>
              <w:bottom w:val="single" w:sz="4" w:space="0" w:color="auto"/>
              <w:right w:val="single" w:sz="4" w:space="0" w:color="auto"/>
            </w:tcBorders>
            <w:shd w:val="clear" w:color="auto" w:fill="F2F2F2"/>
            <w:hideMark/>
          </w:tcPr>
          <w:p w:rsidR="00667B15" w:rsidRPr="00076D90" w:rsidRDefault="00667B15" w:rsidP="00622E06">
            <w:pPr>
              <w:widowControl w:val="0"/>
              <w:autoSpaceDE w:val="0"/>
              <w:autoSpaceDN w:val="0"/>
              <w:adjustRightInd w:val="0"/>
              <w:ind w:right="-82"/>
              <w:rPr>
                <w:rFonts w:ascii="Arial" w:hAnsi="Arial" w:cs="Arial"/>
                <w:b/>
                <w:color w:val="222222"/>
                <w:lang w:val="sr-Latn-CS"/>
              </w:rPr>
            </w:pPr>
            <w:r w:rsidRPr="00076D90">
              <w:rPr>
                <w:rFonts w:ascii="Arial" w:hAnsi="Arial" w:cs="Arial"/>
                <w:b/>
                <w:color w:val="222222"/>
                <w:lang w:val="sr-Latn-CS"/>
              </w:rPr>
              <w:t>3. Модел:</w:t>
            </w:r>
          </w:p>
        </w:tc>
        <w:tc>
          <w:tcPr>
            <w:tcW w:w="5077" w:type="dxa"/>
            <w:tcBorders>
              <w:top w:val="single" w:sz="4" w:space="0" w:color="auto"/>
              <w:left w:val="single" w:sz="4" w:space="0" w:color="auto"/>
              <w:bottom w:val="single" w:sz="4" w:space="0" w:color="auto"/>
              <w:right w:val="single" w:sz="4" w:space="0" w:color="auto"/>
            </w:tcBorders>
            <w:hideMark/>
          </w:tcPr>
          <w:p w:rsidR="00667B15" w:rsidRPr="00076D90" w:rsidRDefault="00667B15" w:rsidP="00622E06">
            <w:pPr>
              <w:widowControl w:val="0"/>
              <w:autoSpaceDE w:val="0"/>
              <w:autoSpaceDN w:val="0"/>
              <w:adjustRightInd w:val="0"/>
              <w:ind w:right="-88"/>
              <w:rPr>
                <w:rFonts w:ascii="Arial" w:hAnsi="Arial" w:cs="Arial"/>
                <w:color w:val="222222"/>
                <w:lang w:val="sr-Latn-CS"/>
              </w:rPr>
            </w:pPr>
            <w:r w:rsidRPr="00076D90">
              <w:rPr>
                <w:rFonts w:ascii="Arial" w:hAnsi="Arial" w:cs="Arial"/>
                <w:color w:val="222222"/>
                <w:lang w:val="sr-Latn-CS"/>
              </w:rPr>
              <w:t>97</w:t>
            </w:r>
          </w:p>
        </w:tc>
      </w:tr>
      <w:tr w:rsidR="00667B15" w:rsidRPr="00076D90" w:rsidTr="00622E06">
        <w:tc>
          <w:tcPr>
            <w:tcW w:w="4846" w:type="dxa"/>
            <w:tcBorders>
              <w:top w:val="single" w:sz="4" w:space="0" w:color="auto"/>
              <w:left w:val="single" w:sz="4" w:space="0" w:color="auto"/>
              <w:bottom w:val="single" w:sz="4" w:space="0" w:color="auto"/>
              <w:right w:val="single" w:sz="4" w:space="0" w:color="auto"/>
            </w:tcBorders>
            <w:shd w:val="clear" w:color="auto" w:fill="F2F2F2"/>
            <w:hideMark/>
          </w:tcPr>
          <w:p w:rsidR="00667B15" w:rsidRPr="00076D90" w:rsidRDefault="00667B15" w:rsidP="00622E06">
            <w:pPr>
              <w:widowControl w:val="0"/>
              <w:autoSpaceDE w:val="0"/>
              <w:autoSpaceDN w:val="0"/>
              <w:adjustRightInd w:val="0"/>
              <w:ind w:right="-82"/>
              <w:rPr>
                <w:rFonts w:ascii="Arial" w:hAnsi="Arial" w:cs="Arial"/>
                <w:b/>
                <w:color w:val="222222"/>
                <w:lang w:val="sr-Latn-CS"/>
              </w:rPr>
            </w:pPr>
            <w:r w:rsidRPr="00076D90">
              <w:rPr>
                <w:rFonts w:ascii="Arial" w:hAnsi="Arial" w:cs="Arial"/>
                <w:b/>
                <w:color w:val="222222"/>
                <w:lang w:val="sr-Latn-CS"/>
              </w:rPr>
              <w:t>4. Позив на број:</w:t>
            </w:r>
          </w:p>
        </w:tc>
        <w:tc>
          <w:tcPr>
            <w:tcW w:w="5077" w:type="dxa"/>
            <w:tcBorders>
              <w:top w:val="single" w:sz="4" w:space="0" w:color="auto"/>
              <w:left w:val="single" w:sz="4" w:space="0" w:color="auto"/>
              <w:bottom w:val="single" w:sz="4" w:space="0" w:color="auto"/>
              <w:right w:val="single" w:sz="4" w:space="0" w:color="auto"/>
            </w:tcBorders>
            <w:hideMark/>
          </w:tcPr>
          <w:p w:rsidR="00667B15" w:rsidRPr="00566B33" w:rsidRDefault="00667B15" w:rsidP="00622E06">
            <w:pPr>
              <w:widowControl w:val="0"/>
              <w:autoSpaceDE w:val="0"/>
              <w:autoSpaceDN w:val="0"/>
              <w:adjustRightInd w:val="0"/>
              <w:ind w:right="-88"/>
              <w:rPr>
                <w:rFonts w:ascii="Arial" w:hAnsi="Arial" w:cs="Arial"/>
                <w:color w:val="222222"/>
                <w:lang w:val="sr-Cyrl-RS"/>
              </w:rPr>
            </w:pPr>
            <w:r>
              <w:rPr>
                <w:rFonts w:ascii="Arial" w:hAnsi="Arial" w:cs="Arial"/>
                <w:color w:val="222222"/>
                <w:lang w:val="sr-Cyrl-RS"/>
              </w:rPr>
              <w:t>3</w:t>
            </w:r>
            <w:r>
              <w:rPr>
                <w:rFonts w:ascii="Arial" w:hAnsi="Arial" w:cs="Arial"/>
                <w:color w:val="222222"/>
                <w:lang w:val="sr-Latn-CS"/>
              </w:rPr>
              <w:t>/201</w:t>
            </w:r>
            <w:r>
              <w:rPr>
                <w:rFonts w:ascii="Arial" w:hAnsi="Arial" w:cs="Arial"/>
                <w:color w:val="222222"/>
                <w:lang w:val="sr-Cyrl-RS"/>
              </w:rPr>
              <w:t>9</w:t>
            </w:r>
          </w:p>
        </w:tc>
      </w:tr>
      <w:tr w:rsidR="00667B15" w:rsidRPr="006118D5" w:rsidTr="00622E06">
        <w:tc>
          <w:tcPr>
            <w:tcW w:w="4846" w:type="dxa"/>
            <w:tcBorders>
              <w:top w:val="single" w:sz="4" w:space="0" w:color="auto"/>
              <w:left w:val="single" w:sz="4" w:space="0" w:color="auto"/>
              <w:bottom w:val="single" w:sz="4" w:space="0" w:color="auto"/>
              <w:right w:val="single" w:sz="4" w:space="0" w:color="auto"/>
            </w:tcBorders>
            <w:shd w:val="clear" w:color="auto" w:fill="F2F2F2"/>
            <w:hideMark/>
          </w:tcPr>
          <w:p w:rsidR="00667B15" w:rsidRPr="00076D90" w:rsidRDefault="00667B15" w:rsidP="00622E06">
            <w:pPr>
              <w:widowControl w:val="0"/>
              <w:autoSpaceDE w:val="0"/>
              <w:autoSpaceDN w:val="0"/>
              <w:adjustRightInd w:val="0"/>
              <w:ind w:right="-82"/>
              <w:rPr>
                <w:rFonts w:ascii="Arial" w:hAnsi="Arial" w:cs="Arial"/>
                <w:b/>
                <w:color w:val="222222"/>
                <w:lang w:val="sr-Latn-CS"/>
              </w:rPr>
            </w:pPr>
            <w:r w:rsidRPr="00076D90">
              <w:rPr>
                <w:rFonts w:ascii="Arial" w:hAnsi="Arial" w:cs="Arial"/>
                <w:b/>
                <w:color w:val="222222"/>
                <w:lang w:val="sr-Latn-CS"/>
              </w:rPr>
              <w:t>5. Сврха:</w:t>
            </w:r>
          </w:p>
        </w:tc>
        <w:tc>
          <w:tcPr>
            <w:tcW w:w="5077" w:type="dxa"/>
            <w:tcBorders>
              <w:top w:val="single" w:sz="4" w:space="0" w:color="auto"/>
              <w:left w:val="single" w:sz="4" w:space="0" w:color="auto"/>
              <w:bottom w:val="single" w:sz="4" w:space="0" w:color="auto"/>
              <w:right w:val="single" w:sz="4" w:space="0" w:color="auto"/>
            </w:tcBorders>
            <w:hideMark/>
          </w:tcPr>
          <w:p w:rsidR="00667B15" w:rsidRPr="00D67040" w:rsidRDefault="00667B15" w:rsidP="00622E06">
            <w:pPr>
              <w:jc w:val="both"/>
              <w:rPr>
                <w:rFonts w:ascii="Arial" w:hAnsi="Arial" w:cs="Arial"/>
                <w:b/>
                <w:bCs/>
                <w:i/>
                <w:iCs/>
                <w:sz w:val="22"/>
                <w:szCs w:val="22"/>
                <w:lang w:val="sr-Latn-CS"/>
              </w:rPr>
            </w:pPr>
            <w:r w:rsidRPr="00076D90">
              <w:rPr>
                <w:rFonts w:ascii="Arial" w:hAnsi="Arial" w:cs="Arial"/>
                <w:color w:val="222222"/>
                <w:lang w:val="sr-Latn-CS"/>
              </w:rPr>
              <w:t xml:space="preserve">Такса за ЗЗП за јавну набавку бр. </w:t>
            </w:r>
            <w:r>
              <w:rPr>
                <w:rFonts w:ascii="Arial" w:hAnsi="Arial" w:cs="Arial"/>
                <w:b/>
                <w:color w:val="222222"/>
                <w:lang w:val="sr-Cyrl-RS"/>
              </w:rPr>
              <w:t>3</w:t>
            </w:r>
            <w:r>
              <w:rPr>
                <w:rFonts w:ascii="Arial" w:hAnsi="Arial" w:cs="Arial"/>
                <w:b/>
                <w:color w:val="222222"/>
                <w:lang w:val="sr-Latn-CS"/>
              </w:rPr>
              <w:t>/201</w:t>
            </w:r>
            <w:r>
              <w:rPr>
                <w:rFonts w:ascii="Arial" w:hAnsi="Arial" w:cs="Arial"/>
                <w:b/>
                <w:color w:val="222222"/>
                <w:lang w:val="sr-Cyrl-RS"/>
              </w:rPr>
              <w:t>9</w:t>
            </w:r>
            <w:r w:rsidRPr="00076D90">
              <w:rPr>
                <w:rFonts w:ascii="Arial" w:hAnsi="Arial" w:cs="Arial"/>
                <w:color w:val="222222"/>
                <w:lang w:val="sr-Latn-CS"/>
              </w:rPr>
              <w:t xml:space="preserve">, </w:t>
            </w:r>
            <w:r w:rsidRPr="006118D5">
              <w:rPr>
                <w:rFonts w:ascii="Arial" w:hAnsi="Arial" w:cs="Arial"/>
                <w:b/>
                <w:bCs/>
                <w:sz w:val="22"/>
                <w:szCs w:val="22"/>
                <w:lang w:val="sr-Latn-CS"/>
              </w:rPr>
              <w:t>НАБАВКА</w:t>
            </w:r>
            <w:r w:rsidRPr="00D67040">
              <w:rPr>
                <w:rFonts w:ascii="Arial" w:hAnsi="Arial" w:cs="Arial"/>
                <w:b/>
                <w:bCs/>
                <w:sz w:val="22"/>
                <w:szCs w:val="22"/>
                <w:lang w:val="sr-Latn-CS"/>
              </w:rPr>
              <w:t xml:space="preserve"> </w:t>
            </w:r>
            <w:r w:rsidRPr="006118D5">
              <w:rPr>
                <w:rFonts w:ascii="Arial" w:hAnsi="Arial" w:cs="Arial"/>
                <w:b/>
                <w:bCs/>
                <w:sz w:val="22"/>
                <w:szCs w:val="22"/>
                <w:lang w:val="sr-Latn-CS"/>
              </w:rPr>
              <w:t>ДОБАРА</w:t>
            </w:r>
            <w:r w:rsidRPr="00D67040">
              <w:rPr>
                <w:rFonts w:ascii="Arial" w:hAnsi="Arial" w:cs="Arial"/>
                <w:b/>
                <w:bCs/>
                <w:sz w:val="22"/>
                <w:szCs w:val="22"/>
                <w:lang w:val="sr-Latn-CS"/>
              </w:rPr>
              <w:t xml:space="preserve"> -</w:t>
            </w:r>
            <w:r w:rsidRPr="00076D90">
              <w:rPr>
                <w:rFonts w:ascii="Arial" w:hAnsi="Arial" w:cs="Arial"/>
                <w:b/>
                <w:bCs/>
                <w:sz w:val="22"/>
                <w:szCs w:val="22"/>
                <w:lang w:val="sr-Cyrl-CS"/>
              </w:rPr>
              <w:t xml:space="preserve"> </w:t>
            </w:r>
            <w:r w:rsidRPr="00D67040">
              <w:rPr>
                <w:rFonts w:ascii="Arial" w:hAnsi="Arial" w:cs="Arial"/>
                <w:b/>
                <w:bCs/>
                <w:sz w:val="22"/>
                <w:szCs w:val="22"/>
                <w:lang w:val="sr-Latn-CS"/>
              </w:rPr>
              <w:t xml:space="preserve"> </w:t>
            </w:r>
            <w:r w:rsidRPr="006118D5">
              <w:rPr>
                <w:rFonts w:ascii="Arial" w:hAnsi="Arial" w:cs="Arial"/>
                <w:b/>
                <w:bCs/>
                <w:sz w:val="22"/>
                <w:szCs w:val="22"/>
                <w:lang w:val="sr-Latn-CS"/>
              </w:rPr>
              <w:t>ЕЛЕКТРИЧНЕ</w:t>
            </w:r>
            <w:r w:rsidRPr="00D67040">
              <w:rPr>
                <w:rFonts w:ascii="Arial" w:hAnsi="Arial" w:cs="Arial"/>
                <w:b/>
                <w:bCs/>
                <w:sz w:val="22"/>
                <w:szCs w:val="22"/>
                <w:lang w:val="sr-Latn-CS"/>
              </w:rPr>
              <w:t xml:space="preserve"> </w:t>
            </w:r>
            <w:r w:rsidRPr="006118D5">
              <w:rPr>
                <w:rFonts w:ascii="Arial" w:hAnsi="Arial" w:cs="Arial"/>
                <w:b/>
                <w:bCs/>
                <w:sz w:val="22"/>
                <w:szCs w:val="22"/>
                <w:lang w:val="sr-Latn-CS"/>
              </w:rPr>
              <w:t>ЕНЕРГИЈЕ</w:t>
            </w:r>
          </w:p>
          <w:p w:rsidR="00667B15" w:rsidRPr="00D67040" w:rsidRDefault="00667B15" w:rsidP="00622E06">
            <w:pPr>
              <w:jc w:val="both"/>
              <w:rPr>
                <w:rFonts w:ascii="Arial" w:hAnsi="Arial" w:cs="Arial"/>
                <w:b/>
                <w:bCs/>
                <w:i/>
                <w:iCs/>
                <w:lang w:val="sr-Latn-CS"/>
              </w:rPr>
            </w:pPr>
          </w:p>
          <w:p w:rsidR="00667B15" w:rsidRPr="00076D90" w:rsidRDefault="00667B15" w:rsidP="00622E06">
            <w:pPr>
              <w:widowControl w:val="0"/>
              <w:autoSpaceDE w:val="0"/>
              <w:autoSpaceDN w:val="0"/>
              <w:adjustRightInd w:val="0"/>
              <w:ind w:right="-88"/>
              <w:rPr>
                <w:rFonts w:ascii="Arial" w:hAnsi="Arial" w:cs="Arial"/>
                <w:color w:val="222222"/>
                <w:lang w:val="sr-Latn-CS"/>
              </w:rPr>
            </w:pPr>
          </w:p>
        </w:tc>
      </w:tr>
      <w:tr w:rsidR="00667B15" w:rsidRPr="00076D90" w:rsidTr="00622E06">
        <w:tc>
          <w:tcPr>
            <w:tcW w:w="4846" w:type="dxa"/>
            <w:tcBorders>
              <w:top w:val="single" w:sz="4" w:space="0" w:color="auto"/>
              <w:left w:val="single" w:sz="4" w:space="0" w:color="auto"/>
              <w:bottom w:val="single" w:sz="4" w:space="0" w:color="auto"/>
              <w:right w:val="single" w:sz="4" w:space="0" w:color="auto"/>
            </w:tcBorders>
            <w:shd w:val="clear" w:color="auto" w:fill="F2F2F2"/>
            <w:hideMark/>
          </w:tcPr>
          <w:p w:rsidR="00667B15" w:rsidRPr="00076D90" w:rsidRDefault="00667B15" w:rsidP="00622E06">
            <w:pPr>
              <w:widowControl w:val="0"/>
              <w:autoSpaceDE w:val="0"/>
              <w:autoSpaceDN w:val="0"/>
              <w:adjustRightInd w:val="0"/>
              <w:ind w:right="-82"/>
              <w:rPr>
                <w:rFonts w:ascii="Arial" w:hAnsi="Arial" w:cs="Arial"/>
                <w:b/>
                <w:color w:val="222222"/>
                <w:lang w:val="sr-Latn-CS"/>
              </w:rPr>
            </w:pPr>
            <w:r w:rsidRPr="00076D90">
              <w:rPr>
                <w:rFonts w:ascii="Arial" w:hAnsi="Arial" w:cs="Arial"/>
                <w:b/>
                <w:color w:val="222222"/>
                <w:lang w:val="sr-Latn-CS"/>
              </w:rPr>
              <w:t>6. Корисник:</w:t>
            </w:r>
          </w:p>
        </w:tc>
        <w:tc>
          <w:tcPr>
            <w:tcW w:w="5077" w:type="dxa"/>
            <w:tcBorders>
              <w:top w:val="single" w:sz="4" w:space="0" w:color="auto"/>
              <w:left w:val="single" w:sz="4" w:space="0" w:color="auto"/>
              <w:bottom w:val="single" w:sz="4" w:space="0" w:color="auto"/>
              <w:right w:val="single" w:sz="4" w:space="0" w:color="auto"/>
            </w:tcBorders>
            <w:hideMark/>
          </w:tcPr>
          <w:p w:rsidR="00667B15" w:rsidRPr="00076D90" w:rsidRDefault="00667B15" w:rsidP="00622E06">
            <w:pPr>
              <w:widowControl w:val="0"/>
              <w:autoSpaceDE w:val="0"/>
              <w:autoSpaceDN w:val="0"/>
              <w:adjustRightInd w:val="0"/>
              <w:ind w:right="-88"/>
              <w:rPr>
                <w:rFonts w:ascii="Arial" w:hAnsi="Arial" w:cs="Arial"/>
                <w:color w:val="222222"/>
                <w:lang w:val="sr-Latn-CS"/>
              </w:rPr>
            </w:pPr>
            <w:r w:rsidRPr="00076D90">
              <w:rPr>
                <w:rFonts w:ascii="Arial" w:hAnsi="Arial" w:cs="Arial"/>
                <w:color w:val="222222"/>
                <w:lang w:val="sr-Latn-CS"/>
              </w:rPr>
              <w:t>Буџет Републике Србије</w:t>
            </w:r>
          </w:p>
        </w:tc>
      </w:tr>
    </w:tbl>
    <w:p w:rsidR="00667B15" w:rsidRPr="00076D90" w:rsidRDefault="00667B15" w:rsidP="00667B15">
      <w:pPr>
        <w:ind w:right="-230" w:firstLine="720"/>
        <w:jc w:val="both"/>
        <w:rPr>
          <w:rFonts w:ascii="Arial" w:hAnsi="Arial" w:cs="Arial"/>
          <w:color w:val="222222"/>
          <w:lang w:val="sr-Latn-CS"/>
        </w:rPr>
      </w:pPr>
    </w:p>
    <w:p w:rsidR="00667B15" w:rsidRPr="00076D90" w:rsidRDefault="00667B15" w:rsidP="00667B15">
      <w:pPr>
        <w:ind w:right="-230"/>
        <w:jc w:val="both"/>
        <w:rPr>
          <w:rFonts w:ascii="Arial" w:hAnsi="Arial" w:cs="Arial"/>
          <w:color w:val="222222"/>
          <w:lang w:val="sr-Latn-CS"/>
        </w:rPr>
      </w:pPr>
    </w:p>
    <w:p w:rsidR="00667B15" w:rsidRPr="00076D90" w:rsidRDefault="00667B15" w:rsidP="00667B15">
      <w:pPr>
        <w:ind w:right="-230" w:firstLine="720"/>
        <w:jc w:val="both"/>
        <w:rPr>
          <w:rFonts w:ascii="Arial" w:hAnsi="Arial" w:cs="Arial"/>
          <w:color w:val="222222"/>
          <w:lang w:val="sr-Latn-CS"/>
        </w:rPr>
      </w:pPr>
    </w:p>
    <w:p w:rsidR="00667B15" w:rsidRPr="00076D90" w:rsidRDefault="00667B15" w:rsidP="00667B15">
      <w:pPr>
        <w:ind w:right="-230" w:firstLine="720"/>
        <w:jc w:val="both"/>
        <w:rPr>
          <w:rFonts w:ascii="Arial" w:hAnsi="Arial" w:cs="Arial"/>
          <w:color w:val="222222"/>
          <w:lang w:val="sr-Latn-CS"/>
        </w:rPr>
      </w:pPr>
    </w:p>
    <w:p w:rsidR="00667B15" w:rsidRPr="00076D90" w:rsidRDefault="00667B15" w:rsidP="00667B15">
      <w:pPr>
        <w:ind w:right="-230"/>
        <w:jc w:val="center"/>
        <w:rPr>
          <w:rFonts w:ascii="Arial" w:hAnsi="Arial" w:cs="Arial"/>
          <w:b/>
          <w:color w:val="222222"/>
          <w:u w:val="single"/>
          <w:lang w:val="sr-Latn-CS"/>
        </w:rPr>
      </w:pPr>
    </w:p>
    <w:p w:rsidR="00667B15" w:rsidRPr="00076D90" w:rsidRDefault="00667B15" w:rsidP="00667B15">
      <w:pPr>
        <w:ind w:right="-230"/>
        <w:jc w:val="center"/>
        <w:rPr>
          <w:rFonts w:ascii="Arial" w:hAnsi="Arial" w:cs="Arial"/>
          <w:b/>
          <w:color w:val="222222"/>
          <w:u w:val="single"/>
          <w:lang w:val="sr-Latn-CS"/>
        </w:rPr>
      </w:pPr>
    </w:p>
    <w:p w:rsidR="00667B15" w:rsidRPr="00076D90" w:rsidRDefault="00667B15" w:rsidP="00667B15">
      <w:pPr>
        <w:jc w:val="both"/>
        <w:rPr>
          <w:rFonts w:ascii="Arial" w:hAnsi="Arial" w:cs="Arial"/>
          <w:lang w:val="sr-Cyrl-CS"/>
        </w:rPr>
      </w:pPr>
    </w:p>
    <w:p w:rsidR="00667B15" w:rsidRDefault="00667B15" w:rsidP="00667B15">
      <w:pPr>
        <w:jc w:val="both"/>
        <w:rPr>
          <w:rFonts w:ascii="Arial" w:hAnsi="Arial" w:cs="Arial"/>
        </w:rPr>
      </w:pPr>
    </w:p>
    <w:p w:rsidR="00667B15" w:rsidRDefault="00667B15" w:rsidP="00667B15">
      <w:pPr>
        <w:jc w:val="both"/>
        <w:rPr>
          <w:rFonts w:ascii="Arial" w:hAnsi="Arial" w:cs="Arial"/>
        </w:rPr>
      </w:pPr>
    </w:p>
    <w:p w:rsidR="00667B15" w:rsidRDefault="00667B15" w:rsidP="00667B15">
      <w:pPr>
        <w:jc w:val="both"/>
        <w:rPr>
          <w:rFonts w:ascii="Arial" w:hAnsi="Arial" w:cs="Arial"/>
          <w:lang w:val="sr-Cyrl-RS"/>
        </w:rPr>
      </w:pPr>
    </w:p>
    <w:p w:rsidR="00667B15" w:rsidRDefault="00667B15" w:rsidP="00667B15">
      <w:pPr>
        <w:jc w:val="both"/>
        <w:rPr>
          <w:rFonts w:ascii="Arial" w:hAnsi="Arial" w:cs="Arial"/>
          <w:lang w:val="sr-Cyrl-RS"/>
        </w:rPr>
      </w:pPr>
    </w:p>
    <w:p w:rsidR="00667B15" w:rsidRDefault="00667B15" w:rsidP="00667B15">
      <w:pPr>
        <w:jc w:val="both"/>
        <w:rPr>
          <w:rFonts w:ascii="Arial" w:hAnsi="Arial" w:cs="Arial"/>
          <w:lang w:val="sr-Cyrl-RS"/>
        </w:rPr>
      </w:pPr>
    </w:p>
    <w:p w:rsidR="00667B15" w:rsidRDefault="00667B15" w:rsidP="00667B15">
      <w:pPr>
        <w:jc w:val="both"/>
        <w:rPr>
          <w:rFonts w:ascii="Arial" w:hAnsi="Arial" w:cs="Arial"/>
          <w:lang w:val="sr-Cyrl-RS"/>
        </w:rPr>
      </w:pPr>
    </w:p>
    <w:p w:rsidR="00667B15" w:rsidRDefault="00667B15" w:rsidP="00667B15">
      <w:pPr>
        <w:jc w:val="both"/>
        <w:rPr>
          <w:rFonts w:ascii="Arial" w:hAnsi="Arial" w:cs="Arial"/>
          <w:lang w:val="sr-Cyrl-RS"/>
        </w:rPr>
      </w:pPr>
    </w:p>
    <w:p w:rsidR="00667B15" w:rsidRDefault="00667B15" w:rsidP="00667B15">
      <w:pPr>
        <w:jc w:val="both"/>
        <w:rPr>
          <w:rFonts w:ascii="Arial" w:hAnsi="Arial" w:cs="Arial"/>
          <w:lang w:val="sr-Cyrl-RS"/>
        </w:rPr>
      </w:pPr>
    </w:p>
    <w:p w:rsidR="00667B15" w:rsidRPr="00076D90" w:rsidRDefault="00667B15" w:rsidP="00667B15">
      <w:pPr>
        <w:jc w:val="both"/>
        <w:rPr>
          <w:rFonts w:ascii="Arial" w:hAnsi="Arial" w:cs="Arial"/>
          <w:lang w:val="sr-Cyrl-RS"/>
        </w:rPr>
      </w:pPr>
    </w:p>
    <w:p w:rsidR="00667B15" w:rsidRDefault="00667B15" w:rsidP="00667B15">
      <w:pPr>
        <w:jc w:val="both"/>
        <w:rPr>
          <w:rFonts w:ascii="Arial" w:hAnsi="Arial" w:cs="Arial"/>
        </w:rPr>
      </w:pPr>
    </w:p>
    <w:p w:rsidR="00667B15" w:rsidRPr="00D67040" w:rsidRDefault="00667B15" w:rsidP="00667B15">
      <w:pPr>
        <w:jc w:val="both"/>
        <w:rPr>
          <w:rFonts w:ascii="Arial" w:hAnsi="Arial" w:cs="Arial"/>
          <w:b/>
          <w:lang w:val="sr-Cyrl-CS"/>
        </w:rPr>
      </w:pPr>
      <w:r w:rsidRPr="00D67040">
        <w:rPr>
          <w:rFonts w:ascii="Arial" w:hAnsi="Arial" w:cs="Arial"/>
          <w:b/>
          <w:lang w:val="sr-Cyrl-CS"/>
        </w:rPr>
        <w:lastRenderedPageBreak/>
        <w:t>7.РОК У КОЈЕМ ЋЕ УГОВОР БИТИ ЗАКЉУЧЕН</w:t>
      </w:r>
    </w:p>
    <w:p w:rsidR="00667B15" w:rsidRPr="00D67040" w:rsidRDefault="00667B15" w:rsidP="00667B15">
      <w:pPr>
        <w:jc w:val="both"/>
        <w:rPr>
          <w:rFonts w:ascii="Arial" w:hAnsi="Arial" w:cs="Arial"/>
          <w:b/>
          <w:lang w:val="sr-Cyrl-CS"/>
        </w:rPr>
      </w:pPr>
    </w:p>
    <w:p w:rsidR="00667B15" w:rsidRPr="006118D5" w:rsidRDefault="00667B15" w:rsidP="00667B15">
      <w:pPr>
        <w:jc w:val="both"/>
        <w:rPr>
          <w:rFonts w:ascii="Arial" w:hAnsi="Arial" w:cs="Arial"/>
          <w:lang w:val="sr-Cyrl-CS"/>
        </w:rPr>
      </w:pPr>
      <w:r w:rsidRPr="006118D5">
        <w:rPr>
          <w:rFonts w:ascii="Arial" w:hAnsi="Arial" w:cs="Arial"/>
          <w:lang w:val="sr-Cyrl-CS"/>
        </w:rPr>
        <w:t>Уговор о јавној набавци ће бити закључен са понуђачем којем је додељен уговор у року од 3 дана од дана протека рока за подношење захт</w:t>
      </w:r>
      <w:r w:rsidRPr="002161CE">
        <w:rPr>
          <w:rFonts w:ascii="Arial" w:hAnsi="Arial" w:cs="Arial"/>
          <w:lang w:val="sr-Cyrl-CS"/>
        </w:rPr>
        <w:t>е</w:t>
      </w:r>
      <w:r w:rsidRPr="006118D5">
        <w:rPr>
          <w:rFonts w:ascii="Arial" w:hAnsi="Arial" w:cs="Arial"/>
          <w:lang w:val="sr-Cyrl-CS"/>
        </w:rPr>
        <w:t xml:space="preserve">ва за заштиту права из члана 149. Закона. </w:t>
      </w:r>
    </w:p>
    <w:p w:rsidR="00667B15" w:rsidRPr="006118D5" w:rsidRDefault="00667B15" w:rsidP="00667B15">
      <w:pPr>
        <w:jc w:val="both"/>
        <w:rPr>
          <w:rFonts w:ascii="Arial" w:hAnsi="Arial" w:cs="Arial"/>
          <w:lang w:val="sr-Cyrl-CS"/>
        </w:rPr>
      </w:pPr>
      <w:r w:rsidRPr="006118D5">
        <w:rPr>
          <w:rFonts w:ascii="Arial" w:hAnsi="Arial" w:cs="Arial"/>
          <w:lang w:val="sr-Cyrl-CS"/>
        </w:rPr>
        <w:t xml:space="preserve">У случају да је поднета само једна понуда наручилац може закључити уговор пре истека рока за подношење </w:t>
      </w:r>
      <w:r w:rsidRPr="006118D5">
        <w:rPr>
          <w:rFonts w:ascii="Arial" w:hAnsi="Arial" w:cs="Arial"/>
          <w:color w:val="auto"/>
          <w:lang w:val="sr-Cyrl-CS"/>
        </w:rPr>
        <w:t>захтева</w:t>
      </w:r>
      <w:r w:rsidRPr="006118D5">
        <w:rPr>
          <w:rFonts w:ascii="Arial" w:hAnsi="Arial" w:cs="Arial"/>
          <w:lang w:val="sr-Cyrl-CS"/>
        </w:rPr>
        <w:t xml:space="preserve"> за заштиту права, у складу са чланом 112. став 2. тачка 5) Закона. </w:t>
      </w:r>
    </w:p>
    <w:p w:rsidR="00667B15" w:rsidRPr="006118D5" w:rsidRDefault="00667B15" w:rsidP="00667B15">
      <w:pPr>
        <w:jc w:val="both"/>
        <w:rPr>
          <w:rFonts w:ascii="Arial" w:hAnsi="Arial" w:cs="Arial"/>
          <w:b/>
          <w:bCs/>
          <w:i/>
          <w:lang w:val="sr-Cyrl-CS"/>
        </w:rPr>
      </w:pPr>
    </w:p>
    <w:p w:rsidR="00667B15" w:rsidRPr="006118D5" w:rsidRDefault="00667B15" w:rsidP="00667B15">
      <w:pPr>
        <w:autoSpaceDE w:val="0"/>
        <w:autoSpaceDN w:val="0"/>
        <w:adjustRightInd w:val="0"/>
        <w:spacing w:line="240" w:lineRule="auto"/>
        <w:jc w:val="both"/>
        <w:rPr>
          <w:rFonts w:ascii="Arial" w:hAnsi="Arial" w:cs="Arial"/>
          <w:b/>
          <w:color w:val="auto"/>
          <w:lang w:val="sr-Cyrl-CS"/>
        </w:rPr>
      </w:pPr>
    </w:p>
    <w:p w:rsidR="00667B15" w:rsidRPr="006118D5" w:rsidRDefault="00667B15" w:rsidP="00667B15">
      <w:pPr>
        <w:jc w:val="both"/>
        <w:rPr>
          <w:rFonts w:ascii="Arial" w:eastAsia="TimesNewRomanPSMT" w:hAnsi="Arial" w:cs="Arial"/>
          <w:bCs/>
          <w:lang w:val="sr-Cyrl-CS"/>
        </w:rPr>
      </w:pPr>
      <w:r w:rsidRPr="006118D5">
        <w:rPr>
          <w:rFonts w:ascii="Arial" w:hAnsi="Arial" w:cs="Arial"/>
          <w:b/>
          <w:lang w:val="sr-Cyrl-CS"/>
        </w:rPr>
        <w:t xml:space="preserve">  </w:t>
      </w:r>
    </w:p>
    <w:p w:rsidR="00667B15" w:rsidRPr="002161CE" w:rsidRDefault="00667B15" w:rsidP="00667B15">
      <w:pPr>
        <w:jc w:val="both"/>
        <w:rPr>
          <w:rFonts w:ascii="Arial" w:eastAsia="TimesNewRomanPSMT" w:hAnsi="Arial" w:cs="Arial"/>
          <w:bCs/>
        </w:rPr>
      </w:pPr>
      <w:r w:rsidRPr="002161CE">
        <w:rPr>
          <w:rFonts w:ascii="Arial" w:eastAsia="TimesNewRomanPSMT" w:hAnsi="Arial" w:cs="Arial"/>
          <w:bCs/>
        </w:rPr>
        <w:t>Понуда мора да садржи:</w:t>
      </w:r>
    </w:p>
    <w:p w:rsidR="00667B15" w:rsidRPr="002161CE" w:rsidRDefault="00667B15" w:rsidP="00667B15">
      <w:pPr>
        <w:pStyle w:val="ListParagraph"/>
        <w:numPr>
          <w:ilvl w:val="0"/>
          <w:numId w:val="7"/>
        </w:numPr>
        <w:jc w:val="both"/>
        <w:rPr>
          <w:rFonts w:ascii="Arial" w:hAnsi="Arial" w:cs="Arial"/>
          <w:bCs/>
          <w:i/>
          <w:iCs/>
        </w:rPr>
      </w:pPr>
      <w:r w:rsidRPr="002161CE">
        <w:rPr>
          <w:rFonts w:ascii="Arial" w:hAnsi="Arial" w:cs="Arial"/>
          <w:bCs/>
          <w:iCs/>
        </w:rPr>
        <w:t>све доказе о испињености услова за учешће у поступку јавне набавке</w:t>
      </w:r>
    </w:p>
    <w:p w:rsidR="00667B15" w:rsidRPr="002161CE" w:rsidRDefault="00667B15" w:rsidP="00667B15">
      <w:pPr>
        <w:pStyle w:val="ListParagraph"/>
        <w:numPr>
          <w:ilvl w:val="0"/>
          <w:numId w:val="7"/>
        </w:numPr>
        <w:jc w:val="both"/>
        <w:rPr>
          <w:rFonts w:ascii="Arial" w:hAnsi="Arial" w:cs="Arial"/>
          <w:bCs/>
          <w:i/>
          <w:iCs/>
        </w:rPr>
      </w:pPr>
      <w:r w:rsidRPr="002161CE">
        <w:rPr>
          <w:rFonts w:ascii="Arial" w:eastAsia="TimesNewRomanPSMT" w:hAnsi="Arial" w:cs="Arial"/>
          <w:bCs/>
        </w:rPr>
        <w:t>попуњен,потписан и оверен печатом образац понуде</w:t>
      </w:r>
    </w:p>
    <w:p w:rsidR="00667B15" w:rsidRPr="002161CE" w:rsidRDefault="00667B15" w:rsidP="00667B15">
      <w:pPr>
        <w:pStyle w:val="ListParagraph"/>
        <w:numPr>
          <w:ilvl w:val="0"/>
          <w:numId w:val="7"/>
        </w:numPr>
        <w:jc w:val="both"/>
        <w:rPr>
          <w:rFonts w:ascii="Arial" w:hAnsi="Arial" w:cs="Arial"/>
          <w:bCs/>
          <w:i/>
          <w:iCs/>
        </w:rPr>
      </w:pPr>
      <w:r w:rsidRPr="002161CE">
        <w:rPr>
          <w:rFonts w:ascii="Arial" w:eastAsia="TimesNewRomanPSMT" w:hAnsi="Arial" w:cs="Arial"/>
          <w:bCs/>
        </w:rPr>
        <w:t>попуњен,потписан и оверен печатом образац структуре цене</w:t>
      </w:r>
    </w:p>
    <w:p w:rsidR="00667B15" w:rsidRPr="002161CE" w:rsidRDefault="00667B15" w:rsidP="00667B15">
      <w:pPr>
        <w:pStyle w:val="ListParagraph"/>
        <w:numPr>
          <w:ilvl w:val="0"/>
          <w:numId w:val="7"/>
        </w:numPr>
        <w:jc w:val="both"/>
        <w:rPr>
          <w:rFonts w:ascii="Arial" w:hAnsi="Arial" w:cs="Arial"/>
          <w:b/>
          <w:bCs/>
          <w:i/>
          <w:iCs/>
        </w:rPr>
      </w:pPr>
      <w:r w:rsidRPr="002161CE">
        <w:rPr>
          <w:rFonts w:ascii="Arial" w:eastAsia="TimesNewRomanPSMT" w:hAnsi="Arial" w:cs="Arial"/>
          <w:bCs/>
        </w:rPr>
        <w:t>попуњен,потписан и оверен печатом модел уговора</w:t>
      </w:r>
    </w:p>
    <w:p w:rsidR="00667B15" w:rsidRPr="002161CE" w:rsidRDefault="00667B15" w:rsidP="00667B15">
      <w:pPr>
        <w:pStyle w:val="ListParagraph"/>
        <w:numPr>
          <w:ilvl w:val="0"/>
          <w:numId w:val="7"/>
        </w:numPr>
        <w:jc w:val="both"/>
        <w:rPr>
          <w:rFonts w:ascii="Arial" w:hAnsi="Arial" w:cs="Arial"/>
          <w:b/>
          <w:bCs/>
          <w:i/>
          <w:iCs/>
        </w:rPr>
      </w:pPr>
      <w:r w:rsidRPr="002161CE">
        <w:rPr>
          <w:rFonts w:ascii="Arial" w:eastAsia="TimesNewRomanPSMT" w:hAnsi="Arial" w:cs="Arial"/>
          <w:bCs/>
        </w:rPr>
        <w:t>попуњен,потписан и оверен печатом образац изјаве о независној понуди</w:t>
      </w:r>
    </w:p>
    <w:p w:rsidR="00667B15" w:rsidRPr="00076D90" w:rsidRDefault="00667B15" w:rsidP="00667B15">
      <w:pPr>
        <w:jc w:val="both"/>
        <w:rPr>
          <w:rFonts w:ascii="Arial" w:hAnsi="Arial" w:cs="Arial"/>
          <w:b/>
          <w:i/>
          <w:iCs/>
        </w:rPr>
      </w:pPr>
    </w:p>
    <w:p w:rsidR="00667B15" w:rsidRPr="002161CE" w:rsidRDefault="00667B15" w:rsidP="00667B15">
      <w:pPr>
        <w:jc w:val="both"/>
        <w:rPr>
          <w:rFonts w:ascii="Arial" w:hAnsi="Arial" w:cs="Arial"/>
          <w:b/>
          <w:bCs/>
          <w:iCs/>
        </w:rPr>
      </w:pPr>
      <w:r w:rsidRPr="002161CE">
        <w:rPr>
          <w:rFonts w:ascii="Arial" w:hAnsi="Arial" w:cs="Arial"/>
          <w:b/>
          <w:iCs/>
        </w:rPr>
        <w:t>8.</w:t>
      </w:r>
      <w:r w:rsidRPr="002161CE">
        <w:rPr>
          <w:rFonts w:ascii="Arial" w:hAnsi="Arial" w:cs="Arial"/>
          <w:b/>
          <w:bCs/>
          <w:iCs/>
        </w:rPr>
        <w:t xml:space="preserve"> ПАРТИЈЕ</w:t>
      </w:r>
    </w:p>
    <w:p w:rsidR="00667B15" w:rsidRPr="002161CE" w:rsidRDefault="00667B15" w:rsidP="00667B15">
      <w:pPr>
        <w:jc w:val="both"/>
        <w:rPr>
          <w:rFonts w:ascii="Arial" w:hAnsi="Arial" w:cs="Arial"/>
          <w:b/>
          <w:bCs/>
          <w:i/>
          <w:iCs/>
        </w:rPr>
      </w:pPr>
    </w:p>
    <w:p w:rsidR="00667B15" w:rsidRPr="002161CE" w:rsidRDefault="00667B15" w:rsidP="00667B15">
      <w:pPr>
        <w:jc w:val="both"/>
        <w:rPr>
          <w:rFonts w:ascii="Arial" w:hAnsi="Arial" w:cs="Arial"/>
        </w:rPr>
      </w:pPr>
      <w:r w:rsidRPr="002161CE">
        <w:rPr>
          <w:rFonts w:ascii="Arial" w:hAnsi="Arial" w:cs="Arial"/>
          <w:bCs/>
          <w:iCs/>
        </w:rPr>
        <w:t>Предмет јавне набавке није обликован по</w:t>
      </w:r>
      <w:r>
        <w:rPr>
          <w:rFonts w:ascii="Arial" w:hAnsi="Arial" w:cs="Arial"/>
          <w:bCs/>
          <w:iCs/>
        </w:rPr>
        <w:t xml:space="preserve"> </w:t>
      </w:r>
      <w:r w:rsidRPr="002161CE">
        <w:rPr>
          <w:rFonts w:ascii="Arial" w:hAnsi="Arial" w:cs="Arial"/>
          <w:bCs/>
          <w:iCs/>
        </w:rPr>
        <w:t>партијама.</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bCs/>
          <w:iCs/>
        </w:rPr>
      </w:pPr>
      <w:r w:rsidRPr="002161CE">
        <w:rPr>
          <w:rFonts w:ascii="Arial" w:hAnsi="Arial" w:cs="Arial"/>
          <w:b/>
          <w:iCs/>
        </w:rPr>
        <w:t>9.</w:t>
      </w:r>
      <w:r w:rsidRPr="002161CE">
        <w:rPr>
          <w:rFonts w:ascii="Arial" w:hAnsi="Arial" w:cs="Arial"/>
          <w:b/>
          <w:bCs/>
          <w:iCs/>
        </w:rPr>
        <w:t xml:space="preserve">  ПОНУДА СА ВАРИЈАНТАМА</w:t>
      </w:r>
    </w:p>
    <w:p w:rsidR="00667B15" w:rsidRPr="002161CE" w:rsidRDefault="00667B15" w:rsidP="00667B15">
      <w:pPr>
        <w:jc w:val="both"/>
        <w:rPr>
          <w:rFonts w:ascii="Arial" w:hAnsi="Arial" w:cs="Arial"/>
          <w:bCs/>
          <w:iCs/>
        </w:rPr>
      </w:pPr>
    </w:p>
    <w:p w:rsidR="00667B15" w:rsidRPr="002161CE" w:rsidRDefault="00667B15" w:rsidP="00667B15">
      <w:pPr>
        <w:jc w:val="both"/>
        <w:rPr>
          <w:rFonts w:ascii="Arial" w:hAnsi="Arial" w:cs="Arial"/>
          <w:b/>
          <w:bCs/>
          <w:i/>
          <w:iCs/>
        </w:rPr>
      </w:pPr>
      <w:r w:rsidRPr="002161CE">
        <w:rPr>
          <w:rFonts w:ascii="Arial" w:hAnsi="Arial" w:cs="Arial"/>
          <w:bCs/>
          <w:iCs/>
        </w:rPr>
        <w:t>Подношење понуде са варијантама није дозвољено.</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r w:rsidRPr="002161CE">
        <w:rPr>
          <w:rFonts w:ascii="Arial" w:hAnsi="Arial" w:cs="Arial"/>
          <w:b/>
          <w:bCs/>
          <w:iCs/>
        </w:rPr>
        <w:t xml:space="preserve">10. </w:t>
      </w:r>
      <w:r w:rsidRPr="002161CE">
        <w:rPr>
          <w:rFonts w:ascii="Arial" w:hAnsi="Arial" w:cs="Arial"/>
          <w:b/>
          <w:iCs/>
        </w:rPr>
        <w:t>НАЧИН ИЗМЕНЕ, ДОПУНЕ И ОПОЗИВА ПОНУДЕ</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r w:rsidRPr="002161CE">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67B15" w:rsidRPr="002161CE" w:rsidRDefault="00667B15" w:rsidP="00667B15">
      <w:pPr>
        <w:jc w:val="both"/>
        <w:rPr>
          <w:rFonts w:ascii="Arial" w:eastAsia="TimesNewRomanPSMT" w:hAnsi="Arial" w:cs="Arial"/>
          <w:bCs/>
          <w:iCs/>
        </w:rPr>
      </w:pPr>
      <w:r w:rsidRPr="002161CE">
        <w:rPr>
          <w:rFonts w:ascii="Arial" w:hAnsi="Arial" w:cs="Arial"/>
        </w:rPr>
        <w:t xml:space="preserve">Понуђач је дужан да јасно назначи који део понуде мења односно која документа накнадно доставља. </w:t>
      </w:r>
    </w:p>
    <w:p w:rsidR="00667B15" w:rsidRPr="002161CE" w:rsidRDefault="00667B15" w:rsidP="00667B15">
      <w:pPr>
        <w:jc w:val="both"/>
        <w:rPr>
          <w:rFonts w:ascii="Arial" w:eastAsia="TimesNewRomanPSMT" w:hAnsi="Arial" w:cs="Arial"/>
          <w:bCs/>
          <w:iCs/>
        </w:rPr>
      </w:pPr>
      <w:r w:rsidRPr="002161CE">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lang w:val="sr-Cyrl-CS"/>
        </w:rPr>
        <w:t xml:space="preserve"> </w:t>
      </w:r>
      <w:r>
        <w:rPr>
          <w:rFonts w:ascii="Arial" w:eastAsia="TimesNewRomanPSMT" w:hAnsi="Arial" w:cs="Arial"/>
          <w:bCs/>
          <w:lang w:val="sr-Cyrl-RS"/>
        </w:rPr>
        <w:t>Основна школа „Сечењи Иштван“, Карађорђев пут 94</w:t>
      </w:r>
      <w:r w:rsidRPr="002161CE">
        <w:rPr>
          <w:rFonts w:ascii="Arial" w:eastAsia="TimesNewRomanPSMT" w:hAnsi="Arial" w:cs="Arial"/>
          <w:bCs/>
          <w:lang w:val="sr-Cyrl-CS"/>
        </w:rPr>
        <w:t>, 24000 Суботица</w:t>
      </w:r>
      <w:r w:rsidRPr="002161CE">
        <w:rPr>
          <w:rFonts w:ascii="Arial" w:hAnsi="Arial" w:cs="Arial"/>
          <w:i/>
          <w:iCs/>
        </w:rPr>
        <w:t xml:space="preserve">, </w:t>
      </w:r>
      <w:r w:rsidRPr="002161CE">
        <w:rPr>
          <w:rFonts w:ascii="Arial" w:eastAsia="TimesNewRomanPSMT" w:hAnsi="Arial" w:cs="Arial"/>
          <w:bCs/>
          <w:iCs/>
          <w:color w:val="FF0000"/>
        </w:rPr>
        <w:t xml:space="preserve"> </w:t>
      </w:r>
      <w:r w:rsidRPr="002161CE">
        <w:rPr>
          <w:rFonts w:ascii="Arial" w:eastAsia="TimesNewRomanPSMT" w:hAnsi="Arial" w:cs="Arial"/>
          <w:bCs/>
          <w:iCs/>
        </w:rPr>
        <w:t>са назнаком:</w:t>
      </w:r>
    </w:p>
    <w:p w:rsidR="00667B15" w:rsidRPr="002161CE" w:rsidRDefault="00667B15" w:rsidP="00667B15">
      <w:pPr>
        <w:jc w:val="both"/>
        <w:rPr>
          <w:rFonts w:ascii="Arial" w:eastAsia="TimesNewRomanPSMT" w:hAnsi="Arial" w:cs="Arial"/>
          <w:bCs/>
          <w:iCs/>
        </w:rPr>
      </w:pPr>
      <w:r w:rsidRPr="002161CE">
        <w:rPr>
          <w:rFonts w:ascii="Arial" w:eastAsia="TimesNewRomanPSMT" w:hAnsi="Arial" w:cs="Arial"/>
          <w:bCs/>
          <w:iCs/>
        </w:rPr>
        <w:t>„</w:t>
      </w:r>
      <w:r w:rsidRPr="002161CE">
        <w:rPr>
          <w:rFonts w:ascii="Arial" w:eastAsia="TimesNewRomanPSMT" w:hAnsi="Arial" w:cs="Arial"/>
          <w:b/>
          <w:bCs/>
          <w:iCs/>
        </w:rPr>
        <w:t>Измена понуде</w:t>
      </w:r>
      <w:r w:rsidRPr="002161CE">
        <w:rPr>
          <w:rFonts w:ascii="Arial" w:eastAsia="TimesNewRomanPS-BoldMT" w:hAnsi="Arial" w:cs="Arial"/>
          <w:b/>
          <w:bCs/>
        </w:rPr>
        <w:t xml:space="preserve"> за јавну набавку електричне енергије</w:t>
      </w:r>
      <w:r w:rsidRPr="002161CE">
        <w:rPr>
          <w:rFonts w:ascii="Arial" w:hAnsi="Arial" w:cs="Arial"/>
        </w:rPr>
        <w:t>,</w:t>
      </w:r>
      <w:r w:rsidRPr="002161CE">
        <w:rPr>
          <w:rFonts w:ascii="Arial" w:eastAsia="TimesNewRomanPS-BoldMT" w:hAnsi="Arial" w:cs="Arial"/>
          <w:b/>
          <w:bCs/>
        </w:rPr>
        <w:t>ЈН</w:t>
      </w:r>
      <w:r>
        <w:rPr>
          <w:rFonts w:ascii="Arial" w:eastAsia="TimesNewRomanPS-BoldMT" w:hAnsi="Arial" w:cs="Arial"/>
          <w:b/>
          <w:bCs/>
          <w:lang w:val="sr-Cyrl-RS"/>
        </w:rPr>
        <w:t xml:space="preserve"> </w:t>
      </w:r>
      <w:r w:rsidRPr="002161CE">
        <w:rPr>
          <w:rFonts w:ascii="Arial" w:eastAsia="TimesNewRomanPS-BoldMT" w:hAnsi="Arial" w:cs="Arial"/>
          <w:b/>
          <w:bCs/>
        </w:rPr>
        <w:t>бр</w:t>
      </w:r>
      <w:r>
        <w:rPr>
          <w:rFonts w:ascii="Arial" w:eastAsia="TimesNewRomanPS-BoldMT" w:hAnsi="Arial" w:cs="Arial"/>
          <w:b/>
          <w:bCs/>
          <w:lang w:val="sr-Cyrl-RS"/>
        </w:rPr>
        <w:t xml:space="preserve"> </w:t>
      </w:r>
      <w:r>
        <w:rPr>
          <w:rFonts w:ascii="Arial" w:eastAsia="TimesNewRomanPS-BoldMT" w:hAnsi="Arial" w:cs="Arial"/>
          <w:b/>
          <w:bCs/>
          <w:lang w:val="sr-Cyrl-CS"/>
        </w:rPr>
        <w:t>3</w:t>
      </w:r>
      <w:r w:rsidRPr="002161CE">
        <w:rPr>
          <w:rFonts w:ascii="Arial" w:eastAsia="TimesNewRomanPS-BoldMT" w:hAnsi="Arial" w:cs="Arial"/>
          <w:b/>
          <w:bCs/>
        </w:rPr>
        <w:t>/201</w:t>
      </w:r>
      <w:r>
        <w:rPr>
          <w:rFonts w:ascii="Arial" w:eastAsia="TimesNewRomanPS-BoldMT" w:hAnsi="Arial" w:cs="Arial"/>
          <w:b/>
          <w:bCs/>
          <w:lang w:val="sr-Cyrl-RS"/>
        </w:rPr>
        <w:t>9</w:t>
      </w:r>
      <w:r w:rsidRPr="002161CE">
        <w:rPr>
          <w:rFonts w:ascii="Arial" w:eastAsia="TimesNewRomanPSMT" w:hAnsi="Arial" w:cs="Arial"/>
          <w:b/>
          <w:bCs/>
        </w:rPr>
        <w:t xml:space="preserve">- </w:t>
      </w:r>
      <w:r w:rsidRPr="002161CE">
        <w:rPr>
          <w:rFonts w:ascii="Arial" w:eastAsia="TimesNewRomanPS-BoldMT" w:hAnsi="Arial" w:cs="Arial"/>
          <w:b/>
          <w:bCs/>
        </w:rPr>
        <w:t>НЕ ОТВАРАТИ”</w:t>
      </w:r>
      <w:r w:rsidRPr="002161CE">
        <w:rPr>
          <w:rFonts w:ascii="Arial" w:eastAsia="TimesNewRomanPSMT" w:hAnsi="Arial" w:cs="Arial"/>
          <w:bCs/>
          <w:iCs/>
        </w:rPr>
        <w:t xml:space="preserve"> или</w:t>
      </w:r>
    </w:p>
    <w:p w:rsidR="00667B15" w:rsidRPr="002161CE" w:rsidRDefault="00667B15" w:rsidP="00667B15">
      <w:pPr>
        <w:jc w:val="both"/>
        <w:rPr>
          <w:rFonts w:ascii="Arial" w:eastAsia="TimesNewRomanPSMT" w:hAnsi="Arial" w:cs="Arial"/>
          <w:bCs/>
          <w:iCs/>
        </w:rPr>
      </w:pPr>
      <w:r w:rsidRPr="002161CE">
        <w:rPr>
          <w:rFonts w:ascii="Arial" w:eastAsia="TimesNewRomanPSMT" w:hAnsi="Arial" w:cs="Arial"/>
          <w:bCs/>
          <w:iCs/>
        </w:rPr>
        <w:t>„</w:t>
      </w:r>
      <w:r w:rsidRPr="002161CE">
        <w:rPr>
          <w:rFonts w:ascii="Arial" w:eastAsia="TimesNewRomanPSMT" w:hAnsi="Arial" w:cs="Arial"/>
          <w:b/>
          <w:bCs/>
          <w:iCs/>
        </w:rPr>
        <w:t>Допуна понуде</w:t>
      </w:r>
      <w:r w:rsidRPr="002161CE">
        <w:rPr>
          <w:rFonts w:ascii="Arial" w:eastAsia="TimesNewRomanPSMT" w:hAnsi="Arial" w:cs="Arial"/>
          <w:bCs/>
          <w:iCs/>
        </w:rPr>
        <w:t xml:space="preserve"> </w:t>
      </w:r>
      <w:r w:rsidRPr="002161CE">
        <w:rPr>
          <w:rFonts w:ascii="Arial" w:eastAsia="TimesNewRomanPS-BoldMT" w:hAnsi="Arial" w:cs="Arial"/>
          <w:b/>
          <w:bCs/>
        </w:rPr>
        <w:t>за јавну набавку</w:t>
      </w:r>
      <w:r w:rsidRPr="002161CE">
        <w:rPr>
          <w:rFonts w:ascii="Arial" w:hAnsi="Arial" w:cs="Arial"/>
        </w:rPr>
        <w:t>,</w:t>
      </w:r>
      <w:r w:rsidRPr="002161CE">
        <w:rPr>
          <w:rFonts w:ascii="Arial" w:eastAsia="TimesNewRomanPS-BoldMT" w:hAnsi="Arial" w:cs="Arial"/>
          <w:b/>
          <w:bCs/>
        </w:rPr>
        <w:t xml:space="preserve"> електричне енергије</w:t>
      </w:r>
      <w:r w:rsidRPr="002161CE">
        <w:rPr>
          <w:rFonts w:ascii="Arial" w:hAnsi="Arial" w:cs="Arial"/>
        </w:rPr>
        <w:t>,</w:t>
      </w:r>
      <w:r w:rsidRPr="002161CE">
        <w:rPr>
          <w:rFonts w:ascii="Arial" w:eastAsia="TimesNewRomanPS-BoldMT" w:hAnsi="Arial" w:cs="Arial"/>
          <w:b/>
          <w:bCs/>
        </w:rPr>
        <w:t>ЈН</w:t>
      </w:r>
      <w:r>
        <w:rPr>
          <w:rFonts w:ascii="Arial" w:eastAsia="TimesNewRomanPS-BoldMT" w:hAnsi="Arial" w:cs="Arial"/>
          <w:b/>
          <w:bCs/>
          <w:lang w:val="sr-Cyrl-RS"/>
        </w:rPr>
        <w:t xml:space="preserve"> </w:t>
      </w:r>
      <w:r w:rsidRPr="002161CE">
        <w:rPr>
          <w:rFonts w:ascii="Arial" w:eastAsia="TimesNewRomanPS-BoldMT" w:hAnsi="Arial" w:cs="Arial"/>
          <w:b/>
          <w:bCs/>
        </w:rPr>
        <w:t>бр</w:t>
      </w:r>
      <w:r>
        <w:rPr>
          <w:rFonts w:ascii="Arial" w:eastAsia="TimesNewRomanPS-BoldMT" w:hAnsi="Arial" w:cs="Arial"/>
          <w:b/>
          <w:bCs/>
          <w:lang w:val="sr-Cyrl-RS"/>
        </w:rPr>
        <w:t xml:space="preserve"> </w:t>
      </w:r>
      <w:r>
        <w:rPr>
          <w:rFonts w:ascii="Arial" w:eastAsia="TimesNewRomanPS-BoldMT" w:hAnsi="Arial" w:cs="Arial"/>
          <w:b/>
          <w:bCs/>
          <w:lang w:val="sr-Cyrl-CS"/>
        </w:rPr>
        <w:t>3</w:t>
      </w:r>
      <w:r w:rsidRPr="002161CE">
        <w:rPr>
          <w:rFonts w:ascii="Arial" w:eastAsia="TimesNewRomanPS-BoldMT" w:hAnsi="Arial" w:cs="Arial"/>
          <w:b/>
          <w:bCs/>
        </w:rPr>
        <w:t>/201</w:t>
      </w:r>
      <w:r>
        <w:rPr>
          <w:rFonts w:ascii="Arial" w:eastAsia="TimesNewRomanPS-BoldMT" w:hAnsi="Arial" w:cs="Arial"/>
          <w:b/>
          <w:bCs/>
          <w:lang w:val="sr-Cyrl-RS"/>
        </w:rPr>
        <w:t>9</w:t>
      </w:r>
      <w:r w:rsidRPr="002161CE">
        <w:rPr>
          <w:rFonts w:ascii="Arial" w:eastAsia="TimesNewRomanPSMT" w:hAnsi="Arial" w:cs="Arial"/>
          <w:b/>
          <w:bCs/>
        </w:rPr>
        <w:t xml:space="preserve">- </w:t>
      </w:r>
      <w:r w:rsidRPr="002161CE">
        <w:rPr>
          <w:rFonts w:ascii="Arial" w:eastAsia="TimesNewRomanPS-BoldMT" w:hAnsi="Arial" w:cs="Arial"/>
          <w:b/>
          <w:bCs/>
        </w:rPr>
        <w:t>НЕ ОТВАРАТИ”</w:t>
      </w:r>
      <w:r w:rsidRPr="002161CE">
        <w:rPr>
          <w:rFonts w:ascii="Arial" w:eastAsia="TimesNewRomanPSMT" w:hAnsi="Arial" w:cs="Arial"/>
          <w:bCs/>
          <w:iCs/>
        </w:rPr>
        <w:t xml:space="preserve"> или</w:t>
      </w:r>
    </w:p>
    <w:p w:rsidR="00667B15" w:rsidRPr="002161CE" w:rsidRDefault="00667B15" w:rsidP="00667B15">
      <w:pPr>
        <w:jc w:val="both"/>
        <w:rPr>
          <w:rFonts w:ascii="Arial" w:eastAsia="TimesNewRomanPSMT" w:hAnsi="Arial" w:cs="Arial"/>
          <w:bCs/>
          <w:iCs/>
        </w:rPr>
      </w:pPr>
      <w:r w:rsidRPr="002161CE">
        <w:rPr>
          <w:rFonts w:ascii="Arial" w:eastAsia="TimesNewRomanPSMT" w:hAnsi="Arial" w:cs="Arial"/>
          <w:bCs/>
          <w:iCs/>
        </w:rPr>
        <w:t>„</w:t>
      </w:r>
      <w:r w:rsidRPr="002161CE">
        <w:rPr>
          <w:rFonts w:ascii="Arial" w:eastAsia="TimesNewRomanPSMT" w:hAnsi="Arial" w:cs="Arial"/>
          <w:b/>
          <w:bCs/>
          <w:iCs/>
        </w:rPr>
        <w:t>Опозив понуде</w:t>
      </w:r>
      <w:r w:rsidRPr="002161CE">
        <w:rPr>
          <w:rFonts w:ascii="Arial" w:eastAsia="TimesNewRomanPSMT" w:hAnsi="Arial" w:cs="Arial"/>
          <w:bCs/>
          <w:iCs/>
        </w:rPr>
        <w:t xml:space="preserve"> </w:t>
      </w:r>
      <w:r w:rsidRPr="002161CE">
        <w:rPr>
          <w:rFonts w:ascii="Arial" w:eastAsia="TimesNewRomanPS-BoldMT" w:hAnsi="Arial" w:cs="Arial"/>
          <w:b/>
          <w:bCs/>
        </w:rPr>
        <w:t>за јавну набавку</w:t>
      </w:r>
      <w:r w:rsidRPr="002161CE">
        <w:rPr>
          <w:rFonts w:ascii="Arial" w:hAnsi="Arial" w:cs="Arial"/>
        </w:rPr>
        <w:t>,</w:t>
      </w:r>
      <w:r w:rsidRPr="002161CE">
        <w:rPr>
          <w:rFonts w:ascii="Arial" w:eastAsia="TimesNewRomanPS-BoldMT" w:hAnsi="Arial" w:cs="Arial"/>
          <w:b/>
          <w:bCs/>
        </w:rPr>
        <w:t xml:space="preserve"> електричне енергије</w:t>
      </w:r>
      <w:r w:rsidRPr="002161CE">
        <w:rPr>
          <w:rFonts w:ascii="Arial" w:hAnsi="Arial" w:cs="Arial"/>
        </w:rPr>
        <w:t>,</w:t>
      </w:r>
      <w:r w:rsidRPr="002161CE">
        <w:rPr>
          <w:rFonts w:ascii="Arial" w:eastAsia="TimesNewRomanPS-BoldMT" w:hAnsi="Arial" w:cs="Arial"/>
          <w:b/>
          <w:bCs/>
        </w:rPr>
        <w:t>ЈН</w:t>
      </w:r>
      <w:r>
        <w:rPr>
          <w:rFonts w:ascii="Arial" w:eastAsia="TimesNewRomanPS-BoldMT" w:hAnsi="Arial" w:cs="Arial"/>
          <w:b/>
          <w:bCs/>
          <w:lang w:val="sr-Cyrl-RS"/>
        </w:rPr>
        <w:t xml:space="preserve"> </w:t>
      </w:r>
      <w:r w:rsidRPr="002161CE">
        <w:rPr>
          <w:rFonts w:ascii="Arial" w:eastAsia="TimesNewRomanPS-BoldMT" w:hAnsi="Arial" w:cs="Arial"/>
          <w:b/>
          <w:bCs/>
        </w:rPr>
        <w:t>бр</w:t>
      </w:r>
      <w:r>
        <w:rPr>
          <w:rFonts w:ascii="Arial" w:eastAsia="TimesNewRomanPS-BoldMT" w:hAnsi="Arial" w:cs="Arial"/>
          <w:b/>
          <w:bCs/>
          <w:lang w:val="sr-Cyrl-RS"/>
        </w:rPr>
        <w:t xml:space="preserve"> </w:t>
      </w:r>
      <w:r>
        <w:rPr>
          <w:rFonts w:ascii="Arial" w:eastAsia="TimesNewRomanPS-BoldMT" w:hAnsi="Arial" w:cs="Arial"/>
          <w:b/>
          <w:bCs/>
          <w:lang w:val="sr-Cyrl-CS"/>
        </w:rPr>
        <w:t>3</w:t>
      </w:r>
      <w:r w:rsidRPr="002161CE">
        <w:rPr>
          <w:rFonts w:ascii="Arial" w:eastAsia="TimesNewRomanPS-BoldMT" w:hAnsi="Arial" w:cs="Arial"/>
          <w:b/>
          <w:bCs/>
        </w:rPr>
        <w:t>/201</w:t>
      </w:r>
      <w:r>
        <w:rPr>
          <w:rFonts w:ascii="Arial" w:eastAsia="TimesNewRomanPS-BoldMT" w:hAnsi="Arial" w:cs="Arial"/>
          <w:b/>
          <w:bCs/>
          <w:lang w:val="sr-Cyrl-RS"/>
        </w:rPr>
        <w:t>9</w:t>
      </w:r>
      <w:r w:rsidRPr="002161CE">
        <w:rPr>
          <w:rFonts w:ascii="Arial" w:eastAsia="TimesNewRomanPSMT" w:hAnsi="Arial" w:cs="Arial"/>
          <w:b/>
          <w:bCs/>
        </w:rPr>
        <w:t xml:space="preserve">- </w:t>
      </w:r>
      <w:r w:rsidRPr="002161CE">
        <w:rPr>
          <w:rFonts w:ascii="Arial" w:eastAsia="TimesNewRomanPS-BoldMT" w:hAnsi="Arial" w:cs="Arial"/>
          <w:b/>
          <w:bCs/>
        </w:rPr>
        <w:t xml:space="preserve">НЕ ОТВАРАТИ” </w:t>
      </w:r>
      <w:r w:rsidRPr="002161CE">
        <w:rPr>
          <w:rFonts w:ascii="Arial" w:eastAsia="TimesNewRomanPS-BoldMT" w:hAnsi="Arial" w:cs="Arial"/>
          <w:bCs/>
        </w:rPr>
        <w:t xml:space="preserve"> или</w:t>
      </w:r>
    </w:p>
    <w:p w:rsidR="00667B15" w:rsidRPr="002161CE" w:rsidRDefault="00667B15" w:rsidP="00667B15">
      <w:pPr>
        <w:jc w:val="both"/>
        <w:rPr>
          <w:rFonts w:ascii="Arial" w:eastAsia="TimesNewRomanPSMT" w:hAnsi="Arial" w:cs="Arial"/>
          <w:bCs/>
        </w:rPr>
      </w:pPr>
      <w:r w:rsidRPr="002161CE">
        <w:rPr>
          <w:rFonts w:ascii="Arial" w:eastAsia="TimesNewRomanPSMT" w:hAnsi="Arial" w:cs="Arial"/>
          <w:bCs/>
          <w:iCs/>
        </w:rPr>
        <w:t>„</w:t>
      </w:r>
      <w:r w:rsidRPr="002161CE">
        <w:rPr>
          <w:rFonts w:ascii="Arial" w:eastAsia="TimesNewRomanPSMT" w:hAnsi="Arial" w:cs="Arial"/>
          <w:b/>
          <w:bCs/>
          <w:iCs/>
        </w:rPr>
        <w:t>Измена и допуна понуде</w:t>
      </w:r>
      <w:r w:rsidRPr="002161CE">
        <w:rPr>
          <w:rFonts w:ascii="Arial" w:eastAsia="TimesNewRomanPS-BoldMT" w:hAnsi="Arial" w:cs="Arial"/>
          <w:b/>
          <w:bCs/>
        </w:rPr>
        <w:t xml:space="preserve"> за јавну набавку електричне енергије</w:t>
      </w:r>
      <w:r w:rsidRPr="002161CE">
        <w:rPr>
          <w:rFonts w:ascii="Arial" w:hAnsi="Arial" w:cs="Arial"/>
        </w:rPr>
        <w:t>,</w:t>
      </w:r>
      <w:r w:rsidRPr="002161CE">
        <w:rPr>
          <w:rFonts w:ascii="Arial" w:eastAsia="TimesNewRomanPS-BoldMT" w:hAnsi="Arial" w:cs="Arial"/>
          <w:b/>
          <w:bCs/>
        </w:rPr>
        <w:t>ЈН</w:t>
      </w:r>
      <w:r>
        <w:rPr>
          <w:rFonts w:ascii="Arial" w:eastAsia="TimesNewRomanPS-BoldMT" w:hAnsi="Arial" w:cs="Arial"/>
          <w:b/>
          <w:bCs/>
          <w:lang w:val="sr-Cyrl-RS"/>
        </w:rPr>
        <w:t xml:space="preserve"> </w:t>
      </w:r>
      <w:r w:rsidRPr="002161CE">
        <w:rPr>
          <w:rFonts w:ascii="Arial" w:eastAsia="TimesNewRomanPS-BoldMT" w:hAnsi="Arial" w:cs="Arial"/>
          <w:b/>
          <w:bCs/>
        </w:rPr>
        <w:t>бр</w:t>
      </w:r>
      <w:r>
        <w:rPr>
          <w:rFonts w:ascii="Arial" w:eastAsia="TimesNewRomanPS-BoldMT" w:hAnsi="Arial" w:cs="Arial"/>
          <w:b/>
          <w:bCs/>
          <w:lang w:val="sr-Cyrl-RS"/>
        </w:rPr>
        <w:t xml:space="preserve"> </w:t>
      </w:r>
      <w:r>
        <w:rPr>
          <w:rFonts w:ascii="Arial" w:eastAsia="TimesNewRomanPS-BoldMT" w:hAnsi="Arial" w:cs="Arial"/>
          <w:b/>
          <w:bCs/>
          <w:lang w:val="sr-Cyrl-CS"/>
        </w:rPr>
        <w:t>3</w:t>
      </w:r>
      <w:r w:rsidRPr="002161CE">
        <w:rPr>
          <w:rFonts w:ascii="Arial" w:eastAsia="TimesNewRomanPS-BoldMT" w:hAnsi="Arial" w:cs="Arial"/>
          <w:b/>
          <w:bCs/>
        </w:rPr>
        <w:t>/201</w:t>
      </w:r>
      <w:r>
        <w:rPr>
          <w:rFonts w:ascii="Arial" w:eastAsia="TimesNewRomanPS-BoldMT" w:hAnsi="Arial" w:cs="Arial"/>
          <w:b/>
          <w:bCs/>
          <w:lang w:val="sr-Cyrl-RS"/>
        </w:rPr>
        <w:t>9</w:t>
      </w:r>
      <w:r w:rsidRPr="002161CE">
        <w:rPr>
          <w:rFonts w:ascii="Arial" w:eastAsia="TimesNewRomanPSMT" w:hAnsi="Arial" w:cs="Arial"/>
          <w:b/>
          <w:bCs/>
        </w:rPr>
        <w:t xml:space="preserve">- </w:t>
      </w:r>
      <w:r w:rsidRPr="002161CE">
        <w:rPr>
          <w:rFonts w:ascii="Arial" w:eastAsia="TimesNewRomanPS-BoldMT" w:hAnsi="Arial" w:cs="Arial"/>
          <w:b/>
          <w:bCs/>
        </w:rPr>
        <w:t>НЕ ОТВАРАТИ”.</w:t>
      </w:r>
    </w:p>
    <w:p w:rsidR="00667B15" w:rsidRPr="002161CE" w:rsidRDefault="00667B15" w:rsidP="00667B15">
      <w:pPr>
        <w:jc w:val="both"/>
        <w:rPr>
          <w:rFonts w:ascii="Arial" w:hAnsi="Arial" w:cs="Arial"/>
        </w:rPr>
      </w:pPr>
      <w:r w:rsidRPr="002161CE">
        <w:rPr>
          <w:rFonts w:ascii="Arial" w:eastAsia="TimesNewRomanPSMT" w:hAnsi="Arial" w:cs="Arial"/>
          <w:bCs/>
        </w:rPr>
        <w:t>На полеђини коверте или на кутији навести назив</w:t>
      </w:r>
      <w:r w:rsidRPr="002161CE">
        <w:rPr>
          <w:rFonts w:ascii="Arial" w:eastAsia="TimesNewRomanPSMT" w:hAnsi="Arial" w:cs="Arial"/>
          <w:bCs/>
          <w:lang w:val="sr-Cyrl-CS"/>
        </w:rPr>
        <w:t xml:space="preserve"> и адресу</w:t>
      </w:r>
      <w:r w:rsidRPr="002161CE">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67B15" w:rsidRPr="002161CE" w:rsidRDefault="00667B15" w:rsidP="00667B15">
      <w:pPr>
        <w:jc w:val="both"/>
        <w:rPr>
          <w:rFonts w:ascii="Arial" w:hAnsi="Arial" w:cs="Arial"/>
          <w:b/>
          <w:i/>
          <w:iCs/>
        </w:rPr>
      </w:pPr>
      <w:r w:rsidRPr="002161CE">
        <w:rPr>
          <w:rFonts w:ascii="Arial" w:hAnsi="Arial" w:cs="Arial"/>
        </w:rPr>
        <w:t>По истеку рока за подношење понуда понуђач не може да повуче нити да мења своју понуду.</w:t>
      </w:r>
    </w:p>
    <w:p w:rsidR="00667B15" w:rsidRPr="002161CE" w:rsidRDefault="00667B15" w:rsidP="00667B15">
      <w:pPr>
        <w:jc w:val="both"/>
        <w:rPr>
          <w:rFonts w:ascii="Arial" w:hAnsi="Arial" w:cs="Arial"/>
          <w:b/>
          <w:i/>
          <w:iCs/>
        </w:rPr>
      </w:pPr>
    </w:p>
    <w:p w:rsidR="00667B15" w:rsidRPr="002161CE" w:rsidRDefault="00667B15" w:rsidP="00667B15">
      <w:pPr>
        <w:jc w:val="both"/>
        <w:rPr>
          <w:rFonts w:ascii="Arial" w:hAnsi="Arial" w:cs="Arial"/>
        </w:rPr>
      </w:pPr>
      <w:r w:rsidRPr="002161CE">
        <w:rPr>
          <w:rFonts w:ascii="Arial" w:hAnsi="Arial" w:cs="Arial"/>
          <w:b/>
          <w:bCs/>
          <w:iCs/>
        </w:rPr>
        <w:lastRenderedPageBreak/>
        <w:t xml:space="preserve">11. УЧЕСТВОВАЊЕ У ЗАЈЕДНИЧКОЈ ПОНУДИ ИЛИ КАО ПОДИЗВОЂАЧ </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iCs/>
        </w:rPr>
      </w:pPr>
      <w:r w:rsidRPr="002161CE">
        <w:rPr>
          <w:rFonts w:ascii="Arial" w:hAnsi="Arial" w:cs="Arial"/>
          <w:bCs/>
          <w:iCs/>
        </w:rPr>
        <w:t>Понуђач може да поднесе само једну понуду.</w:t>
      </w:r>
      <w:r w:rsidRPr="002161CE">
        <w:rPr>
          <w:rFonts w:ascii="Arial" w:hAnsi="Arial" w:cs="Arial"/>
          <w:i/>
          <w:iCs/>
        </w:rPr>
        <w:t xml:space="preserve"> </w:t>
      </w:r>
    </w:p>
    <w:p w:rsidR="00667B15" w:rsidRPr="002161CE" w:rsidRDefault="00667B15" w:rsidP="00667B15">
      <w:pPr>
        <w:jc w:val="both"/>
        <w:rPr>
          <w:rFonts w:ascii="Arial" w:hAnsi="Arial" w:cs="Arial"/>
          <w:iCs/>
        </w:rPr>
      </w:pPr>
      <w:r w:rsidRPr="002161CE">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67B15" w:rsidRPr="002161CE" w:rsidRDefault="00667B15" w:rsidP="00667B15">
      <w:pPr>
        <w:jc w:val="both"/>
        <w:rPr>
          <w:rFonts w:ascii="Arial" w:hAnsi="Arial" w:cs="Arial"/>
          <w:i/>
          <w:iCs/>
          <w:color w:val="FF0000"/>
        </w:rPr>
      </w:pPr>
      <w:r w:rsidRPr="002161CE">
        <w:rPr>
          <w:rFonts w:ascii="Arial" w:hAnsi="Arial" w:cs="Arial"/>
          <w:iCs/>
        </w:rPr>
        <w:t xml:space="preserve">У Обрасцу понуде </w:t>
      </w:r>
      <w:r w:rsidRPr="002161CE">
        <w:rPr>
          <w:rFonts w:ascii="Arial" w:hAnsi="Arial" w:cs="Arial"/>
          <w:iCs/>
          <w:lang w:val="sr-Cyrl-CS"/>
        </w:rPr>
        <w:t xml:space="preserve">(поглавље </w:t>
      </w:r>
      <w:r w:rsidRPr="002161CE">
        <w:rPr>
          <w:rFonts w:ascii="Arial" w:hAnsi="Arial" w:cs="Arial"/>
          <w:b/>
          <w:iCs/>
        </w:rPr>
        <w:t>VII</w:t>
      </w:r>
      <w:r w:rsidRPr="002161CE">
        <w:rPr>
          <w:rFonts w:ascii="Arial" w:hAnsi="Arial" w:cs="Arial"/>
          <w:iCs/>
          <w:lang w:val="ru-RU"/>
        </w:rPr>
        <w:t>)</w:t>
      </w:r>
      <w:r w:rsidRPr="002161CE">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67B15" w:rsidRPr="002161CE" w:rsidRDefault="00667B15" w:rsidP="00667B15">
      <w:pPr>
        <w:jc w:val="both"/>
        <w:rPr>
          <w:rFonts w:ascii="Arial" w:hAnsi="Arial" w:cs="Arial"/>
          <w:i/>
          <w:iCs/>
          <w:color w:val="FF0000"/>
        </w:rPr>
      </w:pPr>
    </w:p>
    <w:p w:rsidR="00667B15" w:rsidRPr="002161CE" w:rsidRDefault="00667B15" w:rsidP="00667B15">
      <w:pPr>
        <w:jc w:val="both"/>
        <w:rPr>
          <w:rFonts w:ascii="Arial" w:hAnsi="Arial" w:cs="Arial"/>
          <w:b/>
          <w:bCs/>
          <w:i/>
          <w:iCs/>
        </w:rPr>
      </w:pPr>
    </w:p>
    <w:p w:rsidR="00667B15" w:rsidRPr="002161CE" w:rsidRDefault="00667B15" w:rsidP="00667B15">
      <w:pPr>
        <w:jc w:val="both"/>
        <w:rPr>
          <w:rFonts w:ascii="Arial" w:hAnsi="Arial" w:cs="Arial"/>
          <w:iCs/>
        </w:rPr>
      </w:pPr>
      <w:r w:rsidRPr="002161CE">
        <w:rPr>
          <w:rFonts w:ascii="Arial" w:hAnsi="Arial" w:cs="Arial"/>
          <w:b/>
          <w:bCs/>
          <w:iCs/>
        </w:rPr>
        <w:t>12. ПОНУДА СА ПОДИЗВОЂАЧЕМ</w:t>
      </w:r>
    </w:p>
    <w:p w:rsidR="00667B15" w:rsidRPr="002161CE" w:rsidRDefault="00667B15" w:rsidP="00667B15">
      <w:pPr>
        <w:jc w:val="both"/>
        <w:rPr>
          <w:rFonts w:ascii="Arial" w:hAnsi="Arial" w:cs="Arial"/>
          <w:iCs/>
        </w:rPr>
      </w:pPr>
    </w:p>
    <w:p w:rsidR="00667B15" w:rsidRPr="002161CE" w:rsidRDefault="00667B15" w:rsidP="00667B15">
      <w:pPr>
        <w:jc w:val="both"/>
        <w:rPr>
          <w:rFonts w:ascii="Arial" w:hAnsi="Arial" w:cs="Arial"/>
          <w:iCs/>
        </w:rPr>
      </w:pPr>
      <w:r w:rsidRPr="002161CE">
        <w:rPr>
          <w:rFonts w:ascii="Arial" w:hAnsi="Arial" w:cs="Arial"/>
          <w:iCs/>
        </w:rPr>
        <w:t>Уколико понуђач подноси понуду са подизвођачем дужан је да у Обрасцу понуде</w:t>
      </w:r>
      <w:r w:rsidRPr="002161CE">
        <w:rPr>
          <w:rFonts w:ascii="Arial" w:hAnsi="Arial" w:cs="Arial"/>
          <w:iCs/>
          <w:lang w:val="sr-Cyrl-CS"/>
        </w:rPr>
        <w:t xml:space="preserve"> (поглавље </w:t>
      </w:r>
      <w:r w:rsidRPr="002161CE">
        <w:rPr>
          <w:rFonts w:ascii="Arial" w:hAnsi="Arial" w:cs="Arial"/>
          <w:b/>
          <w:iCs/>
        </w:rPr>
        <w:t>VII</w:t>
      </w:r>
      <w:r w:rsidRPr="002161CE">
        <w:rPr>
          <w:rFonts w:ascii="Arial" w:hAnsi="Arial" w:cs="Arial"/>
          <w:iCs/>
          <w:lang w:val="ru-RU"/>
        </w:rPr>
        <w:t>)</w:t>
      </w:r>
      <w:r w:rsidRPr="002161CE">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67B15" w:rsidRPr="002161CE" w:rsidRDefault="00667B15" w:rsidP="00667B15">
      <w:pPr>
        <w:jc w:val="both"/>
        <w:rPr>
          <w:rFonts w:ascii="Arial" w:hAnsi="Arial" w:cs="Arial"/>
          <w:iCs/>
        </w:rPr>
      </w:pPr>
      <w:r w:rsidRPr="002161CE">
        <w:rPr>
          <w:rFonts w:ascii="Arial" w:hAnsi="Arial" w:cs="Arial"/>
          <w:iCs/>
        </w:rPr>
        <w:t xml:space="preserve">Понуђач </w:t>
      </w:r>
      <w:r w:rsidRPr="002161CE">
        <w:rPr>
          <w:rFonts w:ascii="Arial" w:hAnsi="Arial" w:cs="Arial"/>
          <w:iCs/>
          <w:color w:val="auto"/>
        </w:rPr>
        <w:t>у Обрасцу понуде</w:t>
      </w:r>
      <w:r w:rsidRPr="002161CE">
        <w:rPr>
          <w:rFonts w:ascii="Arial" w:hAnsi="Arial" w:cs="Arial"/>
          <w:i/>
          <w:iCs/>
          <w:color w:val="FF0000"/>
        </w:rPr>
        <w:t xml:space="preserve"> </w:t>
      </w:r>
      <w:r w:rsidRPr="002161CE">
        <w:rPr>
          <w:rFonts w:ascii="Arial" w:hAnsi="Arial" w:cs="Arial"/>
          <w:iCs/>
          <w:color w:val="auto"/>
        </w:rPr>
        <w:t xml:space="preserve">наводи </w:t>
      </w:r>
      <w:r w:rsidRPr="002161CE">
        <w:rPr>
          <w:rFonts w:ascii="Arial" w:hAnsi="Arial" w:cs="Arial"/>
          <w:iCs/>
        </w:rPr>
        <w:t xml:space="preserve">назив и седиште подизвођача, уколико ће делимично извршење набавке поверити подизвођачу. </w:t>
      </w:r>
    </w:p>
    <w:p w:rsidR="00667B15" w:rsidRPr="002161CE" w:rsidRDefault="00667B15" w:rsidP="00667B15">
      <w:pPr>
        <w:jc w:val="both"/>
        <w:rPr>
          <w:rFonts w:ascii="Arial" w:eastAsia="TimesNewRomanPSMT" w:hAnsi="Arial" w:cs="Arial"/>
          <w:bCs/>
        </w:rPr>
      </w:pPr>
      <w:r w:rsidRPr="002161CE">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161CE">
        <w:rPr>
          <w:rFonts w:ascii="Arial" w:eastAsia="TimesNewRomanPSMT" w:hAnsi="Arial" w:cs="Arial"/>
          <w:bCs/>
        </w:rPr>
        <w:t xml:space="preserve"> </w:t>
      </w:r>
    </w:p>
    <w:p w:rsidR="00667B15" w:rsidRPr="002161CE" w:rsidRDefault="00667B15" w:rsidP="00667B15">
      <w:pPr>
        <w:jc w:val="both"/>
        <w:rPr>
          <w:rFonts w:ascii="Arial" w:hAnsi="Arial" w:cs="Arial"/>
          <w:iCs/>
        </w:rPr>
      </w:pPr>
      <w:r w:rsidRPr="002161CE">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2161CE">
        <w:rPr>
          <w:rFonts w:ascii="Arial" w:eastAsia="TimesNewRomanPSMT" w:hAnsi="Arial" w:cs="Arial"/>
          <w:bCs/>
          <w:lang w:val="sr-Cyrl-CS"/>
        </w:rPr>
        <w:t>поглављу</w:t>
      </w:r>
      <w:r w:rsidRPr="002161CE">
        <w:rPr>
          <w:rFonts w:ascii="Arial" w:eastAsia="TimesNewRomanPSMT" w:hAnsi="Arial" w:cs="Arial"/>
          <w:bCs/>
        </w:rPr>
        <w:t xml:space="preserve"> </w:t>
      </w:r>
      <w:r w:rsidRPr="002161CE">
        <w:rPr>
          <w:rFonts w:ascii="Arial" w:eastAsia="TimesNewRomanPSMT" w:hAnsi="Arial" w:cs="Arial"/>
          <w:b/>
          <w:bCs/>
        </w:rPr>
        <w:t>V</w:t>
      </w:r>
      <w:r w:rsidRPr="002161CE">
        <w:rPr>
          <w:rFonts w:ascii="Arial" w:eastAsia="TimesNewRomanPSMT" w:hAnsi="Arial" w:cs="Arial"/>
          <w:bCs/>
          <w:lang w:val="ru-RU"/>
        </w:rPr>
        <w:t xml:space="preserve"> </w:t>
      </w:r>
      <w:r w:rsidRPr="002161CE">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sidRPr="002161CE">
        <w:rPr>
          <w:rFonts w:ascii="Arial" w:eastAsia="TimesNewRomanPSMT" w:hAnsi="Arial" w:cs="Arial"/>
          <w:bCs/>
          <w:lang w:val="sr-Cyrl-CS"/>
        </w:rPr>
        <w:t>поглаваља</w:t>
      </w:r>
      <w:r w:rsidRPr="002161CE">
        <w:rPr>
          <w:rFonts w:ascii="Arial" w:eastAsia="TimesNewRomanPSMT" w:hAnsi="Arial" w:cs="Arial"/>
          <w:bCs/>
        </w:rPr>
        <w:t xml:space="preserve"> </w:t>
      </w:r>
      <w:r w:rsidRPr="002161CE">
        <w:rPr>
          <w:rFonts w:ascii="Arial" w:eastAsia="TimesNewRomanPSMT" w:hAnsi="Arial" w:cs="Arial"/>
          <w:b/>
          <w:bCs/>
        </w:rPr>
        <w:t>V</w:t>
      </w:r>
      <w:r w:rsidRPr="002161CE">
        <w:rPr>
          <w:rFonts w:ascii="Arial" w:eastAsia="TimesNewRomanPSMT" w:hAnsi="Arial" w:cs="Arial"/>
          <w:bCs/>
          <w:lang w:val="ru-RU"/>
        </w:rPr>
        <w:t xml:space="preserve"> одељак </w:t>
      </w:r>
      <w:r w:rsidRPr="002161CE">
        <w:rPr>
          <w:rFonts w:ascii="Arial" w:eastAsia="TimesNewRomanPSMT" w:hAnsi="Arial" w:cs="Arial"/>
          <w:b/>
          <w:bCs/>
          <w:lang w:val="ru-RU"/>
        </w:rPr>
        <w:t>3</w:t>
      </w:r>
      <w:r w:rsidRPr="002161CE">
        <w:rPr>
          <w:rFonts w:ascii="Arial" w:eastAsia="TimesNewRomanPSMT" w:hAnsi="Arial" w:cs="Arial"/>
          <w:bCs/>
          <w:lang w:val="ru-RU"/>
        </w:rPr>
        <w:t>.</w:t>
      </w:r>
      <w:r w:rsidRPr="002161CE">
        <w:rPr>
          <w:rFonts w:ascii="Arial" w:eastAsia="TimesNewRomanPSMT" w:hAnsi="Arial" w:cs="Arial"/>
          <w:bCs/>
        </w:rPr>
        <w:t>).</w:t>
      </w:r>
    </w:p>
    <w:p w:rsidR="00667B15" w:rsidRPr="002161CE" w:rsidRDefault="00667B15" w:rsidP="00667B15">
      <w:pPr>
        <w:jc w:val="both"/>
        <w:rPr>
          <w:rFonts w:ascii="Arial" w:hAnsi="Arial" w:cs="Arial"/>
          <w:iCs/>
        </w:rPr>
      </w:pPr>
      <w:r w:rsidRPr="002161CE">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67B15" w:rsidRDefault="00667B15" w:rsidP="00667B15">
      <w:pPr>
        <w:jc w:val="both"/>
        <w:rPr>
          <w:rFonts w:ascii="Arial" w:hAnsi="Arial" w:cs="Arial"/>
          <w:iCs/>
        </w:rPr>
      </w:pPr>
      <w:r w:rsidRPr="002161CE">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r w:rsidRPr="002161CE">
        <w:rPr>
          <w:rFonts w:ascii="Arial" w:hAnsi="Arial" w:cs="Arial"/>
          <w:b/>
        </w:rPr>
        <w:t>13. ЗАЈЕДНИЧКА ПОНУДА</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r w:rsidRPr="002161CE">
        <w:rPr>
          <w:rFonts w:ascii="Arial" w:hAnsi="Arial" w:cs="Arial"/>
        </w:rPr>
        <w:t>Понуду може поднети група понуђача.</w:t>
      </w:r>
    </w:p>
    <w:p w:rsidR="00667B15" w:rsidRPr="002161CE" w:rsidRDefault="00667B15" w:rsidP="00667B15">
      <w:pPr>
        <w:jc w:val="both"/>
        <w:rPr>
          <w:rFonts w:ascii="Arial" w:hAnsi="Arial" w:cs="Arial"/>
        </w:rPr>
      </w:pPr>
      <w:r w:rsidRPr="002161CE">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161CE">
        <w:rPr>
          <w:rFonts w:ascii="Arial" w:hAnsi="Arial" w:cs="Arial"/>
          <w:lang w:val="sr-Cyrl-CS"/>
        </w:rPr>
        <w:t>.</w:t>
      </w:r>
      <w:r w:rsidRPr="002161CE">
        <w:rPr>
          <w:rFonts w:ascii="Arial" w:hAnsi="Arial" w:cs="Arial"/>
        </w:rPr>
        <w:t xml:space="preserve"> 4. тач</w:t>
      </w:r>
      <w:r w:rsidRPr="002161CE">
        <w:rPr>
          <w:rFonts w:ascii="Arial" w:hAnsi="Arial" w:cs="Arial"/>
          <w:lang w:val="sr-Cyrl-CS"/>
        </w:rPr>
        <w:t>.</w:t>
      </w:r>
      <w:r w:rsidRPr="002161CE">
        <w:rPr>
          <w:rFonts w:ascii="Arial" w:hAnsi="Arial" w:cs="Arial"/>
        </w:rPr>
        <w:t xml:space="preserve"> 1</w:t>
      </w:r>
      <w:r w:rsidRPr="002161CE">
        <w:rPr>
          <w:rFonts w:ascii="Arial" w:hAnsi="Arial" w:cs="Arial"/>
          <w:lang w:val="sr-Cyrl-CS"/>
        </w:rPr>
        <w:t>)</w:t>
      </w:r>
      <w:r w:rsidRPr="002161CE">
        <w:rPr>
          <w:rFonts w:ascii="Arial" w:hAnsi="Arial" w:cs="Arial"/>
        </w:rPr>
        <w:t xml:space="preserve"> до 6</w:t>
      </w:r>
      <w:r w:rsidRPr="002161CE">
        <w:rPr>
          <w:rFonts w:ascii="Arial" w:hAnsi="Arial" w:cs="Arial"/>
          <w:lang w:val="sr-Cyrl-CS"/>
        </w:rPr>
        <w:t>)</w:t>
      </w:r>
      <w:r w:rsidRPr="002161CE">
        <w:rPr>
          <w:rFonts w:ascii="Arial" w:hAnsi="Arial" w:cs="Arial"/>
        </w:rPr>
        <w:t xml:space="preserve"> Закона и то податке о: </w:t>
      </w:r>
    </w:p>
    <w:p w:rsidR="00667B15" w:rsidRPr="002161CE" w:rsidRDefault="00667B15" w:rsidP="00667B15">
      <w:pPr>
        <w:numPr>
          <w:ilvl w:val="0"/>
          <w:numId w:val="6"/>
        </w:numPr>
        <w:jc w:val="both"/>
        <w:rPr>
          <w:rFonts w:ascii="Arial" w:hAnsi="Arial" w:cs="Arial"/>
        </w:rPr>
      </w:pPr>
      <w:r w:rsidRPr="002161CE">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67B15" w:rsidRPr="002161CE" w:rsidRDefault="00667B15" w:rsidP="00667B15">
      <w:pPr>
        <w:numPr>
          <w:ilvl w:val="0"/>
          <w:numId w:val="6"/>
        </w:numPr>
        <w:jc w:val="both"/>
        <w:rPr>
          <w:rFonts w:ascii="Arial" w:hAnsi="Arial" w:cs="Arial"/>
        </w:rPr>
      </w:pPr>
      <w:r w:rsidRPr="002161CE">
        <w:rPr>
          <w:rFonts w:ascii="Arial" w:hAnsi="Arial" w:cs="Arial"/>
        </w:rPr>
        <w:t xml:space="preserve">понуђачу који ће у име групе понуђача потписати уговор, </w:t>
      </w:r>
    </w:p>
    <w:p w:rsidR="00667B15" w:rsidRPr="002161CE" w:rsidRDefault="00667B15" w:rsidP="00667B15">
      <w:pPr>
        <w:numPr>
          <w:ilvl w:val="0"/>
          <w:numId w:val="6"/>
        </w:numPr>
        <w:jc w:val="both"/>
        <w:rPr>
          <w:rFonts w:ascii="Arial" w:hAnsi="Arial" w:cs="Arial"/>
        </w:rPr>
      </w:pPr>
      <w:r w:rsidRPr="002161CE">
        <w:rPr>
          <w:rFonts w:ascii="Arial" w:hAnsi="Arial" w:cs="Arial"/>
        </w:rPr>
        <w:t xml:space="preserve">понуђачу који ће у име групе понуђача дати средство обезбеђења, </w:t>
      </w:r>
    </w:p>
    <w:p w:rsidR="00667B15" w:rsidRPr="002161CE" w:rsidRDefault="00667B15" w:rsidP="00667B15">
      <w:pPr>
        <w:numPr>
          <w:ilvl w:val="0"/>
          <w:numId w:val="6"/>
        </w:numPr>
        <w:jc w:val="both"/>
        <w:rPr>
          <w:rFonts w:ascii="Arial" w:hAnsi="Arial" w:cs="Arial"/>
        </w:rPr>
      </w:pPr>
      <w:r w:rsidRPr="002161CE">
        <w:rPr>
          <w:rFonts w:ascii="Arial" w:hAnsi="Arial" w:cs="Arial"/>
        </w:rPr>
        <w:t xml:space="preserve">понуђачу који ће издати рачун, </w:t>
      </w:r>
    </w:p>
    <w:p w:rsidR="00667B15" w:rsidRPr="002161CE" w:rsidRDefault="00667B15" w:rsidP="00667B15">
      <w:pPr>
        <w:numPr>
          <w:ilvl w:val="0"/>
          <w:numId w:val="6"/>
        </w:numPr>
        <w:jc w:val="both"/>
        <w:rPr>
          <w:rFonts w:ascii="Arial" w:hAnsi="Arial" w:cs="Arial"/>
        </w:rPr>
      </w:pPr>
      <w:r w:rsidRPr="002161CE">
        <w:rPr>
          <w:rFonts w:ascii="Arial" w:hAnsi="Arial" w:cs="Arial"/>
        </w:rPr>
        <w:t xml:space="preserve">рачуну на који ће бити извршено плаћање, </w:t>
      </w:r>
    </w:p>
    <w:p w:rsidR="00667B15" w:rsidRPr="002161CE" w:rsidRDefault="00667B15" w:rsidP="00667B15">
      <w:pPr>
        <w:pStyle w:val="ListParagraph"/>
        <w:numPr>
          <w:ilvl w:val="0"/>
          <w:numId w:val="6"/>
        </w:numPr>
        <w:jc w:val="both"/>
        <w:rPr>
          <w:rFonts w:ascii="Arial" w:eastAsia="TimesNewRomanPSMT" w:hAnsi="Arial" w:cs="Arial"/>
          <w:bCs/>
        </w:rPr>
      </w:pPr>
      <w:r w:rsidRPr="002161CE">
        <w:rPr>
          <w:rFonts w:ascii="Arial" w:hAnsi="Arial" w:cs="Arial"/>
        </w:rPr>
        <w:t>обавезама сваког од понуђача из групе понуђача за извршење уговора.</w:t>
      </w:r>
    </w:p>
    <w:p w:rsidR="00667B15" w:rsidRPr="002161CE" w:rsidRDefault="00667B15" w:rsidP="00667B15">
      <w:pPr>
        <w:jc w:val="both"/>
        <w:rPr>
          <w:rFonts w:ascii="Arial" w:hAnsi="Arial" w:cs="Arial"/>
        </w:rPr>
      </w:pPr>
      <w:r w:rsidRPr="002161CE">
        <w:rPr>
          <w:rFonts w:ascii="Arial" w:eastAsia="TimesNewRomanPSMT" w:hAnsi="Arial" w:cs="Arial"/>
          <w:bCs/>
        </w:rPr>
        <w:t xml:space="preserve">Група понуђача је дужна да достави све доказе о испуњености услова који су наведени у </w:t>
      </w:r>
      <w:r w:rsidRPr="002161CE">
        <w:rPr>
          <w:rFonts w:ascii="Arial" w:eastAsia="TimesNewRomanPSMT" w:hAnsi="Arial" w:cs="Arial"/>
          <w:bCs/>
          <w:lang w:val="sr-Cyrl-CS"/>
        </w:rPr>
        <w:t>поглављу</w:t>
      </w:r>
      <w:r w:rsidRPr="002161CE">
        <w:rPr>
          <w:rFonts w:ascii="Arial" w:eastAsia="TimesNewRomanPSMT" w:hAnsi="Arial" w:cs="Arial"/>
          <w:bCs/>
        </w:rPr>
        <w:t xml:space="preserve"> </w:t>
      </w:r>
      <w:r w:rsidRPr="002161CE">
        <w:rPr>
          <w:rFonts w:ascii="Arial" w:eastAsia="TimesNewRomanPSMT" w:hAnsi="Arial" w:cs="Arial"/>
          <w:b/>
          <w:bCs/>
        </w:rPr>
        <w:t>V</w:t>
      </w:r>
      <w:r w:rsidRPr="002161CE">
        <w:rPr>
          <w:rFonts w:ascii="Arial" w:eastAsia="TimesNewRomanPSMT" w:hAnsi="Arial" w:cs="Arial"/>
          <w:bCs/>
          <w:lang w:val="ru-RU"/>
        </w:rPr>
        <w:t xml:space="preserve"> </w:t>
      </w:r>
      <w:r w:rsidRPr="002161CE">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sidRPr="002161CE">
        <w:rPr>
          <w:rFonts w:ascii="Arial" w:eastAsia="TimesNewRomanPSMT" w:hAnsi="Arial" w:cs="Arial"/>
          <w:bCs/>
          <w:lang w:val="sr-Cyrl-CS"/>
        </w:rPr>
        <w:t>поглавља</w:t>
      </w:r>
      <w:r w:rsidRPr="002161CE">
        <w:rPr>
          <w:rFonts w:ascii="Arial" w:eastAsia="TimesNewRomanPSMT" w:hAnsi="Arial" w:cs="Arial"/>
          <w:bCs/>
        </w:rPr>
        <w:t xml:space="preserve"> </w:t>
      </w:r>
      <w:r w:rsidRPr="002161CE">
        <w:rPr>
          <w:rFonts w:ascii="Arial" w:eastAsia="TimesNewRomanPSMT" w:hAnsi="Arial" w:cs="Arial"/>
          <w:b/>
          <w:bCs/>
        </w:rPr>
        <w:t>V</w:t>
      </w:r>
      <w:r w:rsidRPr="002161CE">
        <w:rPr>
          <w:rFonts w:ascii="Arial" w:eastAsia="TimesNewRomanPSMT" w:hAnsi="Arial" w:cs="Arial"/>
          <w:bCs/>
          <w:lang w:val="ru-RU"/>
        </w:rPr>
        <w:t xml:space="preserve"> одељак </w:t>
      </w:r>
      <w:r w:rsidRPr="002161CE">
        <w:rPr>
          <w:rFonts w:ascii="Arial" w:eastAsia="TimesNewRomanPSMT" w:hAnsi="Arial" w:cs="Arial"/>
          <w:b/>
          <w:bCs/>
          <w:lang w:val="ru-RU"/>
        </w:rPr>
        <w:t>3</w:t>
      </w:r>
      <w:r w:rsidRPr="002161CE">
        <w:rPr>
          <w:rFonts w:ascii="Arial" w:eastAsia="TimesNewRomanPSMT" w:hAnsi="Arial" w:cs="Arial"/>
          <w:bCs/>
          <w:lang w:val="ru-RU"/>
        </w:rPr>
        <w:t>.</w:t>
      </w:r>
      <w:r w:rsidRPr="002161CE">
        <w:rPr>
          <w:rFonts w:ascii="Arial" w:eastAsia="TimesNewRomanPSMT" w:hAnsi="Arial" w:cs="Arial"/>
          <w:bCs/>
        </w:rPr>
        <w:t>).</w:t>
      </w:r>
    </w:p>
    <w:p w:rsidR="00667B15" w:rsidRPr="002161CE" w:rsidRDefault="00667B15" w:rsidP="00667B15">
      <w:pPr>
        <w:jc w:val="both"/>
        <w:rPr>
          <w:rFonts w:ascii="Arial" w:hAnsi="Arial" w:cs="Arial"/>
          <w:color w:val="auto"/>
        </w:rPr>
      </w:pPr>
      <w:r w:rsidRPr="002161CE">
        <w:rPr>
          <w:rFonts w:ascii="Arial" w:hAnsi="Arial" w:cs="Arial"/>
        </w:rPr>
        <w:t xml:space="preserve">Понуђачи из групе понуђача одговарају неограничено солидарно према наручиоцу. </w:t>
      </w:r>
    </w:p>
    <w:p w:rsidR="00667B15" w:rsidRPr="002161CE" w:rsidRDefault="00667B15" w:rsidP="00667B15">
      <w:pPr>
        <w:jc w:val="both"/>
        <w:rPr>
          <w:rFonts w:ascii="Arial" w:hAnsi="Arial" w:cs="Arial"/>
          <w:color w:val="auto"/>
        </w:rPr>
      </w:pPr>
      <w:r w:rsidRPr="002161CE">
        <w:rPr>
          <w:rFonts w:ascii="Arial" w:hAnsi="Arial" w:cs="Arial"/>
          <w:color w:val="auto"/>
        </w:rPr>
        <w:lastRenderedPageBreak/>
        <w:t>Задруга може поднети понуду самостално, у своје име, а за рачун задругара или заједничку понуду у име задругара.</w:t>
      </w:r>
    </w:p>
    <w:p w:rsidR="00667B15" w:rsidRPr="002161CE" w:rsidRDefault="00667B15" w:rsidP="00667B15">
      <w:pPr>
        <w:jc w:val="both"/>
        <w:rPr>
          <w:rFonts w:ascii="Arial" w:hAnsi="Arial" w:cs="Arial"/>
          <w:color w:val="auto"/>
        </w:rPr>
      </w:pPr>
      <w:r w:rsidRPr="002161CE">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67B15" w:rsidRPr="002161CE" w:rsidRDefault="00667B15" w:rsidP="00667B15">
      <w:pPr>
        <w:jc w:val="both"/>
        <w:rPr>
          <w:rFonts w:ascii="Arial" w:hAnsi="Arial" w:cs="Arial"/>
        </w:rPr>
      </w:pPr>
      <w:r w:rsidRPr="002161CE">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67B15" w:rsidRPr="00D67040" w:rsidRDefault="00667B15" w:rsidP="00667B15">
      <w:pPr>
        <w:jc w:val="both"/>
        <w:rPr>
          <w:rFonts w:ascii="Arial" w:hAnsi="Arial" w:cs="Arial"/>
          <w:lang w:val="sr-Latn-RS"/>
        </w:rPr>
      </w:pPr>
    </w:p>
    <w:p w:rsidR="00667B15" w:rsidRPr="002161CE" w:rsidRDefault="00667B15" w:rsidP="00667B15">
      <w:pPr>
        <w:jc w:val="both"/>
        <w:rPr>
          <w:rFonts w:ascii="Arial" w:hAnsi="Arial" w:cs="Arial"/>
          <w:lang w:val="sr-Cyrl-CS"/>
        </w:rPr>
      </w:pPr>
    </w:p>
    <w:p w:rsidR="00667B15" w:rsidRPr="00D67040" w:rsidRDefault="00667B15" w:rsidP="00667B15">
      <w:pPr>
        <w:jc w:val="both"/>
        <w:rPr>
          <w:rFonts w:ascii="Arial" w:hAnsi="Arial" w:cs="Arial"/>
          <w:lang w:val="sr-Cyrl-CS"/>
        </w:rPr>
      </w:pPr>
      <w:r w:rsidRPr="00D67040">
        <w:rPr>
          <w:rFonts w:ascii="Arial" w:hAnsi="Arial" w:cs="Arial"/>
          <w:b/>
          <w:bCs/>
          <w:iCs/>
          <w:lang w:val="sr-Cyrl-CS"/>
        </w:rPr>
        <w:t>14. НАЧИН И УСЛОВ</w:t>
      </w:r>
      <w:r w:rsidRPr="002161CE">
        <w:rPr>
          <w:rFonts w:ascii="Arial" w:hAnsi="Arial" w:cs="Arial"/>
          <w:b/>
          <w:bCs/>
          <w:iCs/>
          <w:lang w:val="sr-Cyrl-CS"/>
        </w:rPr>
        <w:t>И</w:t>
      </w:r>
      <w:r w:rsidRPr="00D67040">
        <w:rPr>
          <w:rFonts w:ascii="Arial" w:hAnsi="Arial" w:cs="Arial"/>
          <w:b/>
          <w:bCs/>
          <w:iCs/>
          <w:lang w:val="sr-Cyrl-CS"/>
        </w:rPr>
        <w:t xml:space="preserve"> ПЛАЋАЊА, ГАРАНТНИ РОК, КАО И ДРУГЕ ОКОЛНОСТИ ОД КОЈИХ ЗАВИСИ ПРИХВАТЉИВОСТ  ПОНУДЕ</w:t>
      </w:r>
    </w:p>
    <w:p w:rsidR="00667B15" w:rsidRPr="00D67040" w:rsidRDefault="00667B15" w:rsidP="00667B15">
      <w:pPr>
        <w:jc w:val="both"/>
        <w:rPr>
          <w:rFonts w:ascii="Arial" w:hAnsi="Arial" w:cs="Arial"/>
          <w:lang w:val="sr-Cyrl-CS"/>
        </w:rPr>
      </w:pPr>
    </w:p>
    <w:p w:rsidR="00667B15" w:rsidRPr="00D67040" w:rsidRDefault="00667B15" w:rsidP="00667B15">
      <w:pPr>
        <w:jc w:val="both"/>
        <w:rPr>
          <w:rFonts w:ascii="Arial" w:hAnsi="Arial" w:cs="Arial"/>
          <w:iCs/>
          <w:lang w:val="sr-Cyrl-CS"/>
        </w:rPr>
      </w:pPr>
      <w:r w:rsidRPr="00D67040">
        <w:rPr>
          <w:rFonts w:ascii="Arial" w:hAnsi="Arial" w:cs="Arial"/>
          <w:b/>
          <w:bCs/>
          <w:i/>
          <w:iCs/>
          <w:lang w:val="sr-Cyrl-CS"/>
        </w:rPr>
        <w:t>14.1</w:t>
      </w:r>
      <w:r w:rsidRPr="00D67040">
        <w:rPr>
          <w:rFonts w:ascii="Arial" w:hAnsi="Arial" w:cs="Arial"/>
          <w:b/>
          <w:bCs/>
          <w:i/>
          <w:iCs/>
          <w:u w:val="single"/>
          <w:lang w:val="sr-Cyrl-CS"/>
        </w:rPr>
        <w:t xml:space="preserve">. </w:t>
      </w:r>
      <w:r w:rsidRPr="00D67040">
        <w:rPr>
          <w:rFonts w:ascii="Arial" w:hAnsi="Arial" w:cs="Arial"/>
          <w:iCs/>
          <w:u w:val="single"/>
          <w:lang w:val="sr-Cyrl-CS"/>
        </w:rPr>
        <w:t>Захтеви у погледу начина, рока и услова плаћања</w:t>
      </w:r>
      <w:r w:rsidRPr="00D67040">
        <w:rPr>
          <w:rFonts w:ascii="Arial" w:hAnsi="Arial" w:cs="Arial"/>
          <w:i/>
          <w:iCs/>
          <w:u w:val="single"/>
          <w:lang w:val="sr-Cyrl-CS"/>
        </w:rPr>
        <w:t>.</w:t>
      </w:r>
    </w:p>
    <w:p w:rsidR="00667B15" w:rsidRPr="00C5169A" w:rsidRDefault="00667B15" w:rsidP="00667B15">
      <w:pPr>
        <w:ind w:right="-88"/>
        <w:jc w:val="both"/>
        <w:rPr>
          <w:rFonts w:ascii="Arial Rounded MT Bold" w:hAnsi="Arial Rounded MT Bold"/>
          <w:color w:val="0D0D0D"/>
          <w:lang w:val="sr-Cyrl-RS"/>
        </w:rPr>
      </w:pPr>
      <w:r w:rsidRPr="00C5169A">
        <w:rPr>
          <w:rFonts w:ascii="Arial" w:hAnsi="Arial" w:cs="Arial"/>
          <w:color w:val="0D0D0D"/>
          <w:lang w:val="sr-Cyrl-RS"/>
        </w:rPr>
        <w:t>Плаћање</w:t>
      </w:r>
      <w:r w:rsidRPr="00C5169A">
        <w:rPr>
          <w:rFonts w:ascii="Arial Rounded MT Bold" w:hAnsi="Arial Rounded MT Bold"/>
          <w:color w:val="0D0D0D"/>
          <w:lang w:val="sr-Cyrl-RS"/>
        </w:rPr>
        <w:t xml:space="preserve"> </w:t>
      </w:r>
      <w:r w:rsidRPr="00C5169A">
        <w:rPr>
          <w:rFonts w:ascii="Arial" w:hAnsi="Arial" w:cs="Arial"/>
          <w:color w:val="0D0D0D"/>
          <w:lang w:val="sr-Cyrl-RS"/>
        </w:rPr>
        <w:t>ће</w:t>
      </w:r>
      <w:r w:rsidRPr="00C5169A">
        <w:rPr>
          <w:rFonts w:ascii="Arial Rounded MT Bold" w:hAnsi="Arial Rounded MT Bold"/>
          <w:color w:val="0D0D0D"/>
          <w:lang w:val="sr-Cyrl-RS"/>
        </w:rPr>
        <w:t xml:space="preserve"> </w:t>
      </w:r>
      <w:r w:rsidRPr="00C5169A">
        <w:rPr>
          <w:rFonts w:ascii="Arial" w:hAnsi="Arial" w:cs="Arial"/>
          <w:color w:val="0D0D0D"/>
          <w:lang w:val="sr-Cyrl-RS"/>
        </w:rPr>
        <w:t>се</w:t>
      </w:r>
      <w:r w:rsidRPr="00C5169A">
        <w:rPr>
          <w:rFonts w:ascii="Arial Rounded MT Bold" w:hAnsi="Arial Rounded MT Bold"/>
          <w:color w:val="0D0D0D"/>
          <w:lang w:val="sr-Cyrl-RS"/>
        </w:rPr>
        <w:t xml:space="preserve"> </w:t>
      </w:r>
      <w:r w:rsidRPr="00C5169A">
        <w:rPr>
          <w:rFonts w:ascii="Arial" w:hAnsi="Arial" w:cs="Arial"/>
          <w:color w:val="0D0D0D"/>
          <w:lang w:val="sr-Latn-CS"/>
        </w:rPr>
        <w:t>врши</w:t>
      </w:r>
      <w:r w:rsidRPr="00C5169A">
        <w:rPr>
          <w:rFonts w:ascii="Arial" w:hAnsi="Arial" w:cs="Arial"/>
          <w:color w:val="0D0D0D"/>
          <w:lang w:val="sr-Cyrl-RS"/>
        </w:rPr>
        <w:t>ти</w:t>
      </w:r>
      <w:r w:rsidRPr="00C5169A">
        <w:rPr>
          <w:rFonts w:ascii="Arial Rounded MT Bold" w:hAnsi="Arial Rounded MT Bold"/>
          <w:color w:val="0D0D0D"/>
          <w:lang w:val="sr-Latn-CS"/>
        </w:rPr>
        <w:t xml:space="preserve"> </w:t>
      </w:r>
      <w:r w:rsidRPr="00C5169A">
        <w:rPr>
          <w:rFonts w:ascii="Arial" w:hAnsi="Arial" w:cs="Arial"/>
          <w:color w:val="0D0D0D"/>
          <w:lang w:val="sr-Latn-CS"/>
        </w:rPr>
        <w:t>у</w:t>
      </w:r>
      <w:r w:rsidRPr="00C5169A">
        <w:rPr>
          <w:rFonts w:ascii="Arial Rounded MT Bold" w:hAnsi="Arial Rounded MT Bold"/>
          <w:color w:val="0D0D0D"/>
          <w:lang w:val="sr-Latn-CS"/>
        </w:rPr>
        <w:t xml:space="preserve"> </w:t>
      </w:r>
      <w:r w:rsidRPr="00C5169A">
        <w:rPr>
          <w:rFonts w:ascii="Arial" w:hAnsi="Arial" w:cs="Arial"/>
          <w:color w:val="0D0D0D"/>
          <w:lang w:val="sr-Latn-CS"/>
        </w:rPr>
        <w:t>року</w:t>
      </w:r>
      <w:r w:rsidRPr="00C5169A">
        <w:rPr>
          <w:rFonts w:ascii="Arial Rounded MT Bold" w:hAnsi="Arial Rounded MT Bold"/>
          <w:color w:val="0D0D0D"/>
          <w:lang w:val="sr-Latn-CS"/>
        </w:rPr>
        <w:t xml:space="preserve"> </w:t>
      </w:r>
      <w:r w:rsidRPr="00C5169A">
        <w:rPr>
          <w:rFonts w:ascii="Arial" w:hAnsi="Arial" w:cs="Arial"/>
          <w:color w:val="0D0D0D"/>
          <w:lang w:val="sr-Latn-CS"/>
        </w:rPr>
        <w:t>од</w:t>
      </w:r>
      <w:r w:rsidRPr="00C5169A">
        <w:rPr>
          <w:rFonts w:ascii="Arial Rounded MT Bold" w:hAnsi="Arial Rounded MT Bold"/>
          <w:color w:val="0D0D0D"/>
          <w:lang w:val="sr-Latn-CS"/>
        </w:rPr>
        <w:t xml:space="preserve"> </w:t>
      </w:r>
      <w:r w:rsidRPr="00C5169A">
        <w:rPr>
          <w:rFonts w:ascii="Arial Rounded MT Bold" w:hAnsi="Arial Rounded MT Bold"/>
          <w:b/>
          <w:color w:val="0D0D0D"/>
          <w:lang w:val="sr-Latn-CS"/>
        </w:rPr>
        <w:t>45</w:t>
      </w:r>
      <w:r w:rsidRPr="00C5169A">
        <w:rPr>
          <w:rFonts w:ascii="Arial Rounded MT Bold" w:hAnsi="Arial Rounded MT Bold"/>
          <w:color w:val="0D0D0D"/>
          <w:lang w:val="sr-Latn-CS"/>
        </w:rPr>
        <w:t xml:space="preserve"> (</w:t>
      </w:r>
      <w:r w:rsidRPr="00C5169A">
        <w:rPr>
          <w:rFonts w:ascii="Arial" w:hAnsi="Arial" w:cs="Arial"/>
          <w:color w:val="0D0D0D"/>
          <w:lang w:val="sr-Latn-CS"/>
        </w:rPr>
        <w:t>четрдесет</w:t>
      </w:r>
      <w:r w:rsidRPr="00C5169A">
        <w:rPr>
          <w:rFonts w:ascii="Arial Rounded MT Bold" w:hAnsi="Arial Rounded MT Bold"/>
          <w:color w:val="0D0D0D"/>
          <w:lang w:val="sr-Latn-CS"/>
        </w:rPr>
        <w:t xml:space="preserve"> </w:t>
      </w:r>
      <w:r w:rsidRPr="00C5169A">
        <w:rPr>
          <w:rFonts w:ascii="Arial" w:hAnsi="Arial" w:cs="Arial"/>
          <w:color w:val="0D0D0D"/>
          <w:lang w:val="sr-Latn-CS"/>
        </w:rPr>
        <w:t>пет</w:t>
      </w:r>
      <w:r w:rsidRPr="00C5169A">
        <w:rPr>
          <w:rFonts w:ascii="Arial Rounded MT Bold" w:hAnsi="Arial Rounded MT Bold"/>
          <w:color w:val="0D0D0D"/>
          <w:lang w:val="sr-Latn-CS"/>
        </w:rPr>
        <w:t xml:space="preserve">) </w:t>
      </w:r>
      <w:r w:rsidRPr="00C5169A">
        <w:rPr>
          <w:rFonts w:ascii="Arial" w:hAnsi="Arial" w:cs="Arial"/>
          <w:color w:val="0D0D0D"/>
          <w:lang w:val="sr-Cyrl-RS"/>
        </w:rPr>
        <w:t>или</w:t>
      </w:r>
      <w:r w:rsidRPr="00C5169A">
        <w:rPr>
          <w:rFonts w:ascii="Arial Rounded MT Bold" w:hAnsi="Arial Rounded MT Bold"/>
          <w:color w:val="0D0D0D"/>
          <w:lang w:val="sr-Cyrl-RS"/>
        </w:rPr>
        <w:t xml:space="preserve"> </w:t>
      </w:r>
      <w:r w:rsidRPr="00C5169A">
        <w:rPr>
          <w:rFonts w:ascii="Arial Rounded MT Bold" w:hAnsi="Arial Rounded MT Bold"/>
          <w:b/>
          <w:color w:val="0D0D0D"/>
          <w:lang w:val="sr-Cyrl-RS"/>
        </w:rPr>
        <w:t xml:space="preserve">60 </w:t>
      </w:r>
      <w:r w:rsidRPr="00C5169A">
        <w:rPr>
          <w:rFonts w:ascii="Arial Rounded MT Bold" w:hAnsi="Arial Rounded MT Bold"/>
          <w:color w:val="0D0D0D"/>
          <w:lang w:val="sr-Cyrl-RS"/>
        </w:rPr>
        <w:t>(</w:t>
      </w:r>
      <w:r w:rsidRPr="00C5169A">
        <w:rPr>
          <w:rFonts w:ascii="Arial" w:hAnsi="Arial" w:cs="Arial"/>
          <w:color w:val="0D0D0D"/>
          <w:lang w:val="sr-Cyrl-RS"/>
        </w:rPr>
        <w:t>шездесет</w:t>
      </w:r>
      <w:r w:rsidRPr="00C5169A">
        <w:rPr>
          <w:rFonts w:ascii="Arial Rounded MT Bold" w:hAnsi="Arial Rounded MT Bold"/>
          <w:color w:val="0D0D0D"/>
          <w:lang w:val="sr-Cyrl-RS"/>
        </w:rPr>
        <w:t xml:space="preserve">) </w:t>
      </w:r>
      <w:r w:rsidRPr="00C5169A">
        <w:rPr>
          <w:rFonts w:ascii="Arial" w:hAnsi="Arial" w:cs="Arial"/>
          <w:color w:val="0D0D0D"/>
          <w:lang w:val="sr-Latn-CS"/>
        </w:rPr>
        <w:t>дана</w:t>
      </w:r>
      <w:r w:rsidRPr="00C5169A">
        <w:rPr>
          <w:rFonts w:ascii="Arial Rounded MT Bold" w:hAnsi="Arial Rounded MT Bold"/>
          <w:color w:val="0D0D0D"/>
          <w:lang w:val="sr-Latn-CS"/>
        </w:rPr>
        <w:t xml:space="preserve"> </w:t>
      </w:r>
      <w:r w:rsidRPr="00C5169A">
        <w:rPr>
          <w:rFonts w:ascii="Arial Rounded MT Bold" w:hAnsi="Arial Rounded MT Bold" w:cs="Arial Rounded MT Bold"/>
          <w:color w:val="0D0D0D"/>
          <w:lang w:val="sr-Latn-CS"/>
        </w:rPr>
        <w:t>–</w:t>
      </w:r>
      <w:r w:rsidRPr="00C5169A">
        <w:rPr>
          <w:rFonts w:ascii="Arial Rounded MT Bold" w:hAnsi="Arial Rounded MT Bold"/>
          <w:color w:val="0D0D0D"/>
          <w:lang w:val="sr-Latn-CS"/>
        </w:rPr>
        <w:t xml:space="preserve"> </w:t>
      </w:r>
      <w:r w:rsidRPr="00C5169A">
        <w:rPr>
          <w:rFonts w:ascii="Arial" w:hAnsi="Arial" w:cs="Arial"/>
          <w:color w:val="0D0D0D"/>
          <w:lang w:val="sr-Latn-CS" w:eastAsia="sr-Latn-CS"/>
        </w:rPr>
        <w:t>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складу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Законом</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о</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роковима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измирења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новчаних</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обавеза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комерцијалним</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трансакцијама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члан</w:t>
      </w:r>
      <w:r w:rsidRPr="00C5169A">
        <w:rPr>
          <w:rFonts w:ascii="Arial Rounded MT Bold" w:hAnsi="Arial Rounded MT Bold"/>
          <w:color w:val="0D0D0D"/>
          <w:lang w:val="sr-Latn-CS" w:eastAsia="sr-Latn-CS"/>
        </w:rPr>
        <w:t xml:space="preserve"> </w:t>
      </w:r>
      <w:r w:rsidRPr="00C5169A">
        <w:rPr>
          <w:rFonts w:ascii="Arial Rounded MT Bold" w:hAnsi="Arial Rounded MT Bold"/>
          <w:b/>
          <w:color w:val="0D0D0D"/>
          <w:lang w:val="sr-Cyrl-RS" w:eastAsia="sr-Latn-CS"/>
        </w:rPr>
        <w:t>4</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став</w:t>
      </w:r>
      <w:r w:rsidRPr="00C5169A">
        <w:rPr>
          <w:rFonts w:ascii="Arial Rounded MT Bold" w:hAnsi="Arial Rounded MT Bold"/>
          <w:color w:val="0D0D0D"/>
          <w:lang w:val="sr-Latn-CS" w:eastAsia="sr-Latn-CS"/>
        </w:rPr>
        <w:t xml:space="preserve"> </w:t>
      </w:r>
      <w:r w:rsidRPr="00C5169A">
        <w:rPr>
          <w:rFonts w:ascii="Arial Rounded MT Bold" w:hAnsi="Arial Rounded MT Bold"/>
          <w:color w:val="0D0D0D"/>
          <w:lang w:val="sr-Cyrl-RS" w:eastAsia="sr-Latn-CS"/>
        </w:rPr>
        <w:t xml:space="preserve">1. </w:t>
      </w:r>
      <w:r w:rsidRPr="00C5169A">
        <w:rPr>
          <w:rFonts w:ascii="Arial" w:hAnsi="Arial" w:cs="Arial"/>
          <w:color w:val="0D0D0D"/>
          <w:lang w:val="sr-Cyrl-RS" w:eastAsia="sr-Latn-CS"/>
        </w:rPr>
        <w:t>и</w:t>
      </w:r>
      <w:r w:rsidRPr="00C5169A">
        <w:rPr>
          <w:rFonts w:ascii="Arial Rounded MT Bold" w:hAnsi="Arial Rounded MT Bold"/>
          <w:color w:val="0D0D0D"/>
          <w:lang w:val="sr-Cyrl-RS" w:eastAsia="sr-Latn-CS"/>
        </w:rPr>
        <w:t xml:space="preserve"> 2.</w:t>
      </w:r>
    </w:p>
    <w:p w:rsidR="00667B15" w:rsidRPr="00D67040" w:rsidRDefault="00667B15" w:rsidP="00667B15">
      <w:pPr>
        <w:jc w:val="both"/>
        <w:rPr>
          <w:rFonts w:ascii="Arial" w:hAnsi="Arial" w:cs="Arial"/>
          <w:iCs/>
          <w:lang w:val="sr-Cyrl-RS"/>
        </w:rPr>
      </w:pPr>
      <w:r w:rsidRPr="00D67040">
        <w:rPr>
          <w:rFonts w:ascii="Arial" w:hAnsi="Arial" w:cs="Arial"/>
          <w:iCs/>
          <w:lang w:val="sr-Cyrl-RS"/>
        </w:rPr>
        <w:t>Плаћање се врши уплатом на рачун понуђача.</w:t>
      </w:r>
    </w:p>
    <w:p w:rsidR="00667B15" w:rsidRPr="00D67040" w:rsidRDefault="00667B15" w:rsidP="00667B15">
      <w:pPr>
        <w:jc w:val="both"/>
        <w:rPr>
          <w:rFonts w:ascii="Arial" w:hAnsi="Arial" w:cs="Arial"/>
          <w:b/>
          <w:bCs/>
          <w:i/>
          <w:iCs/>
          <w:lang w:val="sr-Cyrl-RS"/>
        </w:rPr>
      </w:pPr>
      <w:r w:rsidRPr="00D67040">
        <w:rPr>
          <w:rFonts w:ascii="Arial" w:hAnsi="Arial" w:cs="Arial"/>
          <w:iCs/>
          <w:lang w:val="sr-Cyrl-RS"/>
        </w:rPr>
        <w:t>Понуђачу није дозвољено да захтева аванс.</w:t>
      </w:r>
    </w:p>
    <w:p w:rsidR="00667B15" w:rsidRPr="00D67040" w:rsidRDefault="00667B15" w:rsidP="00667B15">
      <w:pPr>
        <w:jc w:val="both"/>
        <w:rPr>
          <w:rFonts w:ascii="Arial" w:hAnsi="Arial" w:cs="Arial"/>
          <w:iCs/>
          <w:lang w:val="sr-Cyrl-RS"/>
        </w:rPr>
      </w:pPr>
      <w:r w:rsidRPr="00D67040">
        <w:rPr>
          <w:rFonts w:ascii="Arial" w:hAnsi="Arial" w:cs="Arial"/>
          <w:b/>
          <w:bCs/>
          <w:i/>
          <w:iCs/>
          <w:lang w:val="sr-Cyrl-RS"/>
        </w:rPr>
        <w:t xml:space="preserve">14.2. </w:t>
      </w:r>
      <w:r w:rsidRPr="00D67040">
        <w:rPr>
          <w:rFonts w:ascii="Arial" w:hAnsi="Arial" w:cs="Arial"/>
          <w:iCs/>
          <w:u w:val="single"/>
          <w:lang w:val="sr-Cyrl-RS"/>
        </w:rPr>
        <w:t>Захтев у погледу места и рока испоруке добара</w:t>
      </w:r>
    </w:p>
    <w:p w:rsidR="00667B15" w:rsidRPr="00D67040" w:rsidRDefault="00667B15" w:rsidP="00667B15">
      <w:pPr>
        <w:jc w:val="both"/>
        <w:rPr>
          <w:rFonts w:ascii="Arial" w:hAnsi="Arial" w:cs="Arial"/>
          <w:bCs/>
          <w:iCs/>
          <w:lang w:val="sr-Cyrl-RS"/>
        </w:rPr>
      </w:pPr>
    </w:p>
    <w:p w:rsidR="00667B15" w:rsidRDefault="00667B15" w:rsidP="00667B15">
      <w:pPr>
        <w:autoSpaceDE w:val="0"/>
        <w:autoSpaceDN w:val="0"/>
        <w:adjustRightInd w:val="0"/>
        <w:spacing w:after="200" w:line="276" w:lineRule="auto"/>
        <w:jc w:val="both"/>
        <w:rPr>
          <w:rFonts w:ascii="Arial" w:hAnsi="Arial" w:cs="Arial"/>
          <w:color w:val="auto"/>
          <w:lang w:val="sr-Cyrl-RS"/>
        </w:rPr>
      </w:pPr>
      <w:r w:rsidRPr="006118D5">
        <w:rPr>
          <w:rFonts w:ascii="Arial" w:hAnsi="Arial" w:cs="Arial"/>
          <w:bCs/>
          <w:iCs/>
          <w:lang w:val="sr-Cyrl-RS"/>
        </w:rPr>
        <w:t xml:space="preserve">Место испоруке : Мерно место купца наручиоца прикљученог на дистрибутивни систем у категорији потрошње на ниском напону </w:t>
      </w:r>
    </w:p>
    <w:tbl>
      <w:tblPr>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889"/>
        <w:gridCol w:w="1551"/>
        <w:gridCol w:w="1540"/>
        <w:gridCol w:w="1942"/>
      </w:tblGrid>
      <w:tr w:rsidR="00667B15" w:rsidTr="00622E06">
        <w:tc>
          <w:tcPr>
            <w:tcW w:w="1188"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Редни</w:t>
            </w:r>
          </w:p>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 xml:space="preserve"> број</w:t>
            </w:r>
          </w:p>
        </w:tc>
        <w:tc>
          <w:tcPr>
            <w:tcW w:w="1892"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Адреса мерног места</w:t>
            </w:r>
          </w:p>
        </w:tc>
        <w:tc>
          <w:tcPr>
            <w:tcW w:w="1540"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ЕД број</w:t>
            </w:r>
          </w:p>
        </w:tc>
        <w:tc>
          <w:tcPr>
            <w:tcW w:w="1541"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 xml:space="preserve">Категорија потрошње </w:t>
            </w:r>
          </w:p>
        </w:tc>
        <w:tc>
          <w:tcPr>
            <w:tcW w:w="1947"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Одобрена снага</w:t>
            </w:r>
          </w:p>
        </w:tc>
      </w:tr>
      <w:tr w:rsidR="00667B15" w:rsidRPr="00C77816" w:rsidTr="00622E06">
        <w:tc>
          <w:tcPr>
            <w:tcW w:w="1188" w:type="dxa"/>
          </w:tcPr>
          <w:p w:rsidR="00667B15" w:rsidRPr="00D67040" w:rsidRDefault="00667B15" w:rsidP="00622E06">
            <w:pPr>
              <w:tabs>
                <w:tab w:val="left" w:pos="6028"/>
              </w:tabs>
              <w:autoSpaceDE w:val="0"/>
              <w:spacing w:line="240" w:lineRule="auto"/>
              <w:jc w:val="both"/>
              <w:rPr>
                <w:rFonts w:ascii="Arial" w:hAnsi="Arial" w:cs="Arial"/>
                <w:lang w:val="sr-Cyrl-CS"/>
              </w:rPr>
            </w:pPr>
          </w:p>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1</w:t>
            </w:r>
          </w:p>
        </w:tc>
        <w:tc>
          <w:tcPr>
            <w:tcW w:w="1892"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Карађорђев пут 94, Суботица</w:t>
            </w:r>
          </w:p>
        </w:tc>
        <w:tc>
          <w:tcPr>
            <w:tcW w:w="1540"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2750099664</w:t>
            </w:r>
          </w:p>
        </w:tc>
        <w:tc>
          <w:tcPr>
            <w:tcW w:w="1541"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Широка потрошња</w:t>
            </w:r>
          </w:p>
        </w:tc>
        <w:tc>
          <w:tcPr>
            <w:tcW w:w="1947" w:type="dxa"/>
          </w:tcPr>
          <w:p w:rsidR="00667B15" w:rsidRPr="00D67040" w:rsidRDefault="00667B15" w:rsidP="00622E06">
            <w:pPr>
              <w:tabs>
                <w:tab w:val="left" w:pos="6028"/>
              </w:tabs>
              <w:autoSpaceDE w:val="0"/>
              <w:spacing w:line="240" w:lineRule="auto"/>
              <w:jc w:val="both"/>
              <w:rPr>
                <w:rFonts w:ascii="Arial" w:hAnsi="Arial" w:cs="Arial"/>
                <w:b/>
                <w:lang w:val="sr-Latn-RS"/>
              </w:rPr>
            </w:pPr>
            <w:r w:rsidRPr="00D67040">
              <w:rPr>
                <w:rFonts w:ascii="Arial" w:hAnsi="Arial" w:cs="Arial"/>
                <w:b/>
                <w:lang w:val="sr-Cyrl-CS"/>
              </w:rPr>
              <w:t xml:space="preserve">5,75 </w:t>
            </w:r>
            <w:r w:rsidRPr="00D67040">
              <w:rPr>
                <w:rFonts w:ascii="Arial" w:hAnsi="Arial" w:cs="Arial"/>
                <w:b/>
                <w:lang w:val="sr-Latn-RS"/>
              </w:rPr>
              <w:t>kw</w:t>
            </w:r>
          </w:p>
        </w:tc>
      </w:tr>
      <w:tr w:rsidR="00667B15" w:rsidRPr="00C77816" w:rsidTr="00622E06">
        <w:tc>
          <w:tcPr>
            <w:tcW w:w="1188"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2.</w:t>
            </w:r>
          </w:p>
        </w:tc>
        <w:tc>
          <w:tcPr>
            <w:tcW w:w="1892"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Карађорђев пут 94, Суботица</w:t>
            </w:r>
          </w:p>
        </w:tc>
        <w:tc>
          <w:tcPr>
            <w:tcW w:w="1540"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2750181650</w:t>
            </w:r>
          </w:p>
        </w:tc>
        <w:tc>
          <w:tcPr>
            <w:tcW w:w="1541"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Ниски напон</w:t>
            </w:r>
          </w:p>
        </w:tc>
        <w:tc>
          <w:tcPr>
            <w:tcW w:w="1947" w:type="dxa"/>
          </w:tcPr>
          <w:p w:rsidR="00667B15" w:rsidRPr="00D67040" w:rsidRDefault="00667B15" w:rsidP="00622E06">
            <w:pPr>
              <w:tabs>
                <w:tab w:val="left" w:pos="6028"/>
              </w:tabs>
              <w:autoSpaceDE w:val="0"/>
              <w:spacing w:line="240" w:lineRule="auto"/>
              <w:jc w:val="both"/>
              <w:rPr>
                <w:rFonts w:ascii="Arial" w:hAnsi="Arial" w:cs="Arial"/>
                <w:b/>
                <w:lang w:val="sr-Latn-RS"/>
              </w:rPr>
            </w:pPr>
            <w:r w:rsidRPr="00D67040">
              <w:rPr>
                <w:rFonts w:ascii="Arial" w:hAnsi="Arial" w:cs="Arial"/>
                <w:b/>
                <w:lang w:val="sr-Cyrl-CS"/>
              </w:rPr>
              <w:t>50</w:t>
            </w:r>
            <w:r w:rsidRPr="00D67040">
              <w:rPr>
                <w:rFonts w:ascii="Arial" w:hAnsi="Arial" w:cs="Arial"/>
                <w:b/>
                <w:lang w:val="sr-Latn-RS"/>
              </w:rPr>
              <w:t xml:space="preserve"> kw</w:t>
            </w:r>
          </w:p>
        </w:tc>
      </w:tr>
      <w:tr w:rsidR="00667B15" w:rsidRPr="004E640D" w:rsidTr="00622E06">
        <w:tc>
          <w:tcPr>
            <w:tcW w:w="1188"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3.</w:t>
            </w:r>
          </w:p>
        </w:tc>
        <w:tc>
          <w:tcPr>
            <w:tcW w:w="1892"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Карађорђев пут 94, Суботица</w:t>
            </w:r>
          </w:p>
        </w:tc>
        <w:tc>
          <w:tcPr>
            <w:tcW w:w="1540"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2750235130</w:t>
            </w:r>
          </w:p>
        </w:tc>
        <w:tc>
          <w:tcPr>
            <w:tcW w:w="1541"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Широка потрошња</w:t>
            </w:r>
          </w:p>
        </w:tc>
        <w:tc>
          <w:tcPr>
            <w:tcW w:w="1947" w:type="dxa"/>
          </w:tcPr>
          <w:p w:rsidR="00667B15" w:rsidRPr="00D67040" w:rsidRDefault="00667B15" w:rsidP="00622E06">
            <w:pPr>
              <w:tabs>
                <w:tab w:val="left" w:pos="6028"/>
              </w:tabs>
              <w:autoSpaceDE w:val="0"/>
              <w:spacing w:line="240" w:lineRule="auto"/>
              <w:jc w:val="both"/>
              <w:rPr>
                <w:rFonts w:ascii="Arial" w:hAnsi="Arial" w:cs="Arial"/>
                <w:b/>
                <w:lang w:val="sr-Cyrl-RS"/>
              </w:rPr>
            </w:pPr>
            <w:r w:rsidRPr="00D67040">
              <w:rPr>
                <w:rFonts w:ascii="Arial" w:hAnsi="Arial" w:cs="Arial"/>
                <w:b/>
                <w:lang w:val="sr-Cyrl-CS"/>
              </w:rPr>
              <w:t>17,25</w:t>
            </w:r>
            <w:r w:rsidRPr="00D67040">
              <w:rPr>
                <w:rFonts w:ascii="Arial" w:hAnsi="Arial" w:cs="Arial"/>
                <w:b/>
                <w:lang w:val="sr-Latn-RS"/>
              </w:rPr>
              <w:t xml:space="preserve"> kw</w:t>
            </w:r>
          </w:p>
        </w:tc>
      </w:tr>
      <w:tr w:rsidR="00667B15" w:rsidTr="00622E06">
        <w:tc>
          <w:tcPr>
            <w:tcW w:w="1188"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 xml:space="preserve">4. </w:t>
            </w:r>
          </w:p>
        </w:tc>
        <w:tc>
          <w:tcPr>
            <w:tcW w:w="1892"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Шабачка 1</w:t>
            </w:r>
          </w:p>
        </w:tc>
        <w:tc>
          <w:tcPr>
            <w:tcW w:w="1540"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2750235121</w:t>
            </w:r>
          </w:p>
        </w:tc>
        <w:tc>
          <w:tcPr>
            <w:tcW w:w="1541"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Широка потрошња</w:t>
            </w:r>
          </w:p>
        </w:tc>
        <w:tc>
          <w:tcPr>
            <w:tcW w:w="1947"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17,25</w:t>
            </w:r>
            <w:r w:rsidRPr="00D67040">
              <w:rPr>
                <w:rFonts w:ascii="Arial" w:hAnsi="Arial" w:cs="Arial"/>
                <w:b/>
                <w:lang w:val="sr-Latn-RS"/>
              </w:rPr>
              <w:t xml:space="preserve"> kw</w:t>
            </w:r>
          </w:p>
        </w:tc>
      </w:tr>
      <w:tr w:rsidR="00667B15" w:rsidTr="00622E06">
        <w:tc>
          <w:tcPr>
            <w:tcW w:w="1188"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5.</w:t>
            </w:r>
          </w:p>
        </w:tc>
        <w:tc>
          <w:tcPr>
            <w:tcW w:w="1892"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Пут Едварда Кардеља 114</w:t>
            </w:r>
          </w:p>
        </w:tc>
        <w:tc>
          <w:tcPr>
            <w:tcW w:w="1540"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2340056281</w:t>
            </w:r>
          </w:p>
        </w:tc>
        <w:tc>
          <w:tcPr>
            <w:tcW w:w="1541"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Широка потрошња</w:t>
            </w:r>
          </w:p>
        </w:tc>
        <w:tc>
          <w:tcPr>
            <w:tcW w:w="1947"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24,15</w:t>
            </w:r>
            <w:r w:rsidRPr="00D67040">
              <w:rPr>
                <w:rFonts w:ascii="Arial" w:hAnsi="Arial" w:cs="Arial"/>
                <w:b/>
                <w:lang w:val="sr-Latn-RS"/>
              </w:rPr>
              <w:t xml:space="preserve"> kw</w:t>
            </w:r>
          </w:p>
        </w:tc>
      </w:tr>
      <w:tr w:rsidR="00667B15" w:rsidTr="00622E06">
        <w:tc>
          <w:tcPr>
            <w:tcW w:w="1188"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6.</w:t>
            </w:r>
          </w:p>
        </w:tc>
        <w:tc>
          <w:tcPr>
            <w:tcW w:w="1892"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Вељка Влаховића 5</w:t>
            </w:r>
          </w:p>
        </w:tc>
        <w:tc>
          <w:tcPr>
            <w:tcW w:w="1540"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2340056761</w:t>
            </w:r>
          </w:p>
        </w:tc>
        <w:tc>
          <w:tcPr>
            <w:tcW w:w="1541"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Широка потрошња</w:t>
            </w:r>
          </w:p>
        </w:tc>
        <w:tc>
          <w:tcPr>
            <w:tcW w:w="1947"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RS"/>
              </w:rPr>
              <w:t>43,47</w:t>
            </w:r>
            <w:r w:rsidRPr="00D67040">
              <w:rPr>
                <w:rFonts w:ascii="Arial" w:hAnsi="Arial" w:cs="Arial"/>
                <w:b/>
                <w:lang w:val="sr-Latn-RS"/>
              </w:rPr>
              <w:t xml:space="preserve"> kw</w:t>
            </w:r>
          </w:p>
        </w:tc>
      </w:tr>
    </w:tbl>
    <w:p w:rsidR="00667B15" w:rsidRPr="004E640D" w:rsidRDefault="00667B15" w:rsidP="00667B15">
      <w:pPr>
        <w:autoSpaceDE w:val="0"/>
        <w:autoSpaceDN w:val="0"/>
        <w:adjustRightInd w:val="0"/>
        <w:spacing w:after="200" w:line="276" w:lineRule="auto"/>
        <w:jc w:val="both"/>
        <w:rPr>
          <w:rFonts w:ascii="Arial" w:hAnsi="Arial" w:cs="Arial"/>
          <w:b/>
          <w:color w:val="auto"/>
          <w:lang w:val="sr-Cyrl-RS"/>
        </w:rPr>
      </w:pPr>
    </w:p>
    <w:p w:rsidR="00667B15" w:rsidRPr="002161CE" w:rsidRDefault="00667B15" w:rsidP="00667B15">
      <w:pPr>
        <w:jc w:val="both"/>
        <w:rPr>
          <w:rFonts w:ascii="Arial" w:hAnsi="Arial" w:cs="Arial"/>
          <w:bCs/>
          <w:iCs/>
        </w:rPr>
      </w:pPr>
    </w:p>
    <w:p w:rsidR="00667B15" w:rsidRPr="002161CE" w:rsidRDefault="00667B15" w:rsidP="00667B15">
      <w:pPr>
        <w:jc w:val="both"/>
        <w:rPr>
          <w:rFonts w:ascii="Arial" w:hAnsi="Arial" w:cs="Arial"/>
          <w:bCs/>
          <w:iCs/>
        </w:rPr>
      </w:pPr>
      <w:r w:rsidRPr="002161CE">
        <w:rPr>
          <w:rFonts w:ascii="Arial" w:hAnsi="Arial" w:cs="Arial"/>
          <w:bCs/>
          <w:iCs/>
        </w:rPr>
        <w:t xml:space="preserve">Период испоруке: </w:t>
      </w:r>
      <w:r w:rsidRPr="004E640D">
        <w:rPr>
          <w:rFonts w:ascii="Arial" w:hAnsi="Arial" w:cs="Arial"/>
          <w:bCs/>
          <w:iCs/>
          <w:lang w:val="sr-Cyrl-RS"/>
        </w:rPr>
        <w:t>мај</w:t>
      </w:r>
      <w:r>
        <w:rPr>
          <w:rFonts w:ascii="Arial" w:hAnsi="Arial" w:cs="Arial"/>
          <w:bCs/>
          <w:iCs/>
          <w:lang w:val="sr-Cyrl-RS"/>
        </w:rPr>
        <w:t xml:space="preserve"> </w:t>
      </w:r>
      <w:r>
        <w:rPr>
          <w:rFonts w:ascii="Arial" w:hAnsi="Arial" w:cs="Arial"/>
          <w:bCs/>
          <w:iCs/>
        </w:rPr>
        <w:t>201</w:t>
      </w:r>
      <w:r>
        <w:rPr>
          <w:rFonts w:ascii="Arial" w:hAnsi="Arial" w:cs="Arial"/>
          <w:bCs/>
          <w:iCs/>
          <w:lang w:val="sr-Cyrl-RS"/>
        </w:rPr>
        <w:t>9</w:t>
      </w:r>
      <w:r w:rsidRPr="004E640D">
        <w:rPr>
          <w:rFonts w:ascii="Arial" w:hAnsi="Arial" w:cs="Arial"/>
          <w:bCs/>
          <w:iCs/>
        </w:rPr>
        <w:t xml:space="preserve">.- </w:t>
      </w:r>
      <w:r w:rsidRPr="004E640D">
        <w:rPr>
          <w:rFonts w:ascii="Arial" w:hAnsi="Arial" w:cs="Arial"/>
          <w:bCs/>
          <w:iCs/>
          <w:lang w:val="sr-Cyrl-CS"/>
        </w:rPr>
        <w:t>мај</w:t>
      </w:r>
      <w:r>
        <w:rPr>
          <w:rFonts w:ascii="Arial" w:hAnsi="Arial" w:cs="Arial"/>
          <w:bCs/>
          <w:iCs/>
          <w:lang w:val="sr-Cyrl-RS"/>
        </w:rPr>
        <w:t xml:space="preserve"> </w:t>
      </w:r>
      <w:r>
        <w:rPr>
          <w:rFonts w:ascii="Arial" w:hAnsi="Arial" w:cs="Arial"/>
          <w:bCs/>
          <w:iCs/>
        </w:rPr>
        <w:t>20</w:t>
      </w:r>
      <w:r>
        <w:rPr>
          <w:rFonts w:ascii="Arial" w:hAnsi="Arial" w:cs="Arial"/>
          <w:bCs/>
          <w:iCs/>
          <w:lang w:val="sr-Cyrl-RS"/>
        </w:rPr>
        <w:t>20</w:t>
      </w:r>
      <w:r w:rsidRPr="004E640D">
        <w:rPr>
          <w:rFonts w:ascii="Arial" w:hAnsi="Arial" w:cs="Arial"/>
          <w:bCs/>
          <w:iCs/>
        </w:rPr>
        <w:t>.</w:t>
      </w:r>
      <w:r w:rsidRPr="004E640D">
        <w:rPr>
          <w:rFonts w:ascii="Arial" w:hAnsi="Arial" w:cs="Arial"/>
          <w:bCs/>
          <w:iCs/>
          <w:lang w:val="sr-Cyrl-RS"/>
        </w:rPr>
        <w:t>-</w:t>
      </w:r>
      <w:r>
        <w:rPr>
          <w:rFonts w:ascii="Arial" w:hAnsi="Arial" w:cs="Arial"/>
          <w:bCs/>
          <w:iCs/>
          <w:lang w:val="sr-Cyrl-RS"/>
        </w:rPr>
        <w:t xml:space="preserve"> од дана закључења уговора</w:t>
      </w:r>
      <w:r w:rsidRPr="002161CE">
        <w:rPr>
          <w:rFonts w:ascii="Arial" w:hAnsi="Arial" w:cs="Arial"/>
          <w:bCs/>
          <w:iCs/>
        </w:rPr>
        <w:t xml:space="preserve"> од 00 : 00 часова до 24: 00 часова</w:t>
      </w:r>
      <w:r>
        <w:rPr>
          <w:rFonts w:ascii="Arial" w:hAnsi="Arial" w:cs="Arial"/>
          <w:bCs/>
          <w:iCs/>
          <w:lang w:val="sr-Cyrl-RS"/>
        </w:rPr>
        <w:t>-односно од датума закључења уговора</w:t>
      </w:r>
      <w:r w:rsidRPr="002161CE">
        <w:rPr>
          <w:rFonts w:ascii="Arial" w:hAnsi="Arial" w:cs="Arial"/>
          <w:bCs/>
          <w:iCs/>
        </w:rPr>
        <w:t xml:space="preserve">. </w:t>
      </w:r>
    </w:p>
    <w:p w:rsidR="00667B15" w:rsidRPr="002161CE" w:rsidRDefault="00667B15" w:rsidP="00667B15">
      <w:pPr>
        <w:jc w:val="both"/>
        <w:rPr>
          <w:rFonts w:ascii="Arial" w:hAnsi="Arial" w:cs="Arial"/>
          <w:b/>
          <w:bCs/>
          <w:i/>
          <w:iCs/>
        </w:rPr>
      </w:pP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iCs/>
        </w:rPr>
      </w:pPr>
      <w:r w:rsidRPr="002161CE">
        <w:rPr>
          <w:rFonts w:ascii="Arial" w:hAnsi="Arial" w:cs="Arial"/>
          <w:b/>
          <w:bCs/>
          <w:iCs/>
          <w:u w:val="single"/>
        </w:rPr>
        <w:t xml:space="preserve">14.3. </w:t>
      </w:r>
      <w:r w:rsidRPr="002161CE">
        <w:rPr>
          <w:rFonts w:ascii="Arial" w:hAnsi="Arial" w:cs="Arial"/>
          <w:iCs/>
          <w:u w:val="single"/>
        </w:rPr>
        <w:t>Захтев у погледу рока важења понуде</w:t>
      </w:r>
    </w:p>
    <w:p w:rsidR="00667B15" w:rsidRPr="002161CE" w:rsidRDefault="00667B15" w:rsidP="00667B15">
      <w:pPr>
        <w:jc w:val="both"/>
        <w:rPr>
          <w:rFonts w:ascii="Arial" w:hAnsi="Arial" w:cs="Arial"/>
          <w:iCs/>
        </w:rPr>
      </w:pPr>
      <w:r w:rsidRPr="002161CE">
        <w:rPr>
          <w:rFonts w:ascii="Arial" w:hAnsi="Arial" w:cs="Arial"/>
          <w:iCs/>
        </w:rPr>
        <w:t>Рок важења понуде не може бити краћи од 30 дана од дана отварања понуда у складу са чланом 90.Закона о јавним набавкама.</w:t>
      </w:r>
    </w:p>
    <w:p w:rsidR="00667B15" w:rsidRPr="002161CE" w:rsidRDefault="00667B15" w:rsidP="00667B15">
      <w:pPr>
        <w:jc w:val="both"/>
        <w:rPr>
          <w:rFonts w:ascii="Arial" w:hAnsi="Arial" w:cs="Arial"/>
          <w:iCs/>
        </w:rPr>
      </w:pPr>
      <w:r w:rsidRPr="002161CE">
        <w:rPr>
          <w:rFonts w:ascii="Arial" w:hAnsi="Arial" w:cs="Arial"/>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667B15" w:rsidRPr="002161CE" w:rsidRDefault="00667B15" w:rsidP="00667B15">
      <w:pPr>
        <w:jc w:val="both"/>
        <w:rPr>
          <w:rFonts w:ascii="Arial" w:hAnsi="Arial" w:cs="Arial"/>
          <w:b/>
          <w:bCs/>
          <w:i/>
          <w:iCs/>
        </w:rPr>
      </w:pPr>
      <w:r w:rsidRPr="002161CE">
        <w:rPr>
          <w:rFonts w:ascii="Arial" w:hAnsi="Arial" w:cs="Arial"/>
          <w:iCs/>
        </w:rPr>
        <w:t>Понуђач који прихвати захтев за продужење рока важења понуде на може мењати понуду.</w:t>
      </w:r>
    </w:p>
    <w:p w:rsidR="00667B15" w:rsidRPr="002161CE" w:rsidRDefault="00667B15" w:rsidP="00667B15">
      <w:pPr>
        <w:jc w:val="both"/>
        <w:rPr>
          <w:rFonts w:ascii="Arial" w:hAnsi="Arial" w:cs="Arial"/>
          <w:b/>
          <w:bCs/>
          <w:i/>
          <w:iCs/>
        </w:rPr>
      </w:pPr>
    </w:p>
    <w:p w:rsidR="00667B15" w:rsidRPr="002161CE" w:rsidRDefault="00667B15" w:rsidP="00667B15">
      <w:pPr>
        <w:jc w:val="both"/>
        <w:rPr>
          <w:rFonts w:ascii="Arial" w:hAnsi="Arial" w:cs="Arial"/>
          <w:b/>
          <w:bCs/>
          <w:i/>
          <w:iCs/>
        </w:rPr>
      </w:pP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b/>
          <w:color w:val="auto"/>
          <w:u w:val="single"/>
        </w:rPr>
      </w:pPr>
      <w:r w:rsidRPr="002161CE">
        <w:rPr>
          <w:rFonts w:ascii="Arial" w:hAnsi="Arial" w:cs="Arial"/>
          <w:b/>
          <w:color w:val="auto"/>
          <w:u w:val="single"/>
        </w:rPr>
        <w:t>14.4</w:t>
      </w:r>
      <w:r w:rsidRPr="002161CE">
        <w:rPr>
          <w:rFonts w:ascii="Arial" w:hAnsi="Arial" w:cs="Arial"/>
          <w:color w:val="auto"/>
          <w:u w:val="single"/>
        </w:rPr>
        <w:t>. Други захтеви</w:t>
      </w:r>
      <w:r w:rsidRPr="002161CE">
        <w:rPr>
          <w:rFonts w:ascii="Arial" w:hAnsi="Arial" w:cs="Arial"/>
          <w:b/>
          <w:color w:val="auto"/>
          <w:u w:val="single"/>
        </w:rPr>
        <w:t xml:space="preserve"> </w:t>
      </w:r>
    </w:p>
    <w:p w:rsidR="00667B15" w:rsidRPr="002161CE" w:rsidRDefault="00667B15" w:rsidP="00667B15">
      <w:pPr>
        <w:jc w:val="both"/>
        <w:rPr>
          <w:rFonts w:ascii="Arial" w:hAnsi="Arial" w:cs="Arial"/>
          <w:b/>
          <w:color w:val="auto"/>
          <w:u w:val="single"/>
        </w:rPr>
      </w:pPr>
    </w:p>
    <w:p w:rsidR="00667B15" w:rsidRPr="002161CE" w:rsidRDefault="00667B15" w:rsidP="00667B15">
      <w:pPr>
        <w:jc w:val="both"/>
        <w:rPr>
          <w:rFonts w:ascii="Arial" w:hAnsi="Arial" w:cs="Arial"/>
          <w:bCs/>
          <w:iCs/>
        </w:rPr>
      </w:pPr>
      <w:r w:rsidRPr="002161CE">
        <w:rPr>
          <w:rFonts w:ascii="Arial" w:hAnsi="Arial" w:cs="Arial"/>
          <w:bCs/>
          <w:iCs/>
        </w:rPr>
        <w:t>Чланом 141 став 5.Закона о енергетици прописано је;</w:t>
      </w:r>
    </w:p>
    <w:p w:rsidR="00667B15" w:rsidRPr="002161CE" w:rsidRDefault="00667B15" w:rsidP="00667B15">
      <w:pPr>
        <w:jc w:val="both"/>
        <w:rPr>
          <w:rFonts w:ascii="Arial" w:hAnsi="Arial" w:cs="Arial"/>
          <w:bCs/>
          <w:iCs/>
        </w:rPr>
      </w:pPr>
      <w:r w:rsidRPr="002161CE">
        <w:rPr>
          <w:rFonts w:ascii="Arial" w:hAnsi="Arial" w:cs="Arial"/>
          <w:bCs/>
          <w:iCs/>
        </w:rPr>
        <w:t>"Када је закључен уговор о продаји са потпуним снабдевањем ,пре отпочињања снабдевања   снабдевач,односно јавни снабдевач дужан је да закључи :</w:t>
      </w:r>
    </w:p>
    <w:p w:rsidR="00667B15" w:rsidRPr="002161CE" w:rsidRDefault="00667B15" w:rsidP="00667B15">
      <w:pPr>
        <w:jc w:val="both"/>
        <w:rPr>
          <w:rFonts w:ascii="Arial" w:hAnsi="Arial" w:cs="Arial"/>
          <w:bCs/>
          <w:iCs/>
        </w:rPr>
      </w:pPr>
      <w:r w:rsidRPr="002161CE">
        <w:rPr>
          <w:rFonts w:ascii="Arial" w:hAnsi="Arial" w:cs="Arial"/>
          <w:bCs/>
          <w:iCs/>
        </w:rPr>
        <w:t xml:space="preserve">1. Уговор о приступу систему са </w:t>
      </w:r>
      <w:r w:rsidRPr="002B1EC6">
        <w:rPr>
          <w:rFonts w:ascii="Arial" w:hAnsi="Arial" w:cs="Arial"/>
          <w:bCs/>
          <w:iCs/>
        </w:rPr>
        <w:t>оператором</w:t>
      </w:r>
      <w:r w:rsidRPr="002161CE">
        <w:rPr>
          <w:rFonts w:ascii="Arial" w:hAnsi="Arial" w:cs="Arial"/>
          <w:bCs/>
          <w:iCs/>
        </w:rPr>
        <w:t xml:space="preserve"> на који је објекат крајњег купца прикључен,</w:t>
      </w:r>
    </w:p>
    <w:p w:rsidR="00667B15" w:rsidRPr="002161CE" w:rsidRDefault="00667B15" w:rsidP="00667B15">
      <w:pPr>
        <w:jc w:val="both"/>
        <w:rPr>
          <w:rFonts w:ascii="Arial" w:hAnsi="Arial" w:cs="Arial"/>
          <w:bCs/>
          <w:iCs/>
        </w:rPr>
      </w:pPr>
      <w:r w:rsidRPr="002161CE">
        <w:rPr>
          <w:rFonts w:ascii="Arial" w:hAnsi="Arial" w:cs="Arial"/>
          <w:bCs/>
          <w:iCs/>
        </w:rPr>
        <w:t>2. Уговор којим преузима билансну одговорност за места примопредаје крајњег купца  "</w:t>
      </w:r>
    </w:p>
    <w:p w:rsidR="00667B15" w:rsidRPr="002161CE" w:rsidRDefault="00667B15" w:rsidP="00667B15">
      <w:pPr>
        <w:jc w:val="both"/>
        <w:rPr>
          <w:rFonts w:ascii="Arial" w:hAnsi="Arial" w:cs="Arial"/>
          <w:bCs/>
          <w:iCs/>
          <w:u w:val="single"/>
        </w:rPr>
      </w:pPr>
      <w:r w:rsidRPr="002161CE">
        <w:rPr>
          <w:rFonts w:ascii="Arial" w:hAnsi="Arial" w:cs="Arial"/>
          <w:bCs/>
          <w:iCs/>
          <w:u w:val="single"/>
        </w:rPr>
        <w:t>Понуђач је дужан уз понуду ,достави изјаву на свом меморандуму ,потписану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 141.став 5. Закона о енергетици,односно да ће одмах по потписивању уговора</w:t>
      </w:r>
      <w:r>
        <w:rPr>
          <w:rFonts w:ascii="Arial" w:hAnsi="Arial" w:cs="Arial"/>
          <w:bCs/>
          <w:iCs/>
          <w:u w:val="single"/>
          <w:lang w:val="sr-Cyrl-CS"/>
        </w:rPr>
        <w:t xml:space="preserve"> </w:t>
      </w:r>
      <w:r w:rsidRPr="002161CE">
        <w:rPr>
          <w:rFonts w:ascii="Arial" w:hAnsi="Arial" w:cs="Arial"/>
          <w:bCs/>
          <w:iCs/>
          <w:u w:val="single"/>
        </w:rPr>
        <w:t>закључити;</w:t>
      </w:r>
    </w:p>
    <w:p w:rsidR="00667B15" w:rsidRPr="002161CE" w:rsidRDefault="00667B15" w:rsidP="00667B15">
      <w:pPr>
        <w:jc w:val="both"/>
        <w:rPr>
          <w:rFonts w:ascii="Arial" w:hAnsi="Arial" w:cs="Arial"/>
          <w:bCs/>
          <w:iCs/>
          <w:u w:val="single"/>
        </w:rPr>
      </w:pPr>
    </w:p>
    <w:p w:rsidR="00667B15" w:rsidRPr="002161CE" w:rsidRDefault="00667B15" w:rsidP="00667B15">
      <w:pPr>
        <w:jc w:val="both"/>
        <w:rPr>
          <w:rFonts w:ascii="Arial" w:hAnsi="Arial" w:cs="Arial"/>
          <w:bCs/>
          <w:iCs/>
        </w:rPr>
      </w:pPr>
      <w:r w:rsidRPr="002161CE">
        <w:rPr>
          <w:rFonts w:ascii="Arial" w:hAnsi="Arial" w:cs="Arial"/>
          <w:bCs/>
          <w:iCs/>
        </w:rPr>
        <w:t>1. Уговор о приступу систему са оператором на који је објекат крајњег купца прикључен,</w:t>
      </w:r>
    </w:p>
    <w:p w:rsidR="00667B15" w:rsidRPr="002161CE" w:rsidRDefault="00667B15" w:rsidP="00667B15">
      <w:pPr>
        <w:jc w:val="both"/>
        <w:rPr>
          <w:rFonts w:ascii="Arial" w:hAnsi="Arial" w:cs="Arial"/>
          <w:bCs/>
          <w:iCs/>
        </w:rPr>
      </w:pPr>
      <w:r w:rsidRPr="002161CE">
        <w:rPr>
          <w:rFonts w:ascii="Arial" w:hAnsi="Arial" w:cs="Arial"/>
          <w:bCs/>
          <w:iCs/>
        </w:rPr>
        <w:t>2. Уговор којим преузима билансну одговорност за места примопредаје крајњег купца  "</w:t>
      </w:r>
    </w:p>
    <w:p w:rsidR="00667B15" w:rsidRPr="002161CE" w:rsidRDefault="00667B15" w:rsidP="00667B15">
      <w:pPr>
        <w:jc w:val="both"/>
        <w:rPr>
          <w:rFonts w:ascii="Arial" w:hAnsi="Arial" w:cs="Arial"/>
          <w:bCs/>
          <w:iCs/>
          <w:u w:val="single"/>
        </w:rPr>
      </w:pPr>
    </w:p>
    <w:p w:rsidR="00667B15" w:rsidRPr="002161CE" w:rsidRDefault="00667B15" w:rsidP="00667B15">
      <w:pPr>
        <w:jc w:val="both"/>
        <w:rPr>
          <w:rFonts w:ascii="Arial" w:hAnsi="Arial" w:cs="Arial"/>
          <w:bCs/>
          <w:iCs/>
          <w:lang w:val="sr-Cyrl-CS"/>
        </w:rPr>
      </w:pPr>
    </w:p>
    <w:p w:rsidR="00667B15" w:rsidRPr="00D67040" w:rsidRDefault="00667B15" w:rsidP="00667B15">
      <w:pPr>
        <w:jc w:val="both"/>
        <w:rPr>
          <w:rFonts w:ascii="Arial" w:hAnsi="Arial" w:cs="Arial"/>
          <w:b/>
          <w:bCs/>
          <w:iCs/>
          <w:lang w:val="sr-Cyrl-CS"/>
        </w:rPr>
      </w:pPr>
      <w:r w:rsidRPr="00D67040">
        <w:rPr>
          <w:rFonts w:ascii="Arial" w:hAnsi="Arial" w:cs="Arial"/>
          <w:b/>
          <w:bCs/>
          <w:iCs/>
          <w:lang w:val="sr-Cyrl-CS"/>
        </w:rPr>
        <w:t>15. ВАЛУТА И НАЧИН НА КОЈИ МОРА ДА БУДЕ НАВЕДЕНА И ИЗРАЖЕНА ЦЕНА У ПОНУДИ</w:t>
      </w:r>
    </w:p>
    <w:p w:rsidR="00667B15" w:rsidRPr="00D67040" w:rsidRDefault="00667B15" w:rsidP="00667B15">
      <w:pPr>
        <w:jc w:val="both"/>
        <w:rPr>
          <w:rFonts w:ascii="Arial" w:hAnsi="Arial" w:cs="Arial"/>
          <w:b/>
          <w:bCs/>
          <w:i/>
          <w:iCs/>
          <w:lang w:val="sr-Cyrl-CS"/>
        </w:rPr>
      </w:pPr>
    </w:p>
    <w:p w:rsidR="00667B15" w:rsidRPr="006118D5" w:rsidRDefault="00667B15" w:rsidP="00667B15">
      <w:pPr>
        <w:jc w:val="both"/>
        <w:rPr>
          <w:rFonts w:ascii="Arial" w:hAnsi="Arial" w:cs="Arial"/>
          <w:iCs/>
          <w:color w:val="00000A"/>
          <w:lang w:val="sr-Cyrl-CS"/>
        </w:rPr>
      </w:pPr>
      <w:r w:rsidRPr="006118D5">
        <w:rPr>
          <w:rFonts w:ascii="Arial" w:hAnsi="Arial" w:cs="Arial"/>
          <w:iCs/>
          <w:lang w:val="sr-Cyrl-CS"/>
        </w:rPr>
        <w:t>Цена мора бити исказана у динарима,</w:t>
      </w:r>
      <w:r w:rsidRPr="006118D5">
        <w:rPr>
          <w:rFonts w:ascii="Arial" w:hAnsi="Arial" w:cs="Arial"/>
          <w:iCs/>
          <w:color w:val="00000A"/>
          <w:lang w:val="sr-Cyrl-CS"/>
        </w:rPr>
        <w:t>без пореза на додату вредност.</w:t>
      </w:r>
    </w:p>
    <w:p w:rsidR="00667B15" w:rsidRPr="006118D5" w:rsidRDefault="00667B15" w:rsidP="00667B15">
      <w:pPr>
        <w:jc w:val="both"/>
        <w:rPr>
          <w:rFonts w:ascii="Arial" w:hAnsi="Arial" w:cs="Arial"/>
          <w:lang w:val="sr-Cyrl-CS"/>
        </w:rPr>
      </w:pPr>
      <w:r w:rsidRPr="006118D5">
        <w:rPr>
          <w:rFonts w:ascii="Arial" w:hAnsi="Arial" w:cs="Arial"/>
          <w:iCs/>
          <w:color w:val="00000A"/>
          <w:lang w:val="sr-Cyrl-CS"/>
        </w:rPr>
        <w:t>Цена је фиксна и не може се мењати</w:t>
      </w:r>
      <w:r w:rsidRPr="006118D5">
        <w:rPr>
          <w:rFonts w:ascii="Arial" w:hAnsi="Arial" w:cs="Arial"/>
          <w:lang w:val="sr-Cyrl-CS"/>
        </w:rPr>
        <w:t xml:space="preserve"> за време периода важења уговора.</w:t>
      </w:r>
    </w:p>
    <w:p w:rsidR="00667B15" w:rsidRPr="006118D5" w:rsidRDefault="00667B15" w:rsidP="00667B15">
      <w:pPr>
        <w:jc w:val="both"/>
        <w:rPr>
          <w:rFonts w:ascii="Arial" w:hAnsi="Arial" w:cs="Arial"/>
          <w:iCs/>
          <w:lang w:val="sr-Cyrl-CS"/>
        </w:rPr>
      </w:pPr>
      <w:r w:rsidRPr="006118D5">
        <w:rPr>
          <w:rFonts w:ascii="Arial" w:hAnsi="Arial" w:cs="Arial"/>
          <w:lang w:val="sr-Cyrl-CS"/>
        </w:rPr>
        <w:t>Ако је у понуди исказана неуобичајено ниска цена, наручилац ће поступити у складу са чланом 92. Закона.</w:t>
      </w:r>
    </w:p>
    <w:p w:rsidR="00667B15" w:rsidRPr="006118D5" w:rsidRDefault="00667B15" w:rsidP="00667B15">
      <w:pPr>
        <w:jc w:val="both"/>
        <w:rPr>
          <w:rFonts w:ascii="Arial" w:hAnsi="Arial" w:cs="Arial"/>
          <w:iCs/>
          <w:color w:val="00B0F0"/>
          <w:lang w:val="sr-Cyrl-CS"/>
        </w:rPr>
      </w:pPr>
      <w:r w:rsidRPr="006118D5">
        <w:rPr>
          <w:rFonts w:ascii="Arial" w:hAnsi="Arial" w:cs="Arial"/>
          <w:iCs/>
          <w:color w:val="auto"/>
          <w:lang w:val="sr-Cyrl-CS"/>
        </w:rPr>
        <w:t xml:space="preserve"> </w:t>
      </w:r>
    </w:p>
    <w:p w:rsidR="00667B15" w:rsidRPr="006118D5" w:rsidRDefault="00667B15" w:rsidP="00667B15">
      <w:pPr>
        <w:jc w:val="both"/>
        <w:rPr>
          <w:rFonts w:ascii="Arial" w:hAnsi="Arial" w:cs="Arial"/>
          <w:b/>
          <w:iCs/>
          <w:color w:val="auto"/>
          <w:lang w:val="sr-Cyrl-CS"/>
        </w:rPr>
      </w:pPr>
      <w:r w:rsidRPr="006118D5">
        <w:rPr>
          <w:rFonts w:ascii="Arial" w:hAnsi="Arial" w:cs="Arial"/>
          <w:b/>
          <w:iCs/>
          <w:color w:val="auto"/>
          <w:lang w:val="sr-Cyrl-CS"/>
        </w:rPr>
        <w:t xml:space="preserve">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67B15" w:rsidRPr="006118D5" w:rsidRDefault="00667B15" w:rsidP="00667B15">
      <w:pPr>
        <w:jc w:val="both"/>
        <w:rPr>
          <w:rFonts w:ascii="Arial" w:hAnsi="Arial" w:cs="Arial"/>
          <w:b/>
          <w:i/>
          <w:iCs/>
          <w:color w:val="auto"/>
          <w:lang w:val="sr-Cyrl-CS"/>
        </w:rPr>
      </w:pPr>
    </w:p>
    <w:p w:rsidR="00667B15" w:rsidRPr="002161CE" w:rsidRDefault="00667B15" w:rsidP="00667B15">
      <w:pPr>
        <w:jc w:val="both"/>
        <w:rPr>
          <w:rFonts w:ascii="Arial" w:eastAsia="TimesNewRomanPSMT" w:hAnsi="Arial" w:cs="Arial"/>
          <w:bCs/>
          <w:iCs/>
          <w:color w:val="auto"/>
        </w:rPr>
      </w:pPr>
      <w:r w:rsidRPr="002161CE">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667B15" w:rsidRPr="002161CE" w:rsidRDefault="00667B15" w:rsidP="00667B15">
      <w:pPr>
        <w:jc w:val="both"/>
        <w:rPr>
          <w:rFonts w:ascii="Arial" w:eastAsia="TimesNewRomanPSMT" w:hAnsi="Arial" w:cs="Arial"/>
          <w:bCs/>
          <w:iCs/>
          <w:color w:val="auto"/>
        </w:rPr>
      </w:pPr>
      <w:r w:rsidRPr="002161CE">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67B15" w:rsidRPr="002161CE" w:rsidRDefault="00667B15" w:rsidP="00667B15">
      <w:pPr>
        <w:jc w:val="both"/>
        <w:rPr>
          <w:rFonts w:ascii="Arial" w:hAnsi="Arial" w:cs="Arial"/>
          <w:b/>
          <w:i/>
          <w:iCs/>
          <w:color w:val="auto"/>
        </w:rPr>
      </w:pPr>
      <w:r w:rsidRPr="002161CE">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667B15" w:rsidRPr="002161CE" w:rsidRDefault="00667B15" w:rsidP="00667B15">
      <w:pPr>
        <w:jc w:val="both"/>
        <w:rPr>
          <w:rFonts w:ascii="Arial" w:hAnsi="Arial" w:cs="Arial"/>
          <w:b/>
          <w:i/>
          <w:iCs/>
        </w:rPr>
      </w:pPr>
    </w:p>
    <w:p w:rsidR="00667B15" w:rsidRPr="002161CE" w:rsidRDefault="00667B15" w:rsidP="00667B15">
      <w:pPr>
        <w:jc w:val="both"/>
        <w:rPr>
          <w:rFonts w:ascii="Arial" w:eastAsia="TimesNewRomanPSMT" w:hAnsi="Arial" w:cs="Arial"/>
          <w:b/>
          <w:bCs/>
          <w:iCs/>
        </w:rPr>
      </w:pPr>
      <w:r w:rsidRPr="002161CE">
        <w:rPr>
          <w:rFonts w:ascii="Arial" w:eastAsia="TimesNewRomanPSMT" w:hAnsi="Arial" w:cs="Arial"/>
          <w:b/>
          <w:bCs/>
          <w:iCs/>
        </w:rPr>
        <w:t>17. ПОДАЦИ О ВРСТИ,САДРЖИНИ И НАЧИНУ ПОДНОШЕЊА,ВИСИНИ И РОКОВИМА ОБЕЗБЕЂЕЊА ИСПУЊЕЊА ОБАВЕЗЕ ПОНУЂАЧ</w:t>
      </w:r>
    </w:p>
    <w:p w:rsidR="00667B15" w:rsidRPr="002161CE" w:rsidRDefault="00667B15" w:rsidP="00667B15">
      <w:pPr>
        <w:jc w:val="both"/>
        <w:rPr>
          <w:rFonts w:ascii="Arial" w:eastAsia="TimesNewRomanPSMT" w:hAnsi="Arial" w:cs="Arial"/>
          <w:b/>
          <w:bCs/>
          <w:iCs/>
        </w:rPr>
      </w:pPr>
    </w:p>
    <w:p w:rsidR="00667B15" w:rsidRPr="002161CE" w:rsidRDefault="00667B15" w:rsidP="00667B15">
      <w:pPr>
        <w:tabs>
          <w:tab w:val="left" w:pos="709"/>
        </w:tabs>
        <w:ind w:firstLine="567"/>
        <w:jc w:val="both"/>
        <w:rPr>
          <w:rFonts w:ascii="Arial" w:hAnsi="Arial" w:cs="Arial"/>
        </w:rPr>
      </w:pPr>
      <w:r w:rsidRPr="002161CE">
        <w:rPr>
          <w:rFonts w:ascii="Arial" w:hAnsi="Arial" w:cs="Arial"/>
        </w:rPr>
        <w:t xml:space="preserve">Понуђач je дужан је да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w:t>
      </w:r>
      <w:r w:rsidRPr="002161CE">
        <w:rPr>
          <w:rFonts w:ascii="Arial" w:hAnsi="Arial" w:cs="Arial"/>
          <w:lang w:val="ru-RU"/>
        </w:rPr>
        <w:t xml:space="preserve">од уговорене вредности, </w:t>
      </w:r>
      <w:r w:rsidRPr="002161CE">
        <w:rPr>
          <w:rFonts w:ascii="Arial" w:hAnsi="Arial" w:cs="Arial"/>
        </w:rPr>
        <w:t>без</w:t>
      </w:r>
      <w:r w:rsidRPr="002161CE">
        <w:rPr>
          <w:rFonts w:ascii="Arial" w:hAnsi="Arial" w:cs="Arial"/>
          <w:lang w:val="sr-Latn-CS"/>
        </w:rPr>
        <w:t xml:space="preserve"> </w:t>
      </w:r>
      <w:r w:rsidRPr="002161CE">
        <w:rPr>
          <w:rFonts w:ascii="Arial" w:hAnsi="Arial" w:cs="Arial"/>
        </w:rPr>
        <w:t>ПДВ-а, са клаузулом „без протеста“ и „по виђењу“ на име доброг извршења посла, као и картон депонованих потписа.</w:t>
      </w:r>
    </w:p>
    <w:p w:rsidR="00667B15" w:rsidRPr="002161CE" w:rsidRDefault="00667B15" w:rsidP="00667B15">
      <w:pPr>
        <w:tabs>
          <w:tab w:val="left" w:pos="709"/>
        </w:tabs>
        <w:ind w:firstLine="567"/>
        <w:jc w:val="both"/>
        <w:rPr>
          <w:rFonts w:ascii="Arial" w:hAnsi="Arial" w:cs="Arial"/>
        </w:rPr>
      </w:pPr>
      <w:r w:rsidRPr="002161CE">
        <w:rPr>
          <w:rFonts w:ascii="Arial" w:hAnsi="Arial" w:cs="Arial"/>
          <w:iCs/>
          <w:spacing w:val="-3"/>
        </w:rPr>
        <w:t xml:space="preserve">Меница </w:t>
      </w:r>
      <w:r w:rsidRPr="002161CE">
        <w:rPr>
          <w:rFonts w:ascii="Arial" w:hAnsi="Arial" w:cs="Arial"/>
          <w:iCs/>
          <w:spacing w:val="1"/>
        </w:rPr>
        <w:t>мо</w:t>
      </w:r>
      <w:r w:rsidRPr="002161CE">
        <w:rPr>
          <w:rFonts w:ascii="Arial" w:hAnsi="Arial" w:cs="Arial"/>
          <w:iCs/>
          <w:spacing w:val="-1"/>
        </w:rPr>
        <w:t>р</w:t>
      </w:r>
      <w:r w:rsidRPr="002161CE">
        <w:rPr>
          <w:rFonts w:ascii="Arial" w:hAnsi="Arial" w:cs="Arial"/>
          <w:iCs/>
        </w:rPr>
        <w:t xml:space="preserve">а </w:t>
      </w:r>
      <w:r w:rsidRPr="002161CE">
        <w:rPr>
          <w:rFonts w:ascii="Arial" w:hAnsi="Arial" w:cs="Arial"/>
          <w:iCs/>
          <w:spacing w:val="-1"/>
        </w:rPr>
        <w:t>б</w:t>
      </w:r>
      <w:r w:rsidRPr="002161CE">
        <w:rPr>
          <w:rFonts w:ascii="Arial" w:hAnsi="Arial" w:cs="Arial"/>
          <w:iCs/>
          <w:spacing w:val="1"/>
        </w:rPr>
        <w:t>и</w:t>
      </w:r>
      <w:r w:rsidRPr="002161CE">
        <w:rPr>
          <w:rFonts w:ascii="Arial" w:hAnsi="Arial" w:cs="Arial"/>
          <w:iCs/>
          <w:spacing w:val="-3"/>
        </w:rPr>
        <w:t>т</w:t>
      </w:r>
      <w:r w:rsidRPr="002161CE">
        <w:rPr>
          <w:rFonts w:ascii="Arial" w:hAnsi="Arial" w:cs="Arial"/>
          <w:iCs/>
        </w:rPr>
        <w:t xml:space="preserve">и </w:t>
      </w:r>
      <w:r w:rsidRPr="002161CE">
        <w:rPr>
          <w:rFonts w:ascii="Arial" w:hAnsi="Arial" w:cs="Arial"/>
          <w:iCs/>
          <w:spacing w:val="1"/>
        </w:rPr>
        <w:t>е</w:t>
      </w:r>
      <w:r w:rsidRPr="002161CE">
        <w:rPr>
          <w:rFonts w:ascii="Arial" w:hAnsi="Arial" w:cs="Arial"/>
          <w:iCs/>
        </w:rPr>
        <w:t>виден</w:t>
      </w:r>
      <w:r w:rsidRPr="002161CE">
        <w:rPr>
          <w:rFonts w:ascii="Arial" w:hAnsi="Arial" w:cs="Arial"/>
          <w:iCs/>
          <w:spacing w:val="-2"/>
        </w:rPr>
        <w:t>т</w:t>
      </w:r>
      <w:r w:rsidRPr="002161CE">
        <w:rPr>
          <w:rFonts w:ascii="Arial" w:hAnsi="Arial" w:cs="Arial"/>
          <w:iCs/>
          <w:spacing w:val="1"/>
        </w:rPr>
        <w:t>ир</w:t>
      </w:r>
      <w:r w:rsidRPr="002161CE">
        <w:rPr>
          <w:rFonts w:ascii="Arial" w:hAnsi="Arial" w:cs="Arial"/>
          <w:iCs/>
          <w:spacing w:val="-1"/>
        </w:rPr>
        <w:t>а</w:t>
      </w:r>
      <w:r w:rsidRPr="002161CE">
        <w:rPr>
          <w:rFonts w:ascii="Arial" w:hAnsi="Arial" w:cs="Arial"/>
          <w:iCs/>
        </w:rPr>
        <w:t xml:space="preserve">на у </w:t>
      </w:r>
      <w:r w:rsidRPr="002161CE">
        <w:rPr>
          <w:rFonts w:ascii="Arial" w:hAnsi="Arial" w:cs="Arial"/>
          <w:iCs/>
          <w:spacing w:val="-2"/>
        </w:rPr>
        <w:t>Р</w:t>
      </w:r>
      <w:r w:rsidRPr="002161CE">
        <w:rPr>
          <w:rFonts w:ascii="Arial" w:hAnsi="Arial" w:cs="Arial"/>
          <w:iCs/>
          <w:spacing w:val="1"/>
        </w:rPr>
        <w:t>е</w:t>
      </w:r>
      <w:r w:rsidRPr="002161CE">
        <w:rPr>
          <w:rFonts w:ascii="Arial" w:hAnsi="Arial" w:cs="Arial"/>
          <w:iCs/>
        </w:rPr>
        <w:t>гис</w:t>
      </w:r>
      <w:r w:rsidRPr="002161CE">
        <w:rPr>
          <w:rFonts w:ascii="Arial" w:hAnsi="Arial" w:cs="Arial"/>
          <w:iCs/>
          <w:spacing w:val="-5"/>
        </w:rPr>
        <w:t>т</w:t>
      </w:r>
      <w:r w:rsidRPr="002161CE">
        <w:rPr>
          <w:rFonts w:ascii="Arial" w:hAnsi="Arial" w:cs="Arial"/>
          <w:iCs/>
          <w:spacing w:val="-6"/>
        </w:rPr>
        <w:t>р</w:t>
      </w:r>
      <w:r w:rsidRPr="002161CE">
        <w:rPr>
          <w:rFonts w:ascii="Arial" w:hAnsi="Arial" w:cs="Arial"/>
          <w:iCs/>
        </w:rPr>
        <w:t>у</w:t>
      </w:r>
      <w:r w:rsidRPr="002161CE">
        <w:rPr>
          <w:rFonts w:ascii="Arial" w:hAnsi="Arial" w:cs="Arial"/>
          <w:iCs/>
          <w:spacing w:val="5"/>
        </w:rPr>
        <w:t xml:space="preserve"> </w:t>
      </w:r>
      <w:r w:rsidRPr="002161CE">
        <w:rPr>
          <w:rFonts w:ascii="Arial" w:hAnsi="Arial" w:cs="Arial"/>
          <w:iCs/>
          <w:spacing w:val="-1"/>
        </w:rPr>
        <w:t>м</w:t>
      </w:r>
      <w:r w:rsidRPr="002161CE">
        <w:rPr>
          <w:rFonts w:ascii="Arial" w:hAnsi="Arial" w:cs="Arial"/>
          <w:iCs/>
          <w:spacing w:val="1"/>
        </w:rPr>
        <w:t>е</w:t>
      </w:r>
      <w:r w:rsidRPr="002161CE">
        <w:rPr>
          <w:rFonts w:ascii="Arial" w:hAnsi="Arial" w:cs="Arial"/>
          <w:iCs/>
        </w:rPr>
        <w:t>н</w:t>
      </w:r>
      <w:r w:rsidRPr="002161CE">
        <w:rPr>
          <w:rFonts w:ascii="Arial" w:hAnsi="Arial" w:cs="Arial"/>
          <w:iCs/>
          <w:spacing w:val="1"/>
        </w:rPr>
        <w:t>и</w:t>
      </w:r>
      <w:r w:rsidRPr="002161CE">
        <w:rPr>
          <w:rFonts w:ascii="Arial" w:hAnsi="Arial" w:cs="Arial"/>
          <w:iCs/>
          <w:spacing w:val="2"/>
        </w:rPr>
        <w:t>ц</w:t>
      </w:r>
      <w:r w:rsidRPr="002161CE">
        <w:rPr>
          <w:rFonts w:ascii="Arial" w:hAnsi="Arial" w:cs="Arial"/>
          <w:iCs/>
        </w:rPr>
        <w:t>а</w:t>
      </w:r>
      <w:r w:rsidRPr="002161CE">
        <w:rPr>
          <w:rFonts w:ascii="Arial" w:hAnsi="Arial" w:cs="Arial"/>
          <w:iCs/>
          <w:spacing w:val="4"/>
        </w:rPr>
        <w:t xml:space="preserve"> </w:t>
      </w:r>
      <w:r w:rsidRPr="002161CE">
        <w:rPr>
          <w:rFonts w:ascii="Arial" w:hAnsi="Arial" w:cs="Arial"/>
          <w:iCs/>
        </w:rPr>
        <w:t>и</w:t>
      </w:r>
      <w:r w:rsidRPr="002161CE">
        <w:rPr>
          <w:rFonts w:ascii="Arial" w:hAnsi="Arial" w:cs="Arial"/>
          <w:iCs/>
          <w:spacing w:val="4"/>
        </w:rPr>
        <w:t xml:space="preserve"> </w:t>
      </w:r>
      <w:r w:rsidRPr="002161CE">
        <w:rPr>
          <w:rFonts w:ascii="Arial" w:hAnsi="Arial" w:cs="Arial"/>
          <w:iCs/>
          <w:spacing w:val="-1"/>
        </w:rPr>
        <w:t>о</w:t>
      </w:r>
      <w:r w:rsidRPr="002161CE">
        <w:rPr>
          <w:rFonts w:ascii="Arial" w:hAnsi="Arial" w:cs="Arial"/>
          <w:iCs/>
          <w:spacing w:val="-8"/>
        </w:rPr>
        <w:t>в</w:t>
      </w:r>
      <w:r w:rsidRPr="002161CE">
        <w:rPr>
          <w:rFonts w:ascii="Arial" w:hAnsi="Arial" w:cs="Arial"/>
          <w:iCs/>
          <w:spacing w:val="-1"/>
        </w:rPr>
        <w:t>л</w:t>
      </w:r>
      <w:r w:rsidRPr="002161CE">
        <w:rPr>
          <w:rFonts w:ascii="Arial" w:hAnsi="Arial" w:cs="Arial"/>
          <w:iCs/>
          <w:spacing w:val="1"/>
        </w:rPr>
        <w:t>а</w:t>
      </w:r>
      <w:r w:rsidRPr="002161CE">
        <w:rPr>
          <w:rFonts w:ascii="Arial" w:hAnsi="Arial" w:cs="Arial"/>
          <w:iCs/>
        </w:rPr>
        <w:t>ш</w:t>
      </w:r>
      <w:r w:rsidRPr="002161CE">
        <w:rPr>
          <w:rFonts w:ascii="Arial" w:hAnsi="Arial" w:cs="Arial"/>
          <w:iCs/>
          <w:spacing w:val="1"/>
        </w:rPr>
        <w:t>ће</w:t>
      </w:r>
      <w:r w:rsidRPr="002161CE">
        <w:rPr>
          <w:rFonts w:ascii="Arial" w:hAnsi="Arial" w:cs="Arial"/>
          <w:iCs/>
        </w:rPr>
        <w:t>ња</w:t>
      </w:r>
      <w:r w:rsidRPr="002161CE">
        <w:rPr>
          <w:rFonts w:ascii="Arial" w:hAnsi="Arial" w:cs="Arial"/>
          <w:iCs/>
          <w:spacing w:val="4"/>
        </w:rPr>
        <w:t xml:space="preserve"> </w:t>
      </w:r>
      <w:r w:rsidRPr="002161CE">
        <w:rPr>
          <w:rFonts w:ascii="Arial" w:hAnsi="Arial" w:cs="Arial"/>
          <w:iCs/>
        </w:rPr>
        <w:t>Н</w:t>
      </w:r>
      <w:r w:rsidRPr="002161CE">
        <w:rPr>
          <w:rFonts w:ascii="Arial" w:hAnsi="Arial" w:cs="Arial"/>
          <w:iCs/>
          <w:spacing w:val="-2"/>
        </w:rPr>
        <w:t>а</w:t>
      </w:r>
      <w:r w:rsidRPr="002161CE">
        <w:rPr>
          <w:rFonts w:ascii="Arial" w:hAnsi="Arial" w:cs="Arial"/>
          <w:iCs/>
          <w:spacing w:val="1"/>
        </w:rPr>
        <w:t>р</w:t>
      </w:r>
      <w:r w:rsidRPr="002161CE">
        <w:rPr>
          <w:rFonts w:ascii="Arial" w:hAnsi="Arial" w:cs="Arial"/>
          <w:iCs/>
          <w:spacing w:val="5"/>
        </w:rPr>
        <w:t>о</w:t>
      </w:r>
      <w:r w:rsidRPr="002161CE">
        <w:rPr>
          <w:rFonts w:ascii="Arial" w:hAnsi="Arial" w:cs="Arial"/>
          <w:iCs/>
        </w:rPr>
        <w:t>дне</w:t>
      </w:r>
      <w:r w:rsidRPr="002161CE">
        <w:rPr>
          <w:rFonts w:ascii="Arial" w:hAnsi="Arial" w:cs="Arial"/>
          <w:iCs/>
          <w:spacing w:val="3"/>
        </w:rPr>
        <w:t xml:space="preserve"> </w:t>
      </w:r>
      <w:r w:rsidRPr="002161CE">
        <w:rPr>
          <w:rFonts w:ascii="Arial" w:hAnsi="Arial" w:cs="Arial"/>
          <w:iCs/>
          <w:spacing w:val="-3"/>
        </w:rPr>
        <w:t>б</w:t>
      </w:r>
      <w:r w:rsidRPr="002161CE">
        <w:rPr>
          <w:rFonts w:ascii="Arial" w:hAnsi="Arial" w:cs="Arial"/>
          <w:iCs/>
          <w:spacing w:val="1"/>
        </w:rPr>
        <w:t>а</w:t>
      </w:r>
      <w:r w:rsidRPr="002161CE">
        <w:rPr>
          <w:rFonts w:ascii="Arial" w:hAnsi="Arial" w:cs="Arial"/>
          <w:iCs/>
        </w:rPr>
        <w:t>нке</w:t>
      </w:r>
      <w:r w:rsidRPr="002161CE">
        <w:rPr>
          <w:rFonts w:ascii="Arial" w:hAnsi="Arial" w:cs="Arial"/>
          <w:iCs/>
          <w:spacing w:val="6"/>
        </w:rPr>
        <w:t xml:space="preserve"> </w:t>
      </w:r>
      <w:r w:rsidRPr="002161CE">
        <w:rPr>
          <w:rFonts w:ascii="Arial" w:hAnsi="Arial" w:cs="Arial"/>
          <w:iCs/>
        </w:rPr>
        <w:t>Срби</w:t>
      </w:r>
      <w:r w:rsidRPr="002161CE">
        <w:rPr>
          <w:rFonts w:ascii="Arial" w:hAnsi="Arial" w:cs="Arial"/>
          <w:iCs/>
          <w:spacing w:val="-2"/>
        </w:rPr>
        <w:t>ј</w:t>
      </w:r>
      <w:r w:rsidRPr="002161CE">
        <w:rPr>
          <w:rFonts w:ascii="Arial" w:hAnsi="Arial" w:cs="Arial"/>
          <w:iCs/>
          <w:spacing w:val="1"/>
        </w:rPr>
        <w:t>е</w:t>
      </w:r>
      <w:r w:rsidRPr="002161CE">
        <w:rPr>
          <w:rFonts w:ascii="Arial" w:hAnsi="Arial" w:cs="Arial"/>
          <w:iCs/>
        </w:rPr>
        <w:t>.</w:t>
      </w:r>
      <w:r w:rsidRPr="002161CE">
        <w:rPr>
          <w:rFonts w:ascii="Arial" w:hAnsi="Arial" w:cs="Arial"/>
          <w:iCs/>
          <w:spacing w:val="3"/>
        </w:rPr>
        <w:t xml:space="preserve"> </w:t>
      </w:r>
      <w:r w:rsidRPr="002161CE">
        <w:rPr>
          <w:rFonts w:ascii="Arial" w:hAnsi="Arial" w:cs="Arial"/>
          <w:iCs/>
          <w:spacing w:val="-1"/>
        </w:rPr>
        <w:t>М</w:t>
      </w:r>
      <w:r w:rsidRPr="002161CE">
        <w:rPr>
          <w:rFonts w:ascii="Arial" w:hAnsi="Arial" w:cs="Arial"/>
          <w:iCs/>
          <w:spacing w:val="1"/>
        </w:rPr>
        <w:t>е</w:t>
      </w:r>
      <w:r w:rsidRPr="002161CE">
        <w:rPr>
          <w:rFonts w:ascii="Arial" w:hAnsi="Arial" w:cs="Arial"/>
          <w:iCs/>
        </w:rPr>
        <w:t>н</w:t>
      </w:r>
      <w:r w:rsidRPr="002161CE">
        <w:rPr>
          <w:rFonts w:ascii="Arial" w:hAnsi="Arial" w:cs="Arial"/>
          <w:iCs/>
          <w:spacing w:val="1"/>
        </w:rPr>
        <w:t>и</w:t>
      </w:r>
      <w:r w:rsidRPr="002161CE">
        <w:rPr>
          <w:rFonts w:ascii="Arial" w:hAnsi="Arial" w:cs="Arial"/>
          <w:iCs/>
          <w:spacing w:val="2"/>
        </w:rPr>
        <w:t>ц</w:t>
      </w:r>
      <w:r w:rsidRPr="002161CE">
        <w:rPr>
          <w:rFonts w:ascii="Arial" w:hAnsi="Arial" w:cs="Arial"/>
          <w:iCs/>
        </w:rPr>
        <w:t>а</w:t>
      </w:r>
      <w:r w:rsidRPr="002161CE">
        <w:rPr>
          <w:rFonts w:ascii="Arial" w:hAnsi="Arial" w:cs="Arial"/>
          <w:iCs/>
          <w:spacing w:val="1"/>
        </w:rPr>
        <w:t xml:space="preserve"> мо</w:t>
      </w:r>
      <w:r w:rsidRPr="002161CE">
        <w:rPr>
          <w:rFonts w:ascii="Arial" w:hAnsi="Arial" w:cs="Arial"/>
          <w:iCs/>
          <w:spacing w:val="-1"/>
        </w:rPr>
        <w:t>р</w:t>
      </w:r>
      <w:r w:rsidRPr="002161CE">
        <w:rPr>
          <w:rFonts w:ascii="Arial" w:hAnsi="Arial" w:cs="Arial"/>
          <w:iCs/>
        </w:rPr>
        <w:t xml:space="preserve">а </w:t>
      </w:r>
      <w:r w:rsidRPr="002161CE">
        <w:rPr>
          <w:rFonts w:ascii="Arial" w:hAnsi="Arial" w:cs="Arial"/>
          <w:iCs/>
          <w:spacing w:val="-1"/>
        </w:rPr>
        <w:t>б</w:t>
      </w:r>
      <w:r w:rsidRPr="002161CE">
        <w:rPr>
          <w:rFonts w:ascii="Arial" w:hAnsi="Arial" w:cs="Arial"/>
          <w:iCs/>
          <w:spacing w:val="1"/>
        </w:rPr>
        <w:t>и</w:t>
      </w:r>
      <w:r w:rsidRPr="002161CE">
        <w:rPr>
          <w:rFonts w:ascii="Arial" w:hAnsi="Arial" w:cs="Arial"/>
          <w:iCs/>
          <w:spacing w:val="-3"/>
        </w:rPr>
        <w:t>т</w:t>
      </w:r>
      <w:r w:rsidRPr="002161CE">
        <w:rPr>
          <w:rFonts w:ascii="Arial" w:hAnsi="Arial" w:cs="Arial"/>
          <w:iCs/>
        </w:rPr>
        <w:t>и</w:t>
      </w:r>
      <w:r w:rsidRPr="002161CE">
        <w:rPr>
          <w:rFonts w:ascii="Arial" w:hAnsi="Arial" w:cs="Arial"/>
          <w:iCs/>
          <w:spacing w:val="8"/>
        </w:rPr>
        <w:t xml:space="preserve"> </w:t>
      </w:r>
      <w:r w:rsidRPr="002161CE">
        <w:rPr>
          <w:rFonts w:ascii="Arial" w:hAnsi="Arial" w:cs="Arial"/>
          <w:iCs/>
          <w:spacing w:val="1"/>
        </w:rPr>
        <w:t>о</w:t>
      </w:r>
      <w:r w:rsidRPr="002161CE">
        <w:rPr>
          <w:rFonts w:ascii="Arial" w:hAnsi="Arial" w:cs="Arial"/>
          <w:iCs/>
          <w:spacing w:val="-5"/>
        </w:rPr>
        <w:t>в</w:t>
      </w:r>
      <w:r w:rsidRPr="002161CE">
        <w:rPr>
          <w:rFonts w:ascii="Arial" w:hAnsi="Arial" w:cs="Arial"/>
          <w:iCs/>
          <w:spacing w:val="1"/>
        </w:rPr>
        <w:t>ере</w:t>
      </w:r>
      <w:r w:rsidRPr="002161CE">
        <w:rPr>
          <w:rFonts w:ascii="Arial" w:hAnsi="Arial" w:cs="Arial"/>
          <w:iCs/>
        </w:rPr>
        <w:t>на</w:t>
      </w:r>
      <w:r w:rsidRPr="002161CE">
        <w:rPr>
          <w:rFonts w:ascii="Arial" w:hAnsi="Arial" w:cs="Arial"/>
          <w:iCs/>
          <w:spacing w:val="6"/>
        </w:rPr>
        <w:t xml:space="preserve"> </w:t>
      </w:r>
      <w:r w:rsidRPr="002161CE">
        <w:rPr>
          <w:rFonts w:ascii="Arial" w:hAnsi="Arial" w:cs="Arial"/>
          <w:iCs/>
        </w:rPr>
        <w:t>п</w:t>
      </w:r>
      <w:r w:rsidRPr="002161CE">
        <w:rPr>
          <w:rFonts w:ascii="Arial" w:hAnsi="Arial" w:cs="Arial"/>
          <w:iCs/>
          <w:spacing w:val="-13"/>
        </w:rPr>
        <w:t>е</w:t>
      </w:r>
      <w:r w:rsidRPr="002161CE">
        <w:rPr>
          <w:rFonts w:ascii="Arial" w:hAnsi="Arial" w:cs="Arial"/>
          <w:iCs/>
        </w:rPr>
        <w:t>ч</w:t>
      </w:r>
      <w:r w:rsidRPr="002161CE">
        <w:rPr>
          <w:rFonts w:ascii="Arial" w:hAnsi="Arial" w:cs="Arial"/>
          <w:iCs/>
          <w:spacing w:val="1"/>
        </w:rPr>
        <w:t>а</w:t>
      </w:r>
      <w:r w:rsidRPr="002161CE">
        <w:rPr>
          <w:rFonts w:ascii="Arial" w:hAnsi="Arial" w:cs="Arial"/>
          <w:iCs/>
          <w:spacing w:val="-6"/>
        </w:rPr>
        <w:t>т</w:t>
      </w:r>
      <w:r w:rsidRPr="002161CE">
        <w:rPr>
          <w:rFonts w:ascii="Arial" w:hAnsi="Arial" w:cs="Arial"/>
          <w:iCs/>
          <w:spacing w:val="1"/>
        </w:rPr>
        <w:t>о</w:t>
      </w:r>
      <w:r w:rsidRPr="002161CE">
        <w:rPr>
          <w:rFonts w:ascii="Arial" w:hAnsi="Arial" w:cs="Arial"/>
          <w:iCs/>
        </w:rPr>
        <w:t>м</w:t>
      </w:r>
      <w:r w:rsidRPr="002161CE">
        <w:rPr>
          <w:rFonts w:ascii="Arial" w:hAnsi="Arial" w:cs="Arial"/>
          <w:iCs/>
          <w:spacing w:val="6"/>
        </w:rPr>
        <w:t xml:space="preserve"> </w:t>
      </w:r>
      <w:r w:rsidRPr="002161CE">
        <w:rPr>
          <w:rFonts w:ascii="Arial" w:hAnsi="Arial" w:cs="Arial"/>
          <w:iCs/>
        </w:rPr>
        <w:t>и</w:t>
      </w:r>
      <w:r w:rsidRPr="002161CE">
        <w:rPr>
          <w:rFonts w:ascii="Arial" w:hAnsi="Arial" w:cs="Arial"/>
          <w:iCs/>
          <w:spacing w:val="8"/>
        </w:rPr>
        <w:t xml:space="preserve"> </w:t>
      </w:r>
      <w:r w:rsidRPr="002161CE">
        <w:rPr>
          <w:rFonts w:ascii="Arial" w:hAnsi="Arial" w:cs="Arial"/>
          <w:iCs/>
        </w:rPr>
        <w:t>п</w:t>
      </w:r>
      <w:r w:rsidRPr="002161CE">
        <w:rPr>
          <w:rFonts w:ascii="Arial" w:hAnsi="Arial" w:cs="Arial"/>
          <w:iCs/>
          <w:spacing w:val="1"/>
        </w:rPr>
        <w:t>о</w:t>
      </w:r>
      <w:r w:rsidRPr="002161CE">
        <w:rPr>
          <w:rFonts w:ascii="Arial" w:hAnsi="Arial" w:cs="Arial"/>
          <w:iCs/>
          <w:spacing w:val="-3"/>
        </w:rPr>
        <w:t>т</w:t>
      </w:r>
      <w:r w:rsidRPr="002161CE">
        <w:rPr>
          <w:rFonts w:ascii="Arial" w:hAnsi="Arial" w:cs="Arial"/>
          <w:iCs/>
        </w:rPr>
        <w:t>п</w:t>
      </w:r>
      <w:r w:rsidRPr="002161CE">
        <w:rPr>
          <w:rFonts w:ascii="Arial" w:hAnsi="Arial" w:cs="Arial"/>
          <w:iCs/>
          <w:spacing w:val="1"/>
        </w:rPr>
        <w:t>и</w:t>
      </w:r>
      <w:r w:rsidRPr="002161CE">
        <w:rPr>
          <w:rFonts w:ascii="Arial" w:hAnsi="Arial" w:cs="Arial"/>
          <w:iCs/>
        </w:rPr>
        <w:t>с</w:t>
      </w:r>
      <w:r w:rsidRPr="002161CE">
        <w:rPr>
          <w:rFonts w:ascii="Arial" w:hAnsi="Arial" w:cs="Arial"/>
          <w:iCs/>
          <w:spacing w:val="1"/>
        </w:rPr>
        <w:t>а</w:t>
      </w:r>
      <w:r w:rsidRPr="002161CE">
        <w:rPr>
          <w:rFonts w:ascii="Arial" w:hAnsi="Arial" w:cs="Arial"/>
          <w:iCs/>
        </w:rPr>
        <w:t>на</w:t>
      </w:r>
      <w:r w:rsidRPr="002161CE">
        <w:rPr>
          <w:rFonts w:ascii="Arial" w:hAnsi="Arial" w:cs="Arial"/>
          <w:iCs/>
          <w:spacing w:val="6"/>
        </w:rPr>
        <w:t xml:space="preserve"> </w:t>
      </w:r>
      <w:r w:rsidRPr="002161CE">
        <w:rPr>
          <w:rFonts w:ascii="Arial" w:hAnsi="Arial" w:cs="Arial"/>
          <w:iCs/>
          <w:spacing w:val="1"/>
        </w:rPr>
        <w:t>о</w:t>
      </w:r>
      <w:r w:rsidRPr="002161CE">
        <w:rPr>
          <w:rFonts w:ascii="Arial" w:hAnsi="Arial" w:cs="Arial"/>
          <w:iCs/>
        </w:rPr>
        <w:t>д</w:t>
      </w:r>
      <w:r w:rsidRPr="002161CE">
        <w:rPr>
          <w:rFonts w:ascii="Arial" w:hAnsi="Arial" w:cs="Arial"/>
          <w:iCs/>
          <w:spacing w:val="7"/>
        </w:rPr>
        <w:t xml:space="preserve"> </w:t>
      </w:r>
      <w:r w:rsidRPr="002161CE">
        <w:rPr>
          <w:rFonts w:ascii="Arial" w:hAnsi="Arial" w:cs="Arial"/>
          <w:iCs/>
          <w:spacing w:val="-2"/>
        </w:rPr>
        <w:t>с</w:t>
      </w:r>
      <w:r w:rsidRPr="002161CE">
        <w:rPr>
          <w:rFonts w:ascii="Arial" w:hAnsi="Arial" w:cs="Arial"/>
          <w:iCs/>
          <w:spacing w:val="-6"/>
        </w:rPr>
        <w:t>т</w:t>
      </w:r>
      <w:r w:rsidRPr="002161CE">
        <w:rPr>
          <w:rFonts w:ascii="Arial" w:hAnsi="Arial" w:cs="Arial"/>
          <w:iCs/>
          <w:spacing w:val="1"/>
        </w:rPr>
        <w:t>ра</w:t>
      </w:r>
      <w:r w:rsidRPr="002161CE">
        <w:rPr>
          <w:rFonts w:ascii="Arial" w:hAnsi="Arial" w:cs="Arial"/>
          <w:iCs/>
        </w:rPr>
        <w:t>не</w:t>
      </w:r>
      <w:r w:rsidRPr="002161CE">
        <w:rPr>
          <w:rFonts w:ascii="Arial" w:hAnsi="Arial" w:cs="Arial"/>
          <w:iCs/>
          <w:spacing w:val="8"/>
        </w:rPr>
        <w:t xml:space="preserve"> </w:t>
      </w:r>
      <w:r w:rsidRPr="002161CE">
        <w:rPr>
          <w:rFonts w:ascii="Arial" w:hAnsi="Arial" w:cs="Arial"/>
          <w:iCs/>
          <w:spacing w:val="-1"/>
        </w:rPr>
        <w:t>л</w:t>
      </w:r>
      <w:r w:rsidRPr="002161CE">
        <w:rPr>
          <w:rFonts w:ascii="Arial" w:hAnsi="Arial" w:cs="Arial"/>
          <w:iCs/>
          <w:spacing w:val="1"/>
        </w:rPr>
        <w:t>и</w:t>
      </w:r>
      <w:r w:rsidRPr="002161CE">
        <w:rPr>
          <w:rFonts w:ascii="Arial" w:hAnsi="Arial" w:cs="Arial"/>
          <w:iCs/>
          <w:spacing w:val="2"/>
        </w:rPr>
        <w:t>ц</w:t>
      </w:r>
      <w:r w:rsidRPr="002161CE">
        <w:rPr>
          <w:rFonts w:ascii="Arial" w:hAnsi="Arial" w:cs="Arial"/>
          <w:iCs/>
        </w:rPr>
        <w:t>а</w:t>
      </w:r>
      <w:r w:rsidRPr="002161CE">
        <w:rPr>
          <w:rFonts w:ascii="Arial" w:hAnsi="Arial" w:cs="Arial"/>
          <w:iCs/>
          <w:spacing w:val="8"/>
        </w:rPr>
        <w:t xml:space="preserve"> </w:t>
      </w:r>
      <w:r w:rsidRPr="002161CE">
        <w:rPr>
          <w:rFonts w:ascii="Arial" w:hAnsi="Arial" w:cs="Arial"/>
          <w:iCs/>
          <w:spacing w:val="1"/>
        </w:rPr>
        <w:t>о</w:t>
      </w:r>
      <w:r w:rsidRPr="002161CE">
        <w:rPr>
          <w:rFonts w:ascii="Arial" w:hAnsi="Arial" w:cs="Arial"/>
          <w:iCs/>
          <w:spacing w:val="-8"/>
        </w:rPr>
        <w:t>в</w:t>
      </w:r>
      <w:r w:rsidRPr="002161CE">
        <w:rPr>
          <w:rFonts w:ascii="Arial" w:hAnsi="Arial" w:cs="Arial"/>
          <w:iCs/>
          <w:spacing w:val="-1"/>
        </w:rPr>
        <w:t>л</w:t>
      </w:r>
      <w:r w:rsidRPr="002161CE">
        <w:rPr>
          <w:rFonts w:ascii="Arial" w:hAnsi="Arial" w:cs="Arial"/>
          <w:iCs/>
          <w:spacing w:val="1"/>
        </w:rPr>
        <w:t>а</w:t>
      </w:r>
      <w:r w:rsidRPr="002161CE">
        <w:rPr>
          <w:rFonts w:ascii="Arial" w:hAnsi="Arial" w:cs="Arial"/>
          <w:iCs/>
          <w:spacing w:val="-2"/>
        </w:rPr>
        <w:t>ш</w:t>
      </w:r>
      <w:r w:rsidRPr="002161CE">
        <w:rPr>
          <w:rFonts w:ascii="Arial" w:hAnsi="Arial" w:cs="Arial"/>
          <w:iCs/>
          <w:spacing w:val="1"/>
        </w:rPr>
        <w:t>ћ</w:t>
      </w:r>
      <w:r w:rsidRPr="002161CE">
        <w:rPr>
          <w:rFonts w:ascii="Arial" w:hAnsi="Arial" w:cs="Arial"/>
          <w:iCs/>
          <w:spacing w:val="-1"/>
        </w:rPr>
        <w:t>е</w:t>
      </w:r>
      <w:r w:rsidRPr="002161CE">
        <w:rPr>
          <w:rFonts w:ascii="Arial" w:hAnsi="Arial" w:cs="Arial"/>
          <w:iCs/>
        </w:rPr>
        <w:t>н</w:t>
      </w:r>
      <w:r w:rsidRPr="002161CE">
        <w:rPr>
          <w:rFonts w:ascii="Arial" w:hAnsi="Arial" w:cs="Arial"/>
          <w:iCs/>
          <w:spacing w:val="1"/>
        </w:rPr>
        <w:t>о</w:t>
      </w:r>
      <w:r w:rsidRPr="002161CE">
        <w:rPr>
          <w:rFonts w:ascii="Arial" w:hAnsi="Arial" w:cs="Arial"/>
          <w:iCs/>
        </w:rPr>
        <w:t>г</w:t>
      </w:r>
      <w:r w:rsidRPr="002161CE">
        <w:rPr>
          <w:rFonts w:ascii="Arial" w:hAnsi="Arial" w:cs="Arial"/>
          <w:iCs/>
          <w:spacing w:val="7"/>
        </w:rPr>
        <w:t xml:space="preserve"> </w:t>
      </w:r>
      <w:r w:rsidRPr="002161CE">
        <w:rPr>
          <w:rFonts w:ascii="Arial" w:hAnsi="Arial" w:cs="Arial"/>
          <w:iCs/>
          <w:spacing w:val="-4"/>
        </w:rPr>
        <w:t>з</w:t>
      </w:r>
      <w:r w:rsidRPr="002161CE">
        <w:rPr>
          <w:rFonts w:ascii="Arial" w:hAnsi="Arial" w:cs="Arial"/>
          <w:iCs/>
        </w:rPr>
        <w:t xml:space="preserve">а </w:t>
      </w:r>
      <w:r w:rsidRPr="002161CE">
        <w:rPr>
          <w:rFonts w:ascii="Arial" w:hAnsi="Arial" w:cs="Arial"/>
          <w:iCs/>
          <w:spacing w:val="-4"/>
        </w:rPr>
        <w:t>з</w:t>
      </w:r>
      <w:r w:rsidRPr="002161CE">
        <w:rPr>
          <w:rFonts w:ascii="Arial" w:hAnsi="Arial" w:cs="Arial"/>
          <w:iCs/>
          <w:spacing w:val="1"/>
        </w:rPr>
        <w:t>а</w:t>
      </w:r>
      <w:r w:rsidRPr="002161CE">
        <w:rPr>
          <w:rFonts w:ascii="Arial" w:hAnsi="Arial" w:cs="Arial"/>
          <w:iCs/>
        </w:rPr>
        <w:t>с</w:t>
      </w:r>
      <w:r w:rsidRPr="002161CE">
        <w:rPr>
          <w:rFonts w:ascii="Arial" w:hAnsi="Arial" w:cs="Arial"/>
          <w:iCs/>
          <w:spacing w:val="-8"/>
        </w:rPr>
        <w:t>т</w:t>
      </w:r>
      <w:r w:rsidRPr="002161CE">
        <w:rPr>
          <w:rFonts w:ascii="Arial" w:hAnsi="Arial" w:cs="Arial"/>
          <w:iCs/>
        </w:rPr>
        <w:t>уп</w:t>
      </w:r>
      <w:r w:rsidRPr="002161CE">
        <w:rPr>
          <w:rFonts w:ascii="Arial" w:hAnsi="Arial" w:cs="Arial"/>
          <w:iCs/>
          <w:spacing w:val="1"/>
        </w:rPr>
        <w:t>а</w:t>
      </w:r>
      <w:r w:rsidRPr="002161CE">
        <w:rPr>
          <w:rFonts w:ascii="Arial" w:hAnsi="Arial" w:cs="Arial"/>
          <w:iCs/>
        </w:rPr>
        <w:t>њ</w:t>
      </w:r>
      <w:r w:rsidRPr="002161CE">
        <w:rPr>
          <w:rFonts w:ascii="Arial" w:hAnsi="Arial" w:cs="Arial"/>
          <w:iCs/>
          <w:spacing w:val="1"/>
        </w:rPr>
        <w:t>е</w:t>
      </w:r>
      <w:r w:rsidRPr="002161CE">
        <w:rPr>
          <w:rFonts w:ascii="Arial" w:hAnsi="Arial" w:cs="Arial"/>
          <w:iCs/>
        </w:rPr>
        <w:t>,</w:t>
      </w:r>
      <w:r w:rsidRPr="002161CE">
        <w:rPr>
          <w:rFonts w:ascii="Arial" w:hAnsi="Arial" w:cs="Arial"/>
          <w:iCs/>
          <w:spacing w:val="20"/>
        </w:rPr>
        <w:t xml:space="preserve"> </w:t>
      </w:r>
      <w:r w:rsidRPr="002161CE">
        <w:rPr>
          <w:rFonts w:ascii="Arial" w:hAnsi="Arial" w:cs="Arial"/>
          <w:iCs/>
        </w:rPr>
        <w:t>а</w:t>
      </w:r>
      <w:r w:rsidRPr="002161CE">
        <w:rPr>
          <w:rFonts w:ascii="Arial" w:hAnsi="Arial" w:cs="Arial"/>
          <w:iCs/>
          <w:spacing w:val="20"/>
        </w:rPr>
        <w:t xml:space="preserve"> </w:t>
      </w:r>
      <w:r w:rsidRPr="002161CE">
        <w:rPr>
          <w:rFonts w:ascii="Arial" w:hAnsi="Arial" w:cs="Arial"/>
          <w:iCs/>
        </w:rPr>
        <w:t>уз</w:t>
      </w:r>
      <w:r w:rsidRPr="002161CE">
        <w:rPr>
          <w:rFonts w:ascii="Arial" w:hAnsi="Arial" w:cs="Arial"/>
          <w:iCs/>
          <w:spacing w:val="18"/>
        </w:rPr>
        <w:t xml:space="preserve"> </w:t>
      </w:r>
      <w:r w:rsidRPr="002161CE">
        <w:rPr>
          <w:rFonts w:ascii="Arial" w:hAnsi="Arial" w:cs="Arial"/>
          <w:iCs/>
          <w:spacing w:val="1"/>
        </w:rPr>
        <w:t>и</w:t>
      </w:r>
      <w:r w:rsidRPr="002161CE">
        <w:rPr>
          <w:rFonts w:ascii="Arial" w:hAnsi="Arial" w:cs="Arial"/>
          <w:iCs/>
        </w:rPr>
        <w:t>с</w:t>
      </w:r>
      <w:r w:rsidRPr="002161CE">
        <w:rPr>
          <w:rFonts w:ascii="Arial" w:hAnsi="Arial" w:cs="Arial"/>
          <w:iCs/>
          <w:spacing w:val="-8"/>
        </w:rPr>
        <w:t>т</w:t>
      </w:r>
      <w:r w:rsidRPr="002161CE">
        <w:rPr>
          <w:rFonts w:ascii="Arial" w:hAnsi="Arial" w:cs="Arial"/>
          <w:iCs/>
        </w:rPr>
        <w:t>у</w:t>
      </w:r>
      <w:r w:rsidRPr="002161CE">
        <w:rPr>
          <w:rFonts w:ascii="Arial" w:hAnsi="Arial" w:cs="Arial"/>
          <w:iCs/>
          <w:spacing w:val="20"/>
        </w:rPr>
        <w:t xml:space="preserve"> </w:t>
      </w:r>
      <w:r w:rsidRPr="002161CE">
        <w:rPr>
          <w:rFonts w:ascii="Arial" w:hAnsi="Arial" w:cs="Arial"/>
          <w:iCs/>
          <w:spacing w:val="1"/>
        </w:rPr>
        <w:t>мо</w:t>
      </w:r>
      <w:r w:rsidRPr="002161CE">
        <w:rPr>
          <w:rFonts w:ascii="Arial" w:hAnsi="Arial" w:cs="Arial"/>
          <w:iCs/>
          <w:spacing w:val="-1"/>
        </w:rPr>
        <w:t>р</w:t>
      </w:r>
      <w:r w:rsidRPr="002161CE">
        <w:rPr>
          <w:rFonts w:ascii="Arial" w:hAnsi="Arial" w:cs="Arial"/>
          <w:iCs/>
        </w:rPr>
        <w:t>а</w:t>
      </w:r>
      <w:r w:rsidRPr="002161CE">
        <w:rPr>
          <w:rFonts w:ascii="Arial" w:hAnsi="Arial" w:cs="Arial"/>
          <w:iCs/>
          <w:spacing w:val="20"/>
        </w:rPr>
        <w:t xml:space="preserve"> </w:t>
      </w:r>
      <w:r w:rsidRPr="002161CE">
        <w:rPr>
          <w:rFonts w:ascii="Arial" w:hAnsi="Arial" w:cs="Arial"/>
          <w:iCs/>
          <w:spacing w:val="-1"/>
        </w:rPr>
        <w:t>б</w:t>
      </w:r>
      <w:r w:rsidRPr="002161CE">
        <w:rPr>
          <w:rFonts w:ascii="Arial" w:hAnsi="Arial" w:cs="Arial"/>
          <w:iCs/>
          <w:spacing w:val="1"/>
        </w:rPr>
        <w:t>и</w:t>
      </w:r>
      <w:r w:rsidRPr="002161CE">
        <w:rPr>
          <w:rFonts w:ascii="Arial" w:hAnsi="Arial" w:cs="Arial"/>
          <w:iCs/>
          <w:spacing w:val="-3"/>
        </w:rPr>
        <w:t>т</w:t>
      </w:r>
      <w:r w:rsidRPr="002161CE">
        <w:rPr>
          <w:rFonts w:ascii="Arial" w:hAnsi="Arial" w:cs="Arial"/>
          <w:iCs/>
        </w:rPr>
        <w:t>и</w:t>
      </w:r>
      <w:r w:rsidRPr="002161CE">
        <w:rPr>
          <w:rFonts w:ascii="Arial" w:hAnsi="Arial" w:cs="Arial"/>
          <w:iCs/>
          <w:spacing w:val="20"/>
        </w:rPr>
        <w:t xml:space="preserve"> </w:t>
      </w:r>
      <w:r w:rsidRPr="002161CE">
        <w:rPr>
          <w:rFonts w:ascii="Arial" w:hAnsi="Arial" w:cs="Arial"/>
          <w:iCs/>
        </w:rPr>
        <w:t>дос</w:t>
      </w:r>
      <w:r w:rsidRPr="002161CE">
        <w:rPr>
          <w:rFonts w:ascii="Arial" w:hAnsi="Arial" w:cs="Arial"/>
          <w:iCs/>
          <w:spacing w:val="-5"/>
        </w:rPr>
        <w:t>т</w:t>
      </w:r>
      <w:r w:rsidRPr="002161CE">
        <w:rPr>
          <w:rFonts w:ascii="Arial" w:hAnsi="Arial" w:cs="Arial"/>
          <w:iCs/>
          <w:spacing w:val="1"/>
        </w:rPr>
        <w:t>а</w:t>
      </w:r>
      <w:r w:rsidRPr="002161CE">
        <w:rPr>
          <w:rFonts w:ascii="Arial" w:hAnsi="Arial" w:cs="Arial"/>
          <w:iCs/>
        </w:rPr>
        <w:t>вљено</w:t>
      </w:r>
      <w:r w:rsidRPr="002161CE">
        <w:rPr>
          <w:rFonts w:ascii="Arial" w:hAnsi="Arial" w:cs="Arial"/>
          <w:iCs/>
          <w:spacing w:val="21"/>
        </w:rPr>
        <w:t xml:space="preserve"> </w:t>
      </w:r>
      <w:r w:rsidRPr="002161CE">
        <w:rPr>
          <w:rFonts w:ascii="Arial" w:hAnsi="Arial" w:cs="Arial"/>
          <w:iCs/>
        </w:rPr>
        <w:t>п</w:t>
      </w:r>
      <w:r w:rsidRPr="002161CE">
        <w:rPr>
          <w:rFonts w:ascii="Arial" w:hAnsi="Arial" w:cs="Arial"/>
          <w:iCs/>
          <w:spacing w:val="1"/>
        </w:rPr>
        <w:t>о</w:t>
      </w:r>
      <w:r w:rsidRPr="002161CE">
        <w:rPr>
          <w:rFonts w:ascii="Arial" w:hAnsi="Arial" w:cs="Arial"/>
          <w:iCs/>
        </w:rPr>
        <w:t>пу</w:t>
      </w:r>
      <w:r w:rsidRPr="002161CE">
        <w:rPr>
          <w:rFonts w:ascii="Arial" w:hAnsi="Arial" w:cs="Arial"/>
          <w:iCs/>
          <w:spacing w:val="-2"/>
        </w:rPr>
        <w:t>њ</w:t>
      </w:r>
      <w:r w:rsidRPr="002161CE">
        <w:rPr>
          <w:rFonts w:ascii="Arial" w:hAnsi="Arial" w:cs="Arial"/>
          <w:iCs/>
          <w:spacing w:val="1"/>
        </w:rPr>
        <w:t>е</w:t>
      </w:r>
      <w:r w:rsidRPr="002161CE">
        <w:rPr>
          <w:rFonts w:ascii="Arial" w:hAnsi="Arial" w:cs="Arial"/>
          <w:iCs/>
        </w:rPr>
        <w:t>но</w:t>
      </w:r>
      <w:r w:rsidRPr="002161CE">
        <w:rPr>
          <w:rFonts w:ascii="Arial" w:hAnsi="Arial" w:cs="Arial"/>
          <w:iCs/>
          <w:spacing w:val="18"/>
        </w:rPr>
        <w:t xml:space="preserve"> </w:t>
      </w:r>
      <w:r w:rsidRPr="002161CE">
        <w:rPr>
          <w:rFonts w:ascii="Arial" w:hAnsi="Arial" w:cs="Arial"/>
          <w:iCs/>
        </w:rPr>
        <w:t>и</w:t>
      </w:r>
      <w:r w:rsidRPr="002161CE">
        <w:rPr>
          <w:rFonts w:ascii="Arial" w:hAnsi="Arial" w:cs="Arial"/>
          <w:iCs/>
          <w:spacing w:val="20"/>
        </w:rPr>
        <w:t xml:space="preserve"> </w:t>
      </w:r>
      <w:r w:rsidRPr="002161CE">
        <w:rPr>
          <w:rFonts w:ascii="Arial" w:hAnsi="Arial" w:cs="Arial"/>
          <w:iCs/>
          <w:spacing w:val="1"/>
        </w:rPr>
        <w:t>о</w:t>
      </w:r>
      <w:r w:rsidRPr="002161CE">
        <w:rPr>
          <w:rFonts w:ascii="Arial" w:hAnsi="Arial" w:cs="Arial"/>
          <w:iCs/>
          <w:spacing w:val="-8"/>
        </w:rPr>
        <w:t>в</w:t>
      </w:r>
      <w:r w:rsidRPr="002161CE">
        <w:rPr>
          <w:rFonts w:ascii="Arial" w:hAnsi="Arial" w:cs="Arial"/>
          <w:iCs/>
          <w:spacing w:val="1"/>
        </w:rPr>
        <w:t>ере</w:t>
      </w:r>
      <w:r w:rsidRPr="002161CE">
        <w:rPr>
          <w:rFonts w:ascii="Arial" w:hAnsi="Arial" w:cs="Arial"/>
          <w:iCs/>
        </w:rPr>
        <w:t xml:space="preserve">но </w:t>
      </w:r>
      <w:r w:rsidRPr="002161CE">
        <w:rPr>
          <w:rFonts w:ascii="Arial" w:hAnsi="Arial" w:cs="Arial"/>
          <w:iCs/>
          <w:spacing w:val="1"/>
        </w:rPr>
        <w:t>ме</w:t>
      </w:r>
      <w:r w:rsidRPr="002161CE">
        <w:rPr>
          <w:rFonts w:ascii="Arial" w:hAnsi="Arial" w:cs="Arial"/>
          <w:iCs/>
        </w:rPr>
        <w:t>н</w:t>
      </w:r>
      <w:r w:rsidRPr="002161CE">
        <w:rPr>
          <w:rFonts w:ascii="Arial" w:hAnsi="Arial" w:cs="Arial"/>
          <w:iCs/>
          <w:spacing w:val="1"/>
        </w:rPr>
        <w:t>и</w:t>
      </w:r>
      <w:r w:rsidRPr="002161CE">
        <w:rPr>
          <w:rFonts w:ascii="Arial" w:hAnsi="Arial" w:cs="Arial"/>
          <w:iCs/>
        </w:rPr>
        <w:t>ч</w:t>
      </w:r>
      <w:r w:rsidRPr="002161CE">
        <w:rPr>
          <w:rFonts w:ascii="Arial" w:hAnsi="Arial" w:cs="Arial"/>
          <w:iCs/>
          <w:spacing w:val="-2"/>
        </w:rPr>
        <w:t>н</w:t>
      </w:r>
      <w:r w:rsidRPr="002161CE">
        <w:rPr>
          <w:rFonts w:ascii="Arial" w:hAnsi="Arial" w:cs="Arial"/>
          <w:iCs/>
        </w:rPr>
        <w:t xml:space="preserve">о </w:t>
      </w:r>
      <w:r w:rsidRPr="002161CE">
        <w:rPr>
          <w:rFonts w:ascii="Arial" w:hAnsi="Arial" w:cs="Arial"/>
          <w:iCs/>
          <w:spacing w:val="1"/>
        </w:rPr>
        <w:t>о</w:t>
      </w:r>
      <w:r w:rsidRPr="002161CE">
        <w:rPr>
          <w:rFonts w:ascii="Arial" w:hAnsi="Arial" w:cs="Arial"/>
          <w:iCs/>
          <w:spacing w:val="-8"/>
        </w:rPr>
        <w:t>в</w:t>
      </w:r>
      <w:r w:rsidRPr="002161CE">
        <w:rPr>
          <w:rFonts w:ascii="Arial" w:hAnsi="Arial" w:cs="Arial"/>
          <w:iCs/>
          <w:spacing w:val="-1"/>
        </w:rPr>
        <w:t>л</w:t>
      </w:r>
      <w:r w:rsidRPr="002161CE">
        <w:rPr>
          <w:rFonts w:ascii="Arial" w:hAnsi="Arial" w:cs="Arial"/>
          <w:iCs/>
          <w:spacing w:val="1"/>
        </w:rPr>
        <w:t>а</w:t>
      </w:r>
      <w:r w:rsidRPr="002161CE">
        <w:rPr>
          <w:rFonts w:ascii="Arial" w:hAnsi="Arial" w:cs="Arial"/>
          <w:iCs/>
        </w:rPr>
        <w:t>ш</w:t>
      </w:r>
      <w:r w:rsidRPr="002161CE">
        <w:rPr>
          <w:rFonts w:ascii="Arial" w:hAnsi="Arial" w:cs="Arial"/>
          <w:iCs/>
          <w:spacing w:val="1"/>
        </w:rPr>
        <w:t>ћ</w:t>
      </w:r>
      <w:r w:rsidRPr="002161CE">
        <w:rPr>
          <w:rFonts w:ascii="Arial" w:hAnsi="Arial" w:cs="Arial"/>
          <w:iCs/>
          <w:spacing w:val="-1"/>
        </w:rPr>
        <w:t>е</w:t>
      </w:r>
      <w:r w:rsidRPr="002161CE">
        <w:rPr>
          <w:rFonts w:ascii="Arial" w:hAnsi="Arial" w:cs="Arial"/>
          <w:iCs/>
        </w:rPr>
        <w:t>ње –</w:t>
      </w:r>
      <w:r w:rsidRPr="002161CE">
        <w:rPr>
          <w:rFonts w:ascii="Arial" w:hAnsi="Arial" w:cs="Arial"/>
          <w:iCs/>
          <w:spacing w:val="-16"/>
        </w:rPr>
        <w:t xml:space="preserve"> </w:t>
      </w:r>
      <w:r w:rsidRPr="002161CE">
        <w:rPr>
          <w:rFonts w:ascii="Arial" w:hAnsi="Arial" w:cs="Arial"/>
          <w:iCs/>
          <w:spacing w:val="-2"/>
        </w:rPr>
        <w:t>п</w:t>
      </w:r>
      <w:r w:rsidRPr="002161CE">
        <w:rPr>
          <w:rFonts w:ascii="Arial" w:hAnsi="Arial" w:cs="Arial"/>
          <w:iCs/>
          <w:spacing w:val="1"/>
        </w:rPr>
        <w:t>и</w:t>
      </w:r>
      <w:r w:rsidRPr="002161CE">
        <w:rPr>
          <w:rFonts w:ascii="Arial" w:hAnsi="Arial" w:cs="Arial"/>
          <w:iCs/>
        </w:rPr>
        <w:t>с</w:t>
      </w:r>
      <w:r w:rsidRPr="002161CE">
        <w:rPr>
          <w:rFonts w:ascii="Arial" w:hAnsi="Arial" w:cs="Arial"/>
          <w:iCs/>
          <w:spacing w:val="-1"/>
        </w:rPr>
        <w:t>м</w:t>
      </w:r>
      <w:r w:rsidRPr="002161CE">
        <w:rPr>
          <w:rFonts w:ascii="Arial" w:hAnsi="Arial" w:cs="Arial"/>
          <w:iCs/>
          <w:spacing w:val="1"/>
        </w:rPr>
        <w:t>о</w:t>
      </w:r>
      <w:r w:rsidRPr="002161CE">
        <w:rPr>
          <w:rFonts w:ascii="Arial" w:hAnsi="Arial" w:cs="Arial"/>
          <w:iCs/>
        </w:rPr>
        <w:t>,</w:t>
      </w:r>
      <w:r w:rsidRPr="002161CE">
        <w:rPr>
          <w:rFonts w:ascii="Arial" w:hAnsi="Arial" w:cs="Arial"/>
          <w:iCs/>
          <w:spacing w:val="38"/>
        </w:rPr>
        <w:t xml:space="preserve"> </w:t>
      </w:r>
      <w:r w:rsidRPr="002161CE">
        <w:rPr>
          <w:rFonts w:ascii="Arial" w:hAnsi="Arial" w:cs="Arial"/>
          <w:iCs/>
          <w:spacing w:val="-2"/>
        </w:rPr>
        <w:t>с</w:t>
      </w:r>
      <w:r w:rsidRPr="002161CE">
        <w:rPr>
          <w:rFonts w:ascii="Arial" w:hAnsi="Arial" w:cs="Arial"/>
          <w:iCs/>
        </w:rPr>
        <w:t>а</w:t>
      </w:r>
      <w:r w:rsidRPr="002161CE">
        <w:rPr>
          <w:rFonts w:ascii="Arial" w:hAnsi="Arial" w:cs="Arial"/>
          <w:iCs/>
          <w:spacing w:val="38"/>
        </w:rPr>
        <w:t xml:space="preserve"> </w:t>
      </w:r>
      <w:r w:rsidRPr="002161CE">
        <w:rPr>
          <w:rFonts w:ascii="Arial" w:hAnsi="Arial" w:cs="Arial"/>
          <w:iCs/>
          <w:spacing w:val="-2"/>
        </w:rPr>
        <w:t>н</w:t>
      </w:r>
      <w:r w:rsidRPr="002161CE">
        <w:rPr>
          <w:rFonts w:ascii="Arial" w:hAnsi="Arial" w:cs="Arial"/>
          <w:iCs/>
          <w:spacing w:val="-4"/>
        </w:rPr>
        <w:t>а</w:t>
      </w:r>
      <w:r w:rsidRPr="002161CE">
        <w:rPr>
          <w:rFonts w:ascii="Arial" w:hAnsi="Arial" w:cs="Arial"/>
          <w:iCs/>
          <w:spacing w:val="-1"/>
        </w:rPr>
        <w:t>з</w:t>
      </w:r>
      <w:r w:rsidRPr="002161CE">
        <w:rPr>
          <w:rFonts w:ascii="Arial" w:hAnsi="Arial" w:cs="Arial"/>
          <w:iCs/>
        </w:rPr>
        <w:t>н</w:t>
      </w:r>
      <w:r w:rsidRPr="002161CE">
        <w:rPr>
          <w:rFonts w:ascii="Arial" w:hAnsi="Arial" w:cs="Arial"/>
          <w:iCs/>
          <w:spacing w:val="-16"/>
        </w:rPr>
        <w:t>а</w:t>
      </w:r>
      <w:r w:rsidRPr="002161CE">
        <w:rPr>
          <w:rFonts w:ascii="Arial" w:hAnsi="Arial" w:cs="Arial"/>
          <w:iCs/>
        </w:rPr>
        <w:t>ч</w:t>
      </w:r>
      <w:r w:rsidRPr="002161CE">
        <w:rPr>
          <w:rFonts w:ascii="Arial" w:hAnsi="Arial" w:cs="Arial"/>
          <w:iCs/>
          <w:spacing w:val="1"/>
        </w:rPr>
        <w:t>е</w:t>
      </w:r>
      <w:r w:rsidRPr="002161CE">
        <w:rPr>
          <w:rFonts w:ascii="Arial" w:hAnsi="Arial" w:cs="Arial"/>
          <w:iCs/>
        </w:rPr>
        <w:t>н</w:t>
      </w:r>
      <w:r w:rsidRPr="002161CE">
        <w:rPr>
          <w:rFonts w:ascii="Arial" w:hAnsi="Arial" w:cs="Arial"/>
          <w:iCs/>
          <w:spacing w:val="1"/>
        </w:rPr>
        <w:t>и</w:t>
      </w:r>
      <w:r w:rsidRPr="002161CE">
        <w:rPr>
          <w:rFonts w:ascii="Arial" w:hAnsi="Arial" w:cs="Arial"/>
          <w:iCs/>
        </w:rPr>
        <w:t>м</w:t>
      </w:r>
      <w:r w:rsidRPr="002161CE">
        <w:rPr>
          <w:rFonts w:ascii="Arial" w:hAnsi="Arial" w:cs="Arial"/>
          <w:iCs/>
          <w:spacing w:val="36"/>
        </w:rPr>
        <w:t xml:space="preserve"> </w:t>
      </w:r>
      <w:r w:rsidRPr="002161CE">
        <w:rPr>
          <w:rFonts w:ascii="Arial" w:hAnsi="Arial" w:cs="Arial"/>
          <w:iCs/>
          <w:spacing w:val="1"/>
        </w:rPr>
        <w:t>и</w:t>
      </w:r>
      <w:r w:rsidRPr="002161CE">
        <w:rPr>
          <w:rFonts w:ascii="Arial" w:hAnsi="Arial" w:cs="Arial"/>
          <w:iCs/>
          <w:spacing w:val="-1"/>
        </w:rPr>
        <w:t>з</w:t>
      </w:r>
      <w:r w:rsidRPr="002161CE">
        <w:rPr>
          <w:rFonts w:ascii="Arial" w:hAnsi="Arial" w:cs="Arial"/>
          <w:iCs/>
        </w:rPr>
        <w:t>н</w:t>
      </w:r>
      <w:r w:rsidRPr="002161CE">
        <w:rPr>
          <w:rFonts w:ascii="Arial" w:hAnsi="Arial" w:cs="Arial"/>
          <w:iCs/>
          <w:spacing w:val="1"/>
        </w:rPr>
        <w:t>о</w:t>
      </w:r>
      <w:r w:rsidRPr="002161CE">
        <w:rPr>
          <w:rFonts w:ascii="Arial" w:hAnsi="Arial" w:cs="Arial"/>
          <w:iCs/>
          <w:spacing w:val="-2"/>
        </w:rPr>
        <w:t>с</w:t>
      </w:r>
      <w:r w:rsidRPr="002161CE">
        <w:rPr>
          <w:rFonts w:ascii="Arial" w:hAnsi="Arial" w:cs="Arial"/>
          <w:iCs/>
          <w:spacing w:val="1"/>
        </w:rPr>
        <w:t>о</w:t>
      </w:r>
      <w:r w:rsidRPr="002161CE">
        <w:rPr>
          <w:rFonts w:ascii="Arial" w:hAnsi="Arial" w:cs="Arial"/>
          <w:iCs/>
        </w:rPr>
        <w:t>м</w:t>
      </w:r>
      <w:r w:rsidRPr="002161CE">
        <w:rPr>
          <w:rFonts w:ascii="Arial" w:hAnsi="Arial" w:cs="Arial"/>
          <w:iCs/>
          <w:spacing w:val="36"/>
        </w:rPr>
        <w:t xml:space="preserve"> </w:t>
      </w:r>
      <w:r w:rsidRPr="002161CE">
        <w:rPr>
          <w:rFonts w:ascii="Arial" w:hAnsi="Arial" w:cs="Arial"/>
          <w:iCs/>
          <w:spacing w:val="1"/>
        </w:rPr>
        <w:t>о</w:t>
      </w:r>
      <w:r w:rsidRPr="002161CE">
        <w:rPr>
          <w:rFonts w:ascii="Arial" w:hAnsi="Arial" w:cs="Arial"/>
          <w:iCs/>
        </w:rPr>
        <w:t>д</w:t>
      </w:r>
      <w:r w:rsidRPr="002161CE">
        <w:rPr>
          <w:rFonts w:ascii="Arial" w:hAnsi="Arial" w:cs="Arial"/>
          <w:iCs/>
          <w:spacing w:val="35"/>
        </w:rPr>
        <w:t xml:space="preserve"> </w:t>
      </w:r>
      <w:r w:rsidRPr="002161CE">
        <w:rPr>
          <w:rFonts w:ascii="Arial" w:hAnsi="Arial" w:cs="Arial"/>
          <w:iCs/>
          <w:spacing w:val="1"/>
        </w:rPr>
        <w:t>10</w:t>
      </w:r>
      <w:r w:rsidRPr="002161CE">
        <w:rPr>
          <w:rFonts w:ascii="Arial" w:hAnsi="Arial" w:cs="Arial"/>
          <w:iCs/>
        </w:rPr>
        <w:t xml:space="preserve">% </w:t>
      </w:r>
      <w:r w:rsidRPr="002161CE">
        <w:rPr>
          <w:rFonts w:ascii="Arial" w:hAnsi="Arial" w:cs="Arial"/>
          <w:iCs/>
          <w:spacing w:val="-1"/>
        </w:rPr>
        <w:t>о</w:t>
      </w:r>
      <w:r w:rsidRPr="002161CE">
        <w:rPr>
          <w:rFonts w:ascii="Arial" w:hAnsi="Arial" w:cs="Arial"/>
          <w:iCs/>
        </w:rPr>
        <w:t>д</w:t>
      </w:r>
      <w:r w:rsidRPr="002161CE">
        <w:rPr>
          <w:rFonts w:ascii="Arial" w:hAnsi="Arial" w:cs="Arial"/>
          <w:iCs/>
          <w:spacing w:val="12"/>
        </w:rPr>
        <w:t xml:space="preserve"> </w:t>
      </w:r>
      <w:r w:rsidRPr="002161CE">
        <w:rPr>
          <w:rFonts w:ascii="Arial" w:hAnsi="Arial" w:cs="Arial"/>
          <w:iCs/>
        </w:rPr>
        <w:t>укупне</w:t>
      </w:r>
      <w:r w:rsidRPr="002161CE">
        <w:rPr>
          <w:rFonts w:ascii="Arial" w:hAnsi="Arial" w:cs="Arial"/>
          <w:iCs/>
          <w:spacing w:val="13"/>
        </w:rPr>
        <w:t xml:space="preserve"> </w:t>
      </w:r>
      <w:r w:rsidRPr="002161CE">
        <w:rPr>
          <w:rFonts w:ascii="Arial" w:hAnsi="Arial" w:cs="Arial"/>
          <w:iCs/>
        </w:rPr>
        <w:t>вр</w:t>
      </w:r>
      <w:r w:rsidRPr="002161CE">
        <w:rPr>
          <w:rFonts w:ascii="Arial" w:hAnsi="Arial" w:cs="Arial"/>
          <w:iCs/>
          <w:spacing w:val="-1"/>
        </w:rPr>
        <w:t>е</w:t>
      </w:r>
      <w:r w:rsidRPr="002161CE">
        <w:rPr>
          <w:rFonts w:ascii="Arial" w:hAnsi="Arial" w:cs="Arial"/>
          <w:iCs/>
        </w:rPr>
        <w:t>днос</w:t>
      </w:r>
      <w:r w:rsidRPr="002161CE">
        <w:rPr>
          <w:rFonts w:ascii="Arial" w:hAnsi="Arial" w:cs="Arial"/>
          <w:iCs/>
          <w:spacing w:val="-3"/>
        </w:rPr>
        <w:t>т</w:t>
      </w:r>
      <w:r w:rsidRPr="002161CE">
        <w:rPr>
          <w:rFonts w:ascii="Arial" w:hAnsi="Arial" w:cs="Arial"/>
          <w:iCs/>
        </w:rPr>
        <w:t>и</w:t>
      </w:r>
      <w:r w:rsidRPr="002161CE">
        <w:rPr>
          <w:rFonts w:ascii="Arial" w:hAnsi="Arial" w:cs="Arial"/>
          <w:iCs/>
          <w:spacing w:val="16"/>
        </w:rPr>
        <w:t xml:space="preserve"> </w:t>
      </w:r>
      <w:r w:rsidRPr="002161CE">
        <w:rPr>
          <w:rFonts w:ascii="Arial" w:hAnsi="Arial" w:cs="Arial"/>
          <w:iCs/>
        </w:rPr>
        <w:t>п</w:t>
      </w:r>
      <w:r w:rsidRPr="002161CE">
        <w:rPr>
          <w:rFonts w:ascii="Arial" w:hAnsi="Arial" w:cs="Arial"/>
          <w:iCs/>
          <w:spacing w:val="1"/>
        </w:rPr>
        <w:t>о</w:t>
      </w:r>
      <w:r w:rsidRPr="002161CE">
        <w:rPr>
          <w:rFonts w:ascii="Arial" w:hAnsi="Arial" w:cs="Arial"/>
          <w:iCs/>
        </w:rPr>
        <w:t>ну</w:t>
      </w:r>
      <w:r w:rsidRPr="002161CE">
        <w:rPr>
          <w:rFonts w:ascii="Arial" w:hAnsi="Arial" w:cs="Arial"/>
          <w:iCs/>
          <w:spacing w:val="-1"/>
        </w:rPr>
        <w:t>д</w:t>
      </w:r>
      <w:r w:rsidRPr="002161CE">
        <w:rPr>
          <w:rFonts w:ascii="Arial" w:hAnsi="Arial" w:cs="Arial"/>
          <w:iCs/>
        </w:rPr>
        <w:t xml:space="preserve">е </w:t>
      </w:r>
      <w:r w:rsidRPr="002161CE">
        <w:rPr>
          <w:rFonts w:ascii="Arial" w:hAnsi="Arial" w:cs="Arial"/>
          <w:iCs/>
          <w:spacing w:val="-1"/>
        </w:rPr>
        <w:t>бе</w:t>
      </w:r>
      <w:r w:rsidRPr="002161CE">
        <w:rPr>
          <w:rFonts w:ascii="Arial" w:hAnsi="Arial" w:cs="Arial"/>
          <w:iCs/>
        </w:rPr>
        <w:t xml:space="preserve">з </w:t>
      </w:r>
      <w:r w:rsidRPr="002161CE">
        <w:rPr>
          <w:rFonts w:ascii="Arial" w:hAnsi="Arial" w:cs="Arial"/>
          <w:iCs/>
          <w:spacing w:val="-1"/>
        </w:rPr>
        <w:t>ПД</w:t>
      </w:r>
      <w:r w:rsidRPr="002161CE">
        <w:rPr>
          <w:rFonts w:ascii="Arial" w:hAnsi="Arial" w:cs="Arial"/>
          <w:iCs/>
          <w:spacing w:val="1"/>
        </w:rPr>
        <w:t>В</w:t>
      </w:r>
      <w:r w:rsidRPr="002161CE">
        <w:rPr>
          <w:rFonts w:ascii="Arial" w:hAnsi="Arial" w:cs="Arial"/>
          <w:iCs/>
          <w:spacing w:val="-1"/>
        </w:rPr>
        <w:t>-</w:t>
      </w:r>
      <w:r w:rsidRPr="002161CE">
        <w:rPr>
          <w:rFonts w:ascii="Arial" w:hAnsi="Arial" w:cs="Arial"/>
          <w:iCs/>
          <w:spacing w:val="1"/>
        </w:rPr>
        <w:t>а</w:t>
      </w:r>
      <w:r w:rsidRPr="002161CE">
        <w:rPr>
          <w:rFonts w:ascii="Arial" w:hAnsi="Arial" w:cs="Arial"/>
          <w:iCs/>
        </w:rPr>
        <w:t>.</w:t>
      </w:r>
      <w:r w:rsidRPr="002161CE">
        <w:rPr>
          <w:rFonts w:ascii="Arial" w:hAnsi="Arial" w:cs="Arial"/>
          <w:iCs/>
          <w:spacing w:val="30"/>
        </w:rPr>
        <w:t xml:space="preserve"> </w:t>
      </w:r>
      <w:r w:rsidRPr="002161CE">
        <w:rPr>
          <w:rFonts w:ascii="Arial" w:hAnsi="Arial" w:cs="Arial"/>
          <w:iCs/>
          <w:spacing w:val="-2"/>
        </w:rPr>
        <w:t>У</w:t>
      </w:r>
      <w:r w:rsidRPr="002161CE">
        <w:rPr>
          <w:rFonts w:ascii="Arial" w:hAnsi="Arial" w:cs="Arial"/>
          <w:iCs/>
        </w:rPr>
        <w:t>з</w:t>
      </w:r>
      <w:r w:rsidRPr="002161CE">
        <w:rPr>
          <w:rFonts w:ascii="Arial" w:hAnsi="Arial" w:cs="Arial"/>
          <w:iCs/>
          <w:spacing w:val="29"/>
        </w:rPr>
        <w:t xml:space="preserve"> </w:t>
      </w:r>
      <w:r w:rsidRPr="002161CE">
        <w:rPr>
          <w:rFonts w:ascii="Arial" w:hAnsi="Arial" w:cs="Arial"/>
          <w:iCs/>
          <w:spacing w:val="-1"/>
        </w:rPr>
        <w:t>м</w:t>
      </w:r>
      <w:r w:rsidRPr="002161CE">
        <w:rPr>
          <w:rFonts w:ascii="Arial" w:hAnsi="Arial" w:cs="Arial"/>
          <w:iCs/>
          <w:spacing w:val="1"/>
        </w:rPr>
        <w:t>е</w:t>
      </w:r>
      <w:r w:rsidRPr="002161CE">
        <w:rPr>
          <w:rFonts w:ascii="Arial" w:hAnsi="Arial" w:cs="Arial"/>
          <w:iCs/>
          <w:spacing w:val="-2"/>
        </w:rPr>
        <w:t>н</w:t>
      </w:r>
      <w:r w:rsidRPr="002161CE">
        <w:rPr>
          <w:rFonts w:ascii="Arial" w:hAnsi="Arial" w:cs="Arial"/>
          <w:iCs/>
          <w:spacing w:val="1"/>
        </w:rPr>
        <w:t>и</w:t>
      </w:r>
      <w:r w:rsidRPr="002161CE">
        <w:rPr>
          <w:rFonts w:ascii="Arial" w:hAnsi="Arial" w:cs="Arial"/>
          <w:iCs/>
          <w:spacing w:val="2"/>
        </w:rPr>
        <w:t>ц</w:t>
      </w:r>
      <w:r w:rsidRPr="002161CE">
        <w:rPr>
          <w:rFonts w:ascii="Arial" w:hAnsi="Arial" w:cs="Arial"/>
          <w:iCs/>
        </w:rPr>
        <w:t xml:space="preserve">у </w:t>
      </w:r>
      <w:r w:rsidRPr="002161CE">
        <w:rPr>
          <w:rFonts w:ascii="Arial" w:hAnsi="Arial" w:cs="Arial"/>
          <w:iCs/>
          <w:spacing w:val="30"/>
        </w:rPr>
        <w:t xml:space="preserve"> </w:t>
      </w:r>
      <w:r w:rsidRPr="002161CE">
        <w:rPr>
          <w:rFonts w:ascii="Arial" w:hAnsi="Arial" w:cs="Arial"/>
          <w:iCs/>
          <w:spacing w:val="-1"/>
        </w:rPr>
        <w:t>м</w:t>
      </w:r>
      <w:r w:rsidRPr="002161CE">
        <w:rPr>
          <w:rFonts w:ascii="Arial" w:hAnsi="Arial" w:cs="Arial"/>
          <w:iCs/>
          <w:spacing w:val="1"/>
        </w:rPr>
        <w:t>ор</w:t>
      </w:r>
      <w:r w:rsidRPr="002161CE">
        <w:rPr>
          <w:rFonts w:ascii="Arial" w:hAnsi="Arial" w:cs="Arial"/>
          <w:iCs/>
        </w:rPr>
        <w:t>а</w:t>
      </w:r>
      <w:r w:rsidRPr="002161CE">
        <w:rPr>
          <w:rFonts w:ascii="Arial" w:hAnsi="Arial" w:cs="Arial"/>
          <w:iCs/>
          <w:spacing w:val="29"/>
        </w:rPr>
        <w:t xml:space="preserve"> </w:t>
      </w:r>
      <w:r w:rsidRPr="002161CE">
        <w:rPr>
          <w:rFonts w:ascii="Arial" w:hAnsi="Arial" w:cs="Arial"/>
          <w:iCs/>
          <w:spacing w:val="-1"/>
        </w:rPr>
        <w:t>б</w:t>
      </w:r>
      <w:r w:rsidRPr="002161CE">
        <w:rPr>
          <w:rFonts w:ascii="Arial" w:hAnsi="Arial" w:cs="Arial"/>
          <w:iCs/>
          <w:spacing w:val="1"/>
        </w:rPr>
        <w:t>и</w:t>
      </w:r>
      <w:r w:rsidRPr="002161CE">
        <w:rPr>
          <w:rFonts w:ascii="Arial" w:hAnsi="Arial" w:cs="Arial"/>
          <w:iCs/>
          <w:spacing w:val="-3"/>
        </w:rPr>
        <w:t>т</w:t>
      </w:r>
      <w:r w:rsidRPr="002161CE">
        <w:rPr>
          <w:rFonts w:ascii="Arial" w:hAnsi="Arial" w:cs="Arial"/>
          <w:iCs/>
        </w:rPr>
        <w:t>и</w:t>
      </w:r>
      <w:r w:rsidRPr="002161CE">
        <w:rPr>
          <w:rFonts w:ascii="Arial" w:hAnsi="Arial" w:cs="Arial"/>
          <w:iCs/>
          <w:spacing w:val="31"/>
        </w:rPr>
        <w:t xml:space="preserve"> </w:t>
      </w:r>
      <w:r w:rsidRPr="002161CE">
        <w:rPr>
          <w:rFonts w:ascii="Arial" w:hAnsi="Arial" w:cs="Arial"/>
          <w:iCs/>
        </w:rPr>
        <w:t>до</w:t>
      </w:r>
      <w:r w:rsidRPr="002161CE">
        <w:rPr>
          <w:rFonts w:ascii="Arial" w:hAnsi="Arial" w:cs="Arial"/>
          <w:iCs/>
          <w:spacing w:val="-2"/>
        </w:rPr>
        <w:t>с</w:t>
      </w:r>
      <w:r w:rsidRPr="002161CE">
        <w:rPr>
          <w:rFonts w:ascii="Arial" w:hAnsi="Arial" w:cs="Arial"/>
          <w:iCs/>
          <w:spacing w:val="-6"/>
        </w:rPr>
        <w:t>т</w:t>
      </w:r>
      <w:r w:rsidRPr="002161CE">
        <w:rPr>
          <w:rFonts w:ascii="Arial" w:hAnsi="Arial" w:cs="Arial"/>
          <w:iCs/>
          <w:spacing w:val="1"/>
        </w:rPr>
        <w:t>а</w:t>
      </w:r>
      <w:r w:rsidRPr="002161CE">
        <w:rPr>
          <w:rFonts w:ascii="Arial" w:hAnsi="Arial" w:cs="Arial"/>
          <w:iCs/>
        </w:rPr>
        <w:t>вљена коп</w:t>
      </w:r>
      <w:r w:rsidRPr="002161CE">
        <w:rPr>
          <w:rFonts w:ascii="Arial" w:hAnsi="Arial" w:cs="Arial"/>
          <w:iCs/>
          <w:spacing w:val="1"/>
        </w:rPr>
        <w:t>и</w:t>
      </w:r>
      <w:r w:rsidRPr="002161CE">
        <w:rPr>
          <w:rFonts w:ascii="Arial" w:hAnsi="Arial" w:cs="Arial"/>
          <w:iCs/>
        </w:rPr>
        <w:t>ја к</w:t>
      </w:r>
      <w:r w:rsidRPr="002161CE">
        <w:rPr>
          <w:rFonts w:ascii="Arial" w:hAnsi="Arial" w:cs="Arial"/>
          <w:iCs/>
          <w:spacing w:val="-2"/>
        </w:rPr>
        <w:t>а</w:t>
      </w:r>
      <w:r w:rsidRPr="002161CE">
        <w:rPr>
          <w:rFonts w:ascii="Arial" w:hAnsi="Arial" w:cs="Arial"/>
          <w:iCs/>
          <w:spacing w:val="1"/>
        </w:rPr>
        <w:t>р</w:t>
      </w:r>
      <w:r w:rsidRPr="002161CE">
        <w:rPr>
          <w:rFonts w:ascii="Arial" w:hAnsi="Arial" w:cs="Arial"/>
          <w:iCs/>
          <w:spacing w:val="-6"/>
        </w:rPr>
        <w:t>т</w:t>
      </w:r>
      <w:r w:rsidRPr="002161CE">
        <w:rPr>
          <w:rFonts w:ascii="Arial" w:hAnsi="Arial" w:cs="Arial"/>
          <w:iCs/>
          <w:spacing w:val="1"/>
        </w:rPr>
        <w:t>о</w:t>
      </w:r>
      <w:r w:rsidRPr="002161CE">
        <w:rPr>
          <w:rFonts w:ascii="Arial" w:hAnsi="Arial" w:cs="Arial"/>
          <w:iCs/>
        </w:rPr>
        <w:t>на деп</w:t>
      </w:r>
      <w:r w:rsidRPr="002161CE">
        <w:rPr>
          <w:rFonts w:ascii="Arial" w:hAnsi="Arial" w:cs="Arial"/>
          <w:iCs/>
          <w:spacing w:val="1"/>
        </w:rPr>
        <w:t>о</w:t>
      </w:r>
      <w:r w:rsidRPr="002161CE">
        <w:rPr>
          <w:rFonts w:ascii="Arial" w:hAnsi="Arial" w:cs="Arial"/>
          <w:iCs/>
        </w:rPr>
        <w:t>н</w:t>
      </w:r>
      <w:r w:rsidRPr="002161CE">
        <w:rPr>
          <w:rFonts w:ascii="Arial" w:hAnsi="Arial" w:cs="Arial"/>
          <w:iCs/>
          <w:spacing w:val="1"/>
        </w:rPr>
        <w:t>о</w:t>
      </w:r>
      <w:r w:rsidRPr="002161CE">
        <w:rPr>
          <w:rFonts w:ascii="Arial" w:hAnsi="Arial" w:cs="Arial"/>
          <w:iCs/>
          <w:spacing w:val="-5"/>
        </w:rPr>
        <w:t>в</w:t>
      </w:r>
      <w:r w:rsidRPr="002161CE">
        <w:rPr>
          <w:rFonts w:ascii="Arial" w:hAnsi="Arial" w:cs="Arial"/>
          <w:iCs/>
          <w:spacing w:val="1"/>
        </w:rPr>
        <w:t>а</w:t>
      </w:r>
      <w:r w:rsidRPr="002161CE">
        <w:rPr>
          <w:rFonts w:ascii="Arial" w:hAnsi="Arial" w:cs="Arial"/>
          <w:iCs/>
          <w:spacing w:val="-2"/>
        </w:rPr>
        <w:t>н</w:t>
      </w:r>
      <w:r w:rsidRPr="002161CE">
        <w:rPr>
          <w:rFonts w:ascii="Arial" w:hAnsi="Arial" w:cs="Arial"/>
          <w:iCs/>
          <w:spacing w:val="1"/>
        </w:rPr>
        <w:t>и</w:t>
      </w:r>
      <w:r w:rsidRPr="002161CE">
        <w:rPr>
          <w:rFonts w:ascii="Arial" w:hAnsi="Arial" w:cs="Arial"/>
          <w:iCs/>
        </w:rPr>
        <w:t>х</w:t>
      </w:r>
      <w:r w:rsidRPr="002161CE">
        <w:rPr>
          <w:rFonts w:ascii="Arial" w:hAnsi="Arial" w:cs="Arial"/>
          <w:iCs/>
          <w:spacing w:val="29"/>
        </w:rPr>
        <w:t xml:space="preserve"> </w:t>
      </w:r>
      <w:r w:rsidRPr="002161CE">
        <w:rPr>
          <w:rFonts w:ascii="Arial" w:hAnsi="Arial" w:cs="Arial"/>
          <w:iCs/>
        </w:rPr>
        <w:t>п</w:t>
      </w:r>
      <w:r w:rsidRPr="002161CE">
        <w:rPr>
          <w:rFonts w:ascii="Arial" w:hAnsi="Arial" w:cs="Arial"/>
          <w:iCs/>
          <w:spacing w:val="1"/>
        </w:rPr>
        <w:t>о</w:t>
      </w:r>
      <w:r w:rsidRPr="002161CE">
        <w:rPr>
          <w:rFonts w:ascii="Arial" w:hAnsi="Arial" w:cs="Arial"/>
          <w:iCs/>
          <w:spacing w:val="-3"/>
        </w:rPr>
        <w:t>т</w:t>
      </w:r>
      <w:r w:rsidRPr="002161CE">
        <w:rPr>
          <w:rFonts w:ascii="Arial" w:hAnsi="Arial" w:cs="Arial"/>
          <w:iCs/>
        </w:rPr>
        <w:t>п</w:t>
      </w:r>
      <w:r w:rsidRPr="002161CE">
        <w:rPr>
          <w:rFonts w:ascii="Arial" w:hAnsi="Arial" w:cs="Arial"/>
          <w:iCs/>
          <w:spacing w:val="1"/>
        </w:rPr>
        <w:t>и</w:t>
      </w:r>
      <w:r w:rsidRPr="002161CE">
        <w:rPr>
          <w:rFonts w:ascii="Arial" w:hAnsi="Arial" w:cs="Arial"/>
          <w:iCs/>
        </w:rPr>
        <w:t>са</w:t>
      </w:r>
      <w:r w:rsidRPr="002161CE">
        <w:rPr>
          <w:rFonts w:ascii="Arial" w:hAnsi="Arial" w:cs="Arial"/>
          <w:iCs/>
          <w:spacing w:val="30"/>
        </w:rPr>
        <w:t xml:space="preserve"> </w:t>
      </w:r>
      <w:r w:rsidRPr="002161CE">
        <w:rPr>
          <w:rFonts w:ascii="Arial" w:hAnsi="Arial" w:cs="Arial"/>
          <w:iCs/>
        </w:rPr>
        <w:t>који</w:t>
      </w:r>
      <w:r w:rsidRPr="002161CE">
        <w:rPr>
          <w:rFonts w:ascii="Arial" w:hAnsi="Arial" w:cs="Arial"/>
          <w:iCs/>
          <w:spacing w:val="30"/>
        </w:rPr>
        <w:t xml:space="preserve"> </w:t>
      </w:r>
      <w:r w:rsidRPr="002161CE">
        <w:rPr>
          <w:rFonts w:ascii="Arial" w:hAnsi="Arial" w:cs="Arial"/>
          <w:iCs/>
        </w:rPr>
        <w:t>је</w:t>
      </w:r>
      <w:r w:rsidRPr="002161CE">
        <w:rPr>
          <w:rFonts w:ascii="Arial" w:hAnsi="Arial" w:cs="Arial"/>
          <w:iCs/>
          <w:spacing w:val="30"/>
        </w:rPr>
        <w:t xml:space="preserve"> </w:t>
      </w:r>
      <w:r w:rsidRPr="002161CE">
        <w:rPr>
          <w:rFonts w:ascii="Arial" w:hAnsi="Arial" w:cs="Arial"/>
          <w:iCs/>
          <w:spacing w:val="1"/>
        </w:rPr>
        <w:t>и</w:t>
      </w:r>
      <w:r w:rsidRPr="002161CE">
        <w:rPr>
          <w:rFonts w:ascii="Arial" w:hAnsi="Arial" w:cs="Arial"/>
          <w:iCs/>
          <w:spacing w:val="-4"/>
        </w:rPr>
        <w:t>з</w:t>
      </w:r>
      <w:r w:rsidRPr="002161CE">
        <w:rPr>
          <w:rFonts w:ascii="Arial" w:hAnsi="Arial" w:cs="Arial"/>
          <w:iCs/>
        </w:rPr>
        <w:t>дат</w:t>
      </w:r>
      <w:r w:rsidRPr="002161CE">
        <w:rPr>
          <w:rFonts w:ascii="Arial" w:hAnsi="Arial" w:cs="Arial"/>
          <w:iCs/>
          <w:spacing w:val="26"/>
        </w:rPr>
        <w:t xml:space="preserve"> </w:t>
      </w:r>
      <w:r w:rsidRPr="002161CE">
        <w:rPr>
          <w:rFonts w:ascii="Arial" w:hAnsi="Arial" w:cs="Arial"/>
          <w:iCs/>
          <w:spacing w:val="1"/>
        </w:rPr>
        <w:t>о</w:t>
      </w:r>
      <w:r w:rsidRPr="002161CE">
        <w:rPr>
          <w:rFonts w:ascii="Arial" w:hAnsi="Arial" w:cs="Arial"/>
          <w:iCs/>
        </w:rPr>
        <w:t>д</w:t>
      </w:r>
      <w:r w:rsidRPr="002161CE">
        <w:rPr>
          <w:rFonts w:ascii="Arial" w:hAnsi="Arial" w:cs="Arial"/>
          <w:iCs/>
          <w:spacing w:val="29"/>
        </w:rPr>
        <w:t xml:space="preserve"> </w:t>
      </w:r>
      <w:r w:rsidRPr="002161CE">
        <w:rPr>
          <w:rFonts w:ascii="Arial" w:hAnsi="Arial" w:cs="Arial"/>
          <w:iCs/>
        </w:rPr>
        <w:t>с</w:t>
      </w:r>
      <w:r w:rsidRPr="002161CE">
        <w:rPr>
          <w:rFonts w:ascii="Arial" w:hAnsi="Arial" w:cs="Arial"/>
          <w:iCs/>
          <w:spacing w:val="-6"/>
        </w:rPr>
        <w:t>т</w:t>
      </w:r>
      <w:r w:rsidRPr="002161CE">
        <w:rPr>
          <w:rFonts w:ascii="Arial" w:hAnsi="Arial" w:cs="Arial"/>
          <w:iCs/>
          <w:spacing w:val="1"/>
        </w:rPr>
        <w:t>ра</w:t>
      </w:r>
      <w:r w:rsidRPr="002161CE">
        <w:rPr>
          <w:rFonts w:ascii="Arial" w:hAnsi="Arial" w:cs="Arial"/>
          <w:iCs/>
        </w:rPr>
        <w:t>не</w:t>
      </w:r>
      <w:r w:rsidRPr="002161CE">
        <w:rPr>
          <w:rFonts w:ascii="Arial" w:hAnsi="Arial" w:cs="Arial"/>
          <w:iCs/>
          <w:spacing w:val="30"/>
        </w:rPr>
        <w:t xml:space="preserve"> </w:t>
      </w:r>
      <w:r w:rsidRPr="002161CE">
        <w:rPr>
          <w:rFonts w:ascii="Arial" w:hAnsi="Arial" w:cs="Arial"/>
          <w:iCs/>
        </w:rPr>
        <w:t>п</w:t>
      </w:r>
      <w:r w:rsidRPr="002161CE">
        <w:rPr>
          <w:rFonts w:ascii="Arial" w:hAnsi="Arial" w:cs="Arial"/>
          <w:iCs/>
          <w:spacing w:val="1"/>
        </w:rPr>
        <w:t>о</w:t>
      </w:r>
      <w:r w:rsidRPr="002161CE">
        <w:rPr>
          <w:rFonts w:ascii="Arial" w:hAnsi="Arial" w:cs="Arial"/>
          <w:iCs/>
        </w:rPr>
        <w:t>с</w:t>
      </w:r>
      <w:r w:rsidRPr="002161CE">
        <w:rPr>
          <w:rFonts w:ascii="Arial" w:hAnsi="Arial" w:cs="Arial"/>
          <w:iCs/>
          <w:spacing w:val="-1"/>
        </w:rPr>
        <w:t>л</w:t>
      </w:r>
      <w:r w:rsidRPr="002161CE">
        <w:rPr>
          <w:rFonts w:ascii="Arial" w:hAnsi="Arial" w:cs="Arial"/>
          <w:iCs/>
          <w:spacing w:val="1"/>
        </w:rPr>
        <w:t>о</w:t>
      </w:r>
      <w:r w:rsidRPr="002161CE">
        <w:rPr>
          <w:rFonts w:ascii="Arial" w:hAnsi="Arial" w:cs="Arial"/>
          <w:iCs/>
        </w:rPr>
        <w:t>вне</w:t>
      </w:r>
      <w:r w:rsidRPr="002161CE">
        <w:rPr>
          <w:rFonts w:ascii="Arial" w:hAnsi="Arial" w:cs="Arial"/>
          <w:iCs/>
          <w:spacing w:val="30"/>
        </w:rPr>
        <w:t xml:space="preserve"> </w:t>
      </w:r>
      <w:r w:rsidRPr="002161CE">
        <w:rPr>
          <w:rFonts w:ascii="Arial" w:hAnsi="Arial" w:cs="Arial"/>
          <w:iCs/>
          <w:spacing w:val="-1"/>
        </w:rPr>
        <w:t>б</w:t>
      </w:r>
      <w:r w:rsidRPr="002161CE">
        <w:rPr>
          <w:rFonts w:ascii="Arial" w:hAnsi="Arial" w:cs="Arial"/>
          <w:iCs/>
          <w:spacing w:val="1"/>
        </w:rPr>
        <w:t>а</w:t>
      </w:r>
      <w:r w:rsidRPr="002161CE">
        <w:rPr>
          <w:rFonts w:ascii="Arial" w:hAnsi="Arial" w:cs="Arial"/>
          <w:iCs/>
        </w:rPr>
        <w:t>нке</w:t>
      </w:r>
      <w:r w:rsidRPr="002161CE">
        <w:rPr>
          <w:rFonts w:ascii="Arial" w:hAnsi="Arial" w:cs="Arial"/>
          <w:iCs/>
          <w:spacing w:val="30"/>
        </w:rPr>
        <w:t xml:space="preserve"> </w:t>
      </w:r>
      <w:r w:rsidRPr="002161CE">
        <w:rPr>
          <w:rFonts w:ascii="Arial" w:hAnsi="Arial" w:cs="Arial"/>
          <w:iCs/>
        </w:rPr>
        <w:t>коју п</w:t>
      </w:r>
      <w:r w:rsidRPr="002161CE">
        <w:rPr>
          <w:rFonts w:ascii="Arial" w:hAnsi="Arial" w:cs="Arial"/>
          <w:iCs/>
          <w:spacing w:val="1"/>
        </w:rPr>
        <w:t>о</w:t>
      </w:r>
      <w:r w:rsidRPr="002161CE">
        <w:rPr>
          <w:rFonts w:ascii="Arial" w:hAnsi="Arial" w:cs="Arial"/>
          <w:iCs/>
        </w:rPr>
        <w:t>ну</w:t>
      </w:r>
      <w:r w:rsidRPr="002161CE">
        <w:rPr>
          <w:rFonts w:ascii="Arial" w:hAnsi="Arial" w:cs="Arial"/>
          <w:iCs/>
          <w:spacing w:val="1"/>
        </w:rPr>
        <w:t>ђ</w:t>
      </w:r>
      <w:r w:rsidRPr="002161CE">
        <w:rPr>
          <w:rFonts w:ascii="Arial" w:hAnsi="Arial" w:cs="Arial"/>
          <w:iCs/>
          <w:spacing w:val="-16"/>
        </w:rPr>
        <w:t>а</w:t>
      </w:r>
      <w:r w:rsidRPr="002161CE">
        <w:rPr>
          <w:rFonts w:ascii="Arial" w:hAnsi="Arial" w:cs="Arial"/>
          <w:iCs/>
        </w:rPr>
        <w:t>ч</w:t>
      </w:r>
      <w:r w:rsidRPr="002161CE">
        <w:rPr>
          <w:rFonts w:ascii="Arial" w:hAnsi="Arial" w:cs="Arial"/>
          <w:iCs/>
          <w:spacing w:val="6"/>
        </w:rPr>
        <w:t xml:space="preserve"> </w:t>
      </w:r>
      <w:r w:rsidRPr="002161CE">
        <w:rPr>
          <w:rFonts w:ascii="Arial" w:hAnsi="Arial" w:cs="Arial"/>
          <w:iCs/>
        </w:rPr>
        <w:t>н</w:t>
      </w:r>
      <w:r w:rsidRPr="002161CE">
        <w:rPr>
          <w:rFonts w:ascii="Arial" w:hAnsi="Arial" w:cs="Arial"/>
          <w:iCs/>
          <w:spacing w:val="1"/>
        </w:rPr>
        <w:t>а</w:t>
      </w:r>
      <w:r w:rsidRPr="002161CE">
        <w:rPr>
          <w:rFonts w:ascii="Arial" w:hAnsi="Arial" w:cs="Arial"/>
          <w:iCs/>
          <w:spacing w:val="-8"/>
        </w:rPr>
        <w:t>в</w:t>
      </w:r>
      <w:r w:rsidRPr="002161CE">
        <w:rPr>
          <w:rFonts w:ascii="Arial" w:hAnsi="Arial" w:cs="Arial"/>
          <w:iCs/>
          <w:spacing w:val="1"/>
        </w:rPr>
        <w:t>о</w:t>
      </w:r>
      <w:r w:rsidRPr="002161CE">
        <w:rPr>
          <w:rFonts w:ascii="Arial" w:hAnsi="Arial" w:cs="Arial"/>
          <w:iCs/>
        </w:rPr>
        <w:t>ди</w:t>
      </w:r>
      <w:r w:rsidRPr="002161CE">
        <w:rPr>
          <w:rFonts w:ascii="Arial" w:hAnsi="Arial" w:cs="Arial"/>
          <w:iCs/>
          <w:spacing w:val="6"/>
        </w:rPr>
        <w:t xml:space="preserve"> </w:t>
      </w:r>
      <w:r w:rsidRPr="002161CE">
        <w:rPr>
          <w:rFonts w:ascii="Arial" w:hAnsi="Arial" w:cs="Arial"/>
          <w:iCs/>
        </w:rPr>
        <w:t>у</w:t>
      </w:r>
      <w:r w:rsidRPr="002161CE">
        <w:rPr>
          <w:rFonts w:ascii="Arial" w:hAnsi="Arial" w:cs="Arial"/>
          <w:iCs/>
          <w:spacing w:val="5"/>
        </w:rPr>
        <w:t xml:space="preserve"> </w:t>
      </w:r>
      <w:r w:rsidRPr="002161CE">
        <w:rPr>
          <w:rFonts w:ascii="Arial" w:hAnsi="Arial" w:cs="Arial"/>
          <w:iCs/>
          <w:spacing w:val="-1"/>
        </w:rPr>
        <w:t>м</w:t>
      </w:r>
      <w:r w:rsidRPr="002161CE">
        <w:rPr>
          <w:rFonts w:ascii="Arial" w:hAnsi="Arial" w:cs="Arial"/>
          <w:iCs/>
          <w:spacing w:val="1"/>
        </w:rPr>
        <w:t>е</w:t>
      </w:r>
      <w:r w:rsidRPr="002161CE">
        <w:rPr>
          <w:rFonts w:ascii="Arial" w:hAnsi="Arial" w:cs="Arial"/>
          <w:iCs/>
          <w:spacing w:val="-2"/>
        </w:rPr>
        <w:t>н</w:t>
      </w:r>
      <w:r w:rsidRPr="002161CE">
        <w:rPr>
          <w:rFonts w:ascii="Arial" w:hAnsi="Arial" w:cs="Arial"/>
          <w:iCs/>
          <w:spacing w:val="1"/>
        </w:rPr>
        <w:t>и</w:t>
      </w:r>
      <w:r w:rsidRPr="002161CE">
        <w:rPr>
          <w:rFonts w:ascii="Arial" w:hAnsi="Arial" w:cs="Arial"/>
          <w:iCs/>
        </w:rPr>
        <w:t>чн</w:t>
      </w:r>
      <w:r w:rsidRPr="002161CE">
        <w:rPr>
          <w:rFonts w:ascii="Arial" w:hAnsi="Arial" w:cs="Arial"/>
          <w:iCs/>
          <w:spacing w:val="1"/>
        </w:rPr>
        <w:t>о</w:t>
      </w:r>
      <w:r w:rsidRPr="002161CE">
        <w:rPr>
          <w:rFonts w:ascii="Arial" w:hAnsi="Arial" w:cs="Arial"/>
          <w:iCs/>
        </w:rPr>
        <w:t>м</w:t>
      </w:r>
      <w:r w:rsidRPr="002161CE">
        <w:rPr>
          <w:rFonts w:ascii="Arial" w:hAnsi="Arial" w:cs="Arial"/>
          <w:iCs/>
          <w:spacing w:val="4"/>
        </w:rPr>
        <w:t xml:space="preserve"> </w:t>
      </w:r>
      <w:r w:rsidRPr="002161CE">
        <w:rPr>
          <w:rFonts w:ascii="Arial" w:hAnsi="Arial" w:cs="Arial"/>
          <w:iCs/>
          <w:spacing w:val="1"/>
        </w:rPr>
        <w:t>о</w:t>
      </w:r>
      <w:r w:rsidRPr="002161CE">
        <w:rPr>
          <w:rFonts w:ascii="Arial" w:hAnsi="Arial" w:cs="Arial"/>
          <w:iCs/>
          <w:spacing w:val="-8"/>
        </w:rPr>
        <w:t>в</w:t>
      </w:r>
      <w:r w:rsidRPr="002161CE">
        <w:rPr>
          <w:rFonts w:ascii="Arial" w:hAnsi="Arial" w:cs="Arial"/>
          <w:iCs/>
          <w:spacing w:val="-1"/>
        </w:rPr>
        <w:t>л</w:t>
      </w:r>
      <w:r w:rsidRPr="002161CE">
        <w:rPr>
          <w:rFonts w:ascii="Arial" w:hAnsi="Arial" w:cs="Arial"/>
          <w:iCs/>
          <w:spacing w:val="1"/>
        </w:rPr>
        <w:t>а</w:t>
      </w:r>
      <w:r w:rsidRPr="002161CE">
        <w:rPr>
          <w:rFonts w:ascii="Arial" w:hAnsi="Arial" w:cs="Arial"/>
          <w:iCs/>
        </w:rPr>
        <w:t>ш</w:t>
      </w:r>
      <w:r w:rsidRPr="002161CE">
        <w:rPr>
          <w:rFonts w:ascii="Arial" w:hAnsi="Arial" w:cs="Arial"/>
          <w:iCs/>
          <w:spacing w:val="-1"/>
        </w:rPr>
        <w:t>ћ</w:t>
      </w:r>
      <w:r w:rsidRPr="002161CE">
        <w:rPr>
          <w:rFonts w:ascii="Arial" w:hAnsi="Arial" w:cs="Arial"/>
          <w:iCs/>
          <w:spacing w:val="1"/>
        </w:rPr>
        <w:t>е</w:t>
      </w:r>
      <w:r w:rsidRPr="002161CE">
        <w:rPr>
          <w:rFonts w:ascii="Arial" w:hAnsi="Arial" w:cs="Arial"/>
          <w:iCs/>
        </w:rPr>
        <w:t>њу</w:t>
      </w:r>
      <w:r w:rsidRPr="002161CE">
        <w:rPr>
          <w:rFonts w:ascii="Arial" w:hAnsi="Arial" w:cs="Arial"/>
          <w:iCs/>
          <w:spacing w:val="11"/>
        </w:rPr>
        <w:t xml:space="preserve"> </w:t>
      </w:r>
      <w:r w:rsidRPr="002161CE">
        <w:rPr>
          <w:rFonts w:ascii="Arial" w:hAnsi="Arial" w:cs="Arial"/>
          <w:iCs/>
        </w:rPr>
        <w:t>–</w:t>
      </w:r>
      <w:r w:rsidRPr="002161CE">
        <w:rPr>
          <w:rFonts w:ascii="Arial" w:hAnsi="Arial" w:cs="Arial"/>
          <w:iCs/>
          <w:spacing w:val="4"/>
        </w:rPr>
        <w:t xml:space="preserve"> </w:t>
      </w:r>
      <w:r w:rsidRPr="002161CE">
        <w:rPr>
          <w:rFonts w:ascii="Arial" w:hAnsi="Arial" w:cs="Arial"/>
          <w:iCs/>
        </w:rPr>
        <w:t>п</w:t>
      </w:r>
      <w:r w:rsidRPr="002161CE">
        <w:rPr>
          <w:rFonts w:ascii="Arial" w:hAnsi="Arial" w:cs="Arial"/>
          <w:iCs/>
          <w:spacing w:val="1"/>
        </w:rPr>
        <w:t>и</w:t>
      </w:r>
      <w:r w:rsidRPr="002161CE">
        <w:rPr>
          <w:rFonts w:ascii="Arial" w:hAnsi="Arial" w:cs="Arial"/>
          <w:iCs/>
        </w:rPr>
        <w:t>с</w:t>
      </w:r>
      <w:r w:rsidRPr="002161CE">
        <w:rPr>
          <w:rFonts w:ascii="Arial" w:hAnsi="Arial" w:cs="Arial"/>
          <w:iCs/>
          <w:spacing w:val="-1"/>
        </w:rPr>
        <w:t>м</w:t>
      </w:r>
      <w:r w:rsidRPr="002161CE">
        <w:rPr>
          <w:rFonts w:ascii="Arial" w:hAnsi="Arial" w:cs="Arial"/>
          <w:iCs/>
          <w:spacing w:val="-17"/>
        </w:rPr>
        <w:t>у</w:t>
      </w:r>
      <w:r w:rsidRPr="002161CE">
        <w:rPr>
          <w:rFonts w:ascii="Arial" w:hAnsi="Arial" w:cs="Arial"/>
          <w:iCs/>
        </w:rPr>
        <w:t>.</w:t>
      </w:r>
    </w:p>
    <w:p w:rsidR="00667B15" w:rsidRPr="002161CE" w:rsidRDefault="00667B15" w:rsidP="00667B15">
      <w:pPr>
        <w:tabs>
          <w:tab w:val="left" w:pos="1080"/>
        </w:tabs>
        <w:ind w:firstLine="567"/>
        <w:jc w:val="both"/>
        <w:rPr>
          <w:rFonts w:ascii="Arial" w:hAnsi="Arial" w:cs="Arial"/>
        </w:rPr>
      </w:pPr>
      <w:r w:rsidRPr="002161CE">
        <w:rPr>
          <w:rFonts w:ascii="Arial" w:hAnsi="Arial" w:cs="Arial"/>
        </w:rPr>
        <w:t>Меница за добро извршење посла мора да важи још 10 (десет) дана од дана истека рока за коначно извршење свих уговорених обавеза.</w:t>
      </w:r>
    </w:p>
    <w:p w:rsidR="00667B15" w:rsidRPr="002161CE" w:rsidRDefault="00667B15" w:rsidP="00667B15">
      <w:pPr>
        <w:tabs>
          <w:tab w:val="left" w:pos="1080"/>
        </w:tabs>
        <w:ind w:firstLine="567"/>
        <w:jc w:val="both"/>
        <w:rPr>
          <w:rFonts w:ascii="Arial" w:hAnsi="Arial" w:cs="Arial"/>
        </w:rPr>
      </w:pPr>
      <w:r w:rsidRPr="002161CE">
        <w:rPr>
          <w:rFonts w:ascii="Arial" w:hAnsi="Arial" w:cs="Arial"/>
        </w:rPr>
        <w:t xml:space="preserve">Овлашћење за попуњавање менице мора бити потписано и оверено, сагласно </w:t>
      </w:r>
      <w:r w:rsidRPr="002B1EC6">
        <w:rPr>
          <w:rFonts w:ascii="Arial" w:hAnsi="Arial" w:cs="Arial"/>
        </w:rPr>
        <w:t>Закону о платном промету („Службени лист СРЈ“, бр. 3/2002 и 5/2003 и „Службени гласник РС“, бр. 43/2004 и 62/2006, 111/2009-др.закон и 31/2011).</w:t>
      </w:r>
    </w:p>
    <w:p w:rsidR="00667B15" w:rsidRPr="00D67040" w:rsidRDefault="00667B15" w:rsidP="00667B15">
      <w:pPr>
        <w:jc w:val="both"/>
        <w:rPr>
          <w:rFonts w:ascii="Arial" w:eastAsia="TimesNewRomanPSMT" w:hAnsi="Arial" w:cs="Arial"/>
          <w:bCs/>
          <w:iCs/>
          <w:lang w:val="sr-Latn-RS"/>
        </w:rPr>
      </w:pPr>
    </w:p>
    <w:p w:rsidR="00667B15" w:rsidRPr="002161CE" w:rsidRDefault="00667B15" w:rsidP="00667B15">
      <w:pPr>
        <w:tabs>
          <w:tab w:val="left" w:pos="1080"/>
        </w:tabs>
        <w:ind w:firstLine="567"/>
        <w:jc w:val="both"/>
        <w:rPr>
          <w:rFonts w:ascii="Arial" w:hAnsi="Arial" w:cs="Arial"/>
        </w:rPr>
      </w:pPr>
    </w:p>
    <w:p w:rsidR="00667B15" w:rsidRPr="002161CE" w:rsidRDefault="00667B15" w:rsidP="00667B15">
      <w:pPr>
        <w:jc w:val="both"/>
        <w:rPr>
          <w:rFonts w:ascii="Arial" w:eastAsia="TimesNewRomanPSMT" w:hAnsi="Arial" w:cs="Arial"/>
          <w:bCs/>
          <w:iCs/>
        </w:rPr>
      </w:pPr>
      <w:r>
        <w:rPr>
          <w:rFonts w:ascii="Arial" w:eastAsia="TimesNewRomanPSMT" w:hAnsi="Arial" w:cs="Arial"/>
          <w:bCs/>
          <w:iCs/>
        </w:rPr>
        <w:t>Наручил</w:t>
      </w:r>
      <w:r w:rsidRPr="002161CE">
        <w:rPr>
          <w:rFonts w:ascii="Arial" w:eastAsia="TimesNewRomanPSMT" w:hAnsi="Arial" w:cs="Arial"/>
          <w:bCs/>
          <w:iCs/>
        </w:rPr>
        <w:t>ац ће вратити уредно потписану и регистровану  сопствену бланко меницу понуђачима са којима није закључен уговор,одмах по закључењу уговора са изабраним понуђачем,на њихов захтев.</w:t>
      </w:r>
    </w:p>
    <w:p w:rsidR="00667B15" w:rsidRPr="002161CE" w:rsidRDefault="00667B15" w:rsidP="00667B15">
      <w:pPr>
        <w:jc w:val="both"/>
        <w:rPr>
          <w:rFonts w:ascii="Arial" w:eastAsia="TimesNewRomanPSMT" w:hAnsi="Arial" w:cs="Arial"/>
          <w:bCs/>
          <w:iCs/>
        </w:rPr>
      </w:pPr>
      <w:r w:rsidRPr="002161CE">
        <w:rPr>
          <w:rFonts w:ascii="Arial" w:eastAsia="TimesNewRomanPSMT" w:hAnsi="Arial" w:cs="Arial"/>
          <w:bCs/>
          <w:iCs/>
        </w:rPr>
        <w:t>Уколико понуђач не достави уредно потписану и регистровану сопствену бланко меницу на име доброг извршења посла ,понуда ће бити одбијена као неприхватљива.</w:t>
      </w:r>
    </w:p>
    <w:p w:rsidR="00667B15" w:rsidRPr="002161CE" w:rsidRDefault="00667B15" w:rsidP="00667B15">
      <w:pPr>
        <w:jc w:val="both"/>
        <w:rPr>
          <w:rFonts w:ascii="Arial" w:eastAsia="TimesNewRomanPSMT" w:hAnsi="Arial" w:cs="Arial"/>
          <w:bCs/>
          <w:iCs/>
        </w:rPr>
      </w:pPr>
      <w:r w:rsidRPr="002161CE">
        <w:rPr>
          <w:rFonts w:ascii="Arial" w:eastAsia="TimesNewRomanPSMT" w:hAnsi="Arial" w:cs="Arial"/>
          <w:bCs/>
          <w:iCs/>
        </w:rPr>
        <w:t>Ако се за време трајања уговора промене рокови за извршење уговорне обавезе,важност сопствене бланко менице за добро извршење посла мора да се продужи.</w:t>
      </w:r>
    </w:p>
    <w:p w:rsidR="00667B15" w:rsidRPr="002161CE" w:rsidRDefault="00667B15" w:rsidP="00667B15">
      <w:pPr>
        <w:jc w:val="both"/>
        <w:rPr>
          <w:rFonts w:ascii="Arial" w:eastAsia="TimesNewRomanPSMT" w:hAnsi="Arial" w:cs="Arial"/>
          <w:bCs/>
          <w:iCs/>
        </w:rPr>
      </w:pPr>
      <w:r w:rsidRPr="002161CE">
        <w:rPr>
          <w:rFonts w:ascii="Arial" w:eastAsia="TimesNewRomanPSMT" w:hAnsi="Arial" w:cs="Arial"/>
          <w:bCs/>
          <w:iCs/>
        </w:rPr>
        <w:t>Наручилац ће уновчити сопствену бланко меницу за добро извршење посла у случају да понуђач не буде извршавао своје уговорне обавезе у роковима и на начин предвиђен уговором.</w:t>
      </w:r>
    </w:p>
    <w:p w:rsidR="00667B15" w:rsidRPr="002161CE" w:rsidRDefault="00667B15" w:rsidP="00667B15">
      <w:pPr>
        <w:jc w:val="both"/>
        <w:rPr>
          <w:rFonts w:ascii="Arial" w:eastAsia="TimesNewRomanPSMT" w:hAnsi="Arial" w:cs="Arial"/>
          <w:bCs/>
          <w:iCs/>
        </w:rPr>
      </w:pPr>
      <w:r w:rsidRPr="002161CE">
        <w:rPr>
          <w:rFonts w:ascii="Arial" w:eastAsia="TimesNewRomanPSMT" w:hAnsi="Arial" w:cs="Arial"/>
          <w:bCs/>
          <w:iCs/>
        </w:rPr>
        <w:t>.</w:t>
      </w:r>
    </w:p>
    <w:p w:rsidR="00667B15" w:rsidRPr="002161CE" w:rsidRDefault="00667B15" w:rsidP="00667B15">
      <w:pPr>
        <w:jc w:val="both"/>
        <w:rPr>
          <w:rFonts w:ascii="Arial" w:hAnsi="Arial" w:cs="Arial"/>
        </w:rPr>
      </w:pPr>
      <w:r w:rsidRPr="002161CE">
        <w:rPr>
          <w:rFonts w:ascii="Arial" w:hAnsi="Arial" w:cs="Arial"/>
          <w:b/>
          <w:bCs/>
        </w:rPr>
        <w:t xml:space="preserve">18. ЗАШТИТА ПОВЕРЉИВОСТИ ПОДАТАКА КОЈЕ НАРУЧИЛАЦ СТАВЉА ПОНУЂАЧИМА НА РАСПОЛАГАЊЕ, УКЉУЧУЈУЋИ И ЊИХОВЕ ПОДИЗВОЂАЧЕ </w:t>
      </w:r>
    </w:p>
    <w:p w:rsidR="00667B15" w:rsidRPr="002161CE" w:rsidRDefault="00667B15" w:rsidP="00667B15">
      <w:pPr>
        <w:spacing w:before="120" w:after="120"/>
        <w:jc w:val="both"/>
        <w:rPr>
          <w:rFonts w:ascii="Arial" w:hAnsi="Arial" w:cs="Arial"/>
          <w:b/>
          <w:i/>
        </w:rPr>
      </w:pPr>
      <w:r w:rsidRPr="002161CE">
        <w:rPr>
          <w:rFonts w:ascii="Arial" w:hAnsi="Arial" w:cs="Arial"/>
        </w:rPr>
        <w:t>Предметна набавка не садржи поверљиве информације које наручилац ставља на располагање.</w:t>
      </w:r>
    </w:p>
    <w:p w:rsidR="00667B15" w:rsidRPr="002161CE" w:rsidRDefault="00667B15" w:rsidP="00667B15">
      <w:pPr>
        <w:jc w:val="both"/>
        <w:rPr>
          <w:rFonts w:ascii="Arial" w:hAnsi="Arial" w:cs="Arial"/>
          <w:color w:val="FF0000"/>
        </w:rPr>
      </w:pPr>
    </w:p>
    <w:p w:rsidR="00667B15" w:rsidRPr="002161CE" w:rsidRDefault="00667B15" w:rsidP="00667B15">
      <w:pPr>
        <w:jc w:val="both"/>
        <w:rPr>
          <w:rFonts w:ascii="Arial" w:hAnsi="Arial" w:cs="Arial"/>
          <w:b/>
          <w:bCs/>
        </w:rPr>
      </w:pPr>
      <w:r w:rsidRPr="002161CE">
        <w:rPr>
          <w:rFonts w:ascii="Arial" w:hAnsi="Arial" w:cs="Arial"/>
          <w:b/>
          <w:bCs/>
        </w:rPr>
        <w:t>19. ДОДАТНЕ ИНФОРМАЦИЈЕ ИЛИ ПОЈАШЊЕЊА У ВЕЗИ СА ПРИПРЕМАЊЕМ ПОНУДЕ</w:t>
      </w:r>
    </w:p>
    <w:p w:rsidR="00667B15" w:rsidRPr="002161CE" w:rsidRDefault="00667B15" w:rsidP="00667B15">
      <w:pPr>
        <w:jc w:val="both"/>
        <w:rPr>
          <w:rFonts w:ascii="Arial" w:hAnsi="Arial" w:cs="Arial"/>
          <w:b/>
          <w:bCs/>
        </w:rPr>
      </w:pPr>
    </w:p>
    <w:p w:rsidR="00667B15" w:rsidRPr="002161CE" w:rsidRDefault="00667B15" w:rsidP="00667B15">
      <w:pPr>
        <w:jc w:val="both"/>
        <w:rPr>
          <w:rFonts w:ascii="Arial" w:hAnsi="Arial" w:cs="Arial"/>
        </w:rPr>
      </w:pPr>
      <w:r w:rsidRPr="00076D90">
        <w:rPr>
          <w:rFonts w:ascii="Arial" w:hAnsi="Arial" w:cs="Arial"/>
        </w:rPr>
        <w:t xml:space="preserve">Заинтересовано лице може, у писаном </w:t>
      </w:r>
      <w:r w:rsidRPr="00076D90">
        <w:rPr>
          <w:rFonts w:ascii="Arial" w:hAnsi="Arial" w:cs="Arial"/>
          <w:color w:val="auto"/>
        </w:rPr>
        <w:t xml:space="preserve">облику путем поште на адресу наручиоца или факсом на број </w:t>
      </w:r>
      <w:r w:rsidRPr="00076D90">
        <w:rPr>
          <w:rFonts w:ascii="Arial" w:hAnsi="Arial" w:cs="Arial"/>
          <w:color w:val="auto"/>
          <w:lang w:val="sr-Cyrl-CS"/>
        </w:rPr>
        <w:t>024/5</w:t>
      </w:r>
      <w:r w:rsidRPr="00076D90">
        <w:rPr>
          <w:rFonts w:ascii="Arial" w:hAnsi="Arial" w:cs="Arial"/>
          <w:color w:val="auto"/>
          <w:lang w:val="sr-Latn-RS"/>
        </w:rPr>
        <w:t>25 799</w:t>
      </w:r>
      <w:r w:rsidRPr="00076D90">
        <w:rPr>
          <w:rFonts w:ascii="Arial" w:hAnsi="Arial" w:cs="Arial"/>
          <w:color w:val="auto"/>
          <w:lang w:val="sr-Cyrl-CS"/>
        </w:rPr>
        <w:t xml:space="preserve"> , </w:t>
      </w:r>
      <w:r w:rsidRPr="00076D90">
        <w:rPr>
          <w:rFonts w:ascii="Arial" w:hAnsi="Arial" w:cs="Arial"/>
          <w:i/>
          <w:color w:val="auto"/>
        </w:rPr>
        <w:t>електронске поште</w:t>
      </w:r>
      <w:r w:rsidRPr="00076D90">
        <w:rPr>
          <w:rFonts w:ascii="Arial" w:hAnsi="Arial" w:cs="Arial"/>
          <w:i/>
          <w:color w:val="auto"/>
          <w:lang w:val="sr-Cyrl-CS"/>
        </w:rPr>
        <w:t xml:space="preserve"> на </w:t>
      </w:r>
      <w:r w:rsidRPr="00076D90">
        <w:rPr>
          <w:rFonts w:ascii="Arial" w:hAnsi="Arial" w:cs="Arial"/>
          <w:i/>
          <w:iCs/>
          <w:color w:val="auto"/>
        </w:rPr>
        <w:t>e</w:t>
      </w:r>
      <w:r w:rsidRPr="00076D90">
        <w:rPr>
          <w:rFonts w:ascii="Arial" w:hAnsi="Arial" w:cs="Arial"/>
          <w:i/>
          <w:iCs/>
          <w:color w:val="auto"/>
          <w:lang w:val="ru-RU"/>
        </w:rPr>
        <w:t>-</w:t>
      </w:r>
      <w:r w:rsidRPr="00076D90">
        <w:rPr>
          <w:rFonts w:ascii="Arial" w:hAnsi="Arial" w:cs="Arial"/>
          <w:i/>
          <w:iCs/>
          <w:color w:val="auto"/>
        </w:rPr>
        <w:t>mail office@secenji.edu.rs ,</w:t>
      </w:r>
      <w:r w:rsidRPr="00076D90">
        <w:rPr>
          <w:rFonts w:ascii="Arial" w:hAnsi="Arial" w:cs="Arial"/>
        </w:rPr>
        <w:t xml:space="preserve">тражити од наручиоца додатне информације или </w:t>
      </w:r>
      <w:r w:rsidRPr="00076D90">
        <w:rPr>
          <w:rFonts w:ascii="Arial" w:hAnsi="Arial" w:cs="Arial"/>
        </w:rPr>
        <w:lastRenderedPageBreak/>
        <w:t>појашњења у вези са припремањем</w:t>
      </w:r>
      <w:r w:rsidRPr="002161CE">
        <w:rPr>
          <w:rFonts w:ascii="Arial" w:hAnsi="Arial" w:cs="Arial"/>
        </w:rPr>
        <w:t xml:space="preserve"> понуде, најкасније 5 дана пре истека рока за подношење понуде. </w:t>
      </w:r>
    </w:p>
    <w:p w:rsidR="00667B15" w:rsidRPr="002161CE" w:rsidRDefault="00667B15" w:rsidP="00667B15">
      <w:pPr>
        <w:jc w:val="both"/>
        <w:rPr>
          <w:rFonts w:ascii="Arial" w:hAnsi="Arial" w:cs="Arial"/>
        </w:rPr>
      </w:pPr>
      <w:r w:rsidRPr="002161CE">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67B15" w:rsidRPr="002161CE" w:rsidRDefault="00667B15" w:rsidP="00667B15">
      <w:pPr>
        <w:jc w:val="both"/>
        <w:rPr>
          <w:rFonts w:ascii="Arial" w:hAnsi="Arial" w:cs="Arial"/>
        </w:rPr>
      </w:pPr>
      <w:r w:rsidRPr="002161CE">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2161CE">
        <w:rPr>
          <w:rFonts w:ascii="Arial" w:eastAsia="TimesNewRomanPS-BoldMT" w:hAnsi="Arial" w:cs="Arial"/>
          <w:b/>
          <w:bCs/>
        </w:rPr>
        <w:t xml:space="preserve"> ЈН бр</w:t>
      </w:r>
      <w:r>
        <w:rPr>
          <w:rFonts w:ascii="Arial" w:eastAsia="TimesNewRomanPS-BoldMT" w:hAnsi="Arial" w:cs="Arial"/>
          <w:b/>
          <w:bCs/>
          <w:lang w:val="sr-Cyrl-RS"/>
        </w:rPr>
        <w:t xml:space="preserve"> </w:t>
      </w:r>
      <w:r>
        <w:rPr>
          <w:rFonts w:ascii="Arial" w:eastAsia="TimesNewRomanPS-BoldMT" w:hAnsi="Arial" w:cs="Arial"/>
          <w:b/>
          <w:bCs/>
          <w:lang w:val="sr-Cyrl-CS"/>
        </w:rPr>
        <w:t>3</w:t>
      </w:r>
      <w:r w:rsidRPr="002161CE">
        <w:rPr>
          <w:rFonts w:ascii="Arial" w:eastAsia="TimesNewRomanPS-BoldMT" w:hAnsi="Arial" w:cs="Arial"/>
          <w:b/>
          <w:bCs/>
        </w:rPr>
        <w:t>/201</w:t>
      </w:r>
      <w:r>
        <w:rPr>
          <w:rFonts w:ascii="Arial" w:eastAsia="TimesNewRomanPS-BoldMT" w:hAnsi="Arial" w:cs="Arial"/>
          <w:b/>
          <w:bCs/>
          <w:lang w:val="sr-Cyrl-RS"/>
        </w:rPr>
        <w:t>9</w:t>
      </w:r>
      <w:r w:rsidRPr="002161CE">
        <w:rPr>
          <w:rFonts w:ascii="Arial" w:hAnsi="Arial" w:cs="Arial"/>
        </w:rPr>
        <w:t>.</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r w:rsidRPr="002161CE">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67B15" w:rsidRPr="002161CE" w:rsidRDefault="00667B15" w:rsidP="00667B15">
      <w:pPr>
        <w:jc w:val="both"/>
        <w:rPr>
          <w:rFonts w:ascii="Arial" w:hAnsi="Arial" w:cs="Arial"/>
        </w:rPr>
      </w:pPr>
      <w:r w:rsidRPr="002161CE">
        <w:rPr>
          <w:rFonts w:ascii="Arial" w:hAnsi="Arial" w:cs="Arial"/>
        </w:rPr>
        <w:t>По истеку рока предвиђеног за подношење понуда н</w:t>
      </w:r>
      <w:r w:rsidRPr="002161CE">
        <w:rPr>
          <w:rFonts w:ascii="Arial" w:hAnsi="Arial" w:cs="Arial"/>
          <w:lang w:val="sr-Cyrl-CS"/>
        </w:rPr>
        <w:t>а</w:t>
      </w:r>
      <w:r w:rsidRPr="002161CE">
        <w:rPr>
          <w:rFonts w:ascii="Arial" w:hAnsi="Arial" w:cs="Arial"/>
        </w:rPr>
        <w:t xml:space="preserve">ручилац не може да мења нити да допуњује конкурсну документацију. </w:t>
      </w:r>
    </w:p>
    <w:p w:rsidR="00667B15" w:rsidRPr="002161CE" w:rsidRDefault="00667B15" w:rsidP="00667B15">
      <w:pPr>
        <w:jc w:val="both"/>
        <w:rPr>
          <w:rFonts w:ascii="Arial" w:hAnsi="Arial" w:cs="Arial"/>
          <w:bCs/>
          <w:color w:val="auto"/>
        </w:rPr>
      </w:pPr>
      <w:r w:rsidRPr="002161CE">
        <w:rPr>
          <w:rFonts w:ascii="Arial" w:hAnsi="Arial" w:cs="Arial"/>
        </w:rPr>
        <w:t xml:space="preserve">Тражење додатних информација или појашњења у вези са припремањем понуде телефоном није дозвољено. </w:t>
      </w:r>
    </w:p>
    <w:p w:rsidR="00667B15" w:rsidRPr="002161CE" w:rsidRDefault="00667B15" w:rsidP="00667B15">
      <w:pPr>
        <w:jc w:val="both"/>
        <w:rPr>
          <w:rFonts w:ascii="Arial" w:hAnsi="Arial" w:cs="Arial"/>
        </w:rPr>
      </w:pPr>
      <w:r w:rsidRPr="002161CE">
        <w:rPr>
          <w:rFonts w:ascii="Arial" w:hAnsi="Arial" w:cs="Arial"/>
          <w:bCs/>
          <w:color w:val="auto"/>
        </w:rPr>
        <w:t>Комуникација у поступку јавне набавке врши се искључиво на начин одређен чланом 20. Закона.</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b/>
          <w:bCs/>
        </w:rPr>
      </w:pPr>
      <w:r w:rsidRPr="002161CE">
        <w:rPr>
          <w:rFonts w:ascii="Arial" w:hAnsi="Arial" w:cs="Arial"/>
          <w:b/>
          <w:bCs/>
        </w:rPr>
        <w:t xml:space="preserve">20. ДОДАТНА ОБЈАШЊЕЊА ОД ПОНУЂАЧА ПОСЛЕ ОТВАРАЊА ПОНУДА И КОНТРОЛА КОД ПОНУЂАЧА ОДНОСНО ЊЕГОВОГ ПОДИЗВОЂАЧА </w:t>
      </w:r>
    </w:p>
    <w:p w:rsidR="00667B15" w:rsidRPr="002161CE" w:rsidRDefault="00667B15" w:rsidP="00667B15">
      <w:pPr>
        <w:jc w:val="both"/>
        <w:rPr>
          <w:rFonts w:ascii="Arial" w:hAnsi="Arial" w:cs="Arial"/>
          <w:b/>
          <w:bCs/>
        </w:rPr>
      </w:pPr>
    </w:p>
    <w:p w:rsidR="00667B15" w:rsidRPr="002161CE" w:rsidRDefault="00667B15" w:rsidP="00667B15">
      <w:pPr>
        <w:jc w:val="both"/>
        <w:rPr>
          <w:rFonts w:ascii="Arial" w:eastAsia="TimesNewRomanPSMT" w:hAnsi="Arial" w:cs="Arial"/>
          <w:bCs/>
        </w:rPr>
      </w:pPr>
      <w:r w:rsidRPr="002161CE">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67B15" w:rsidRPr="002161CE" w:rsidRDefault="00667B15" w:rsidP="00667B15">
      <w:pPr>
        <w:tabs>
          <w:tab w:val="left" w:pos="-135"/>
          <w:tab w:val="left" w:pos="0"/>
          <w:tab w:val="left" w:pos="120"/>
        </w:tabs>
        <w:jc w:val="both"/>
        <w:rPr>
          <w:rFonts w:ascii="Arial" w:hAnsi="Arial" w:cs="Arial"/>
        </w:rPr>
      </w:pPr>
      <w:r w:rsidRPr="002161CE">
        <w:rPr>
          <w:rFonts w:ascii="Arial" w:eastAsia="TimesNewRomanPSMT" w:hAnsi="Arial" w:cs="Arial"/>
          <w:bCs/>
        </w:rPr>
        <w:t>Уколико наручилац оцени да су потребна додатна објашњења или је потребно извршити</w:t>
      </w:r>
      <w:r w:rsidRPr="002161CE">
        <w:rPr>
          <w:rFonts w:ascii="Arial" w:hAnsi="Arial" w:cs="Arial"/>
        </w:rPr>
        <w:t xml:space="preserve"> контролу (увид) код понуђача, односно његовог подизвођача</w:t>
      </w:r>
      <w:r w:rsidRPr="002161CE">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67B15" w:rsidRPr="002161CE" w:rsidRDefault="00667B15" w:rsidP="00667B15">
      <w:pPr>
        <w:tabs>
          <w:tab w:val="left" w:pos="-135"/>
          <w:tab w:val="left" w:pos="0"/>
          <w:tab w:val="left" w:pos="120"/>
        </w:tabs>
        <w:jc w:val="both"/>
        <w:rPr>
          <w:rFonts w:ascii="Arial" w:hAnsi="Arial" w:cs="Arial"/>
        </w:rPr>
      </w:pPr>
      <w:r w:rsidRPr="002161CE">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67B15" w:rsidRPr="002161CE" w:rsidRDefault="00667B15" w:rsidP="00667B15">
      <w:pPr>
        <w:tabs>
          <w:tab w:val="left" w:pos="-135"/>
          <w:tab w:val="left" w:pos="0"/>
          <w:tab w:val="left" w:pos="120"/>
        </w:tabs>
        <w:jc w:val="both"/>
        <w:rPr>
          <w:rFonts w:ascii="Arial" w:hAnsi="Arial" w:cs="Arial"/>
        </w:rPr>
      </w:pPr>
      <w:r w:rsidRPr="002161CE">
        <w:rPr>
          <w:rFonts w:ascii="Arial" w:hAnsi="Arial" w:cs="Arial"/>
        </w:rPr>
        <w:t>У случају разлике између јединичне и укупне цене, меродавна је јединична цена.</w:t>
      </w:r>
    </w:p>
    <w:p w:rsidR="00667B15" w:rsidRPr="002161CE" w:rsidRDefault="00667B15" w:rsidP="00667B15">
      <w:pPr>
        <w:jc w:val="both"/>
        <w:rPr>
          <w:rFonts w:ascii="Arial" w:hAnsi="Arial" w:cs="Arial"/>
        </w:rPr>
      </w:pPr>
      <w:r w:rsidRPr="002161CE">
        <w:rPr>
          <w:rFonts w:ascii="Arial" w:hAnsi="Arial" w:cs="Arial"/>
        </w:rPr>
        <w:t>Ако се понуђач не сагласи са исправком рачунских грешака, наручил</w:t>
      </w:r>
      <w:r w:rsidRPr="002161CE">
        <w:rPr>
          <w:rFonts w:ascii="Arial" w:hAnsi="Arial" w:cs="Arial"/>
          <w:lang w:val="sr-Cyrl-CS"/>
        </w:rPr>
        <w:t>а</w:t>
      </w:r>
      <w:r w:rsidRPr="002161CE">
        <w:rPr>
          <w:rFonts w:ascii="Arial" w:hAnsi="Arial" w:cs="Arial"/>
        </w:rPr>
        <w:t xml:space="preserve">ц ће његову понуду одбити као неприхватљиву. </w:t>
      </w:r>
    </w:p>
    <w:p w:rsidR="00667B15" w:rsidRPr="002161CE" w:rsidRDefault="00667B15" w:rsidP="00667B15">
      <w:pPr>
        <w:jc w:val="both"/>
        <w:rPr>
          <w:rFonts w:ascii="Arial" w:hAnsi="Arial" w:cs="Arial"/>
        </w:rPr>
      </w:pPr>
    </w:p>
    <w:p w:rsidR="00667B15" w:rsidRPr="00784810" w:rsidRDefault="00667B15" w:rsidP="00667B15">
      <w:pPr>
        <w:jc w:val="both"/>
        <w:rPr>
          <w:rFonts w:ascii="Arial" w:hAnsi="Arial" w:cs="Arial"/>
          <w:lang w:val="sr-Cyrl-RS"/>
        </w:rPr>
      </w:pPr>
      <w:r w:rsidRPr="002161CE">
        <w:rPr>
          <w:rFonts w:ascii="Arial" w:hAnsi="Arial" w:cs="Arial"/>
          <w:b/>
          <w:bCs/>
        </w:rPr>
        <w:t>21.КРИТЕРИЈУМ ЗА ДОДЕЛУ УГОВОР</w:t>
      </w:r>
      <w:r>
        <w:rPr>
          <w:rFonts w:ascii="Arial" w:hAnsi="Arial" w:cs="Arial"/>
          <w:b/>
          <w:bCs/>
          <w:lang w:val="sr-Cyrl-RS"/>
        </w:rPr>
        <w:t>А</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b/>
          <w:bCs/>
          <w:i/>
          <w:iCs/>
        </w:rPr>
      </w:pPr>
      <w:r w:rsidRPr="002161CE">
        <w:rPr>
          <w:rFonts w:ascii="Arial" w:hAnsi="Arial" w:cs="Arial"/>
        </w:rPr>
        <w:t xml:space="preserve">Избор најповољније понуде ће се извршити применом критеријума </w:t>
      </w:r>
      <w:r w:rsidRPr="002161CE">
        <w:rPr>
          <w:rFonts w:ascii="Arial" w:hAnsi="Arial" w:cs="Arial"/>
          <w:b/>
          <w:bCs/>
        </w:rPr>
        <w:t xml:space="preserve">„Најнижа понуђена цена“. </w:t>
      </w: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b/>
          <w:bCs/>
        </w:rPr>
      </w:pPr>
      <w:r w:rsidRPr="002161CE">
        <w:rPr>
          <w:rFonts w:ascii="Arial" w:hAnsi="Arial" w:cs="Arial"/>
          <w:b/>
          <w:bCs/>
        </w:rPr>
        <w:t xml:space="preserve">22. ЕЛЕМЕНТИ КРИТЕРИЈУМА НА ОСНОВУ КОЈИХ ЋЕ НАРУЧИЛАЦ ИЗВРШИТИ ДОДЕЛУ УГОВОРА У СИТУАЦИЈИ КАДА ПОСТОЈЕ ДВЕ ИЛИ </w:t>
      </w:r>
      <w:r w:rsidRPr="002161CE">
        <w:rPr>
          <w:rFonts w:ascii="Arial" w:hAnsi="Arial" w:cs="Arial"/>
          <w:b/>
          <w:bCs/>
        </w:rPr>
        <w:lastRenderedPageBreak/>
        <w:t xml:space="preserve">ВИШЕ ПОНУДА СА ЈЕДНАКИМ БРОЈЕМ ПОНДЕРА ИЛИ ИСТОМ ПОНУЂЕНОМ ЦЕНОМ </w:t>
      </w:r>
    </w:p>
    <w:p w:rsidR="00667B15" w:rsidRPr="002161CE" w:rsidRDefault="00667B15" w:rsidP="00667B15">
      <w:pPr>
        <w:jc w:val="both"/>
        <w:rPr>
          <w:rFonts w:ascii="Arial" w:hAnsi="Arial" w:cs="Arial"/>
          <w:b/>
          <w:bCs/>
        </w:rPr>
      </w:pPr>
    </w:p>
    <w:p w:rsidR="00667B15" w:rsidRPr="002161CE" w:rsidRDefault="00667B15" w:rsidP="00667B15">
      <w:pPr>
        <w:jc w:val="both"/>
        <w:rPr>
          <w:rFonts w:ascii="Arial" w:hAnsi="Arial" w:cs="Arial"/>
          <w:b/>
          <w:bCs/>
          <w:i/>
          <w:iCs/>
        </w:rPr>
      </w:pPr>
      <w:r w:rsidRPr="0006060A">
        <w:rPr>
          <w:rFonts w:ascii="Arial" w:hAnsi="Arial" w:cs="Arial"/>
          <w:iCs/>
        </w:rPr>
        <w:t>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(средњи или ниски напон)</w:t>
      </w:r>
      <w:r w:rsidRPr="002161CE">
        <w:rPr>
          <w:rFonts w:ascii="Arial" w:hAnsi="Arial" w:cs="Arial"/>
          <w:iCs/>
        </w:rPr>
        <w:t xml:space="preserve"> </w:t>
      </w:r>
    </w:p>
    <w:p w:rsidR="00667B15" w:rsidRPr="002161CE" w:rsidRDefault="00667B15" w:rsidP="00667B15">
      <w:pPr>
        <w:jc w:val="both"/>
        <w:rPr>
          <w:rFonts w:ascii="Arial" w:hAnsi="Arial" w:cs="Arial"/>
          <w:bCs/>
          <w:iCs/>
        </w:rPr>
      </w:pP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b/>
          <w:bCs/>
        </w:rPr>
      </w:pPr>
      <w:r w:rsidRPr="002161CE">
        <w:rPr>
          <w:rFonts w:ascii="Arial" w:hAnsi="Arial" w:cs="Arial"/>
          <w:b/>
          <w:bCs/>
        </w:rPr>
        <w:t xml:space="preserve">23. ПОШТОВАЊЕ ОБАВЕЗА КОЈЕ ПРОИЗИЛАЗЕ ИЗ ВАЖЕЋИХ ПРОПИСА </w:t>
      </w:r>
    </w:p>
    <w:p w:rsidR="00667B15" w:rsidRPr="002161CE" w:rsidRDefault="00667B15" w:rsidP="00667B15">
      <w:pPr>
        <w:jc w:val="both"/>
        <w:rPr>
          <w:rFonts w:ascii="Arial" w:hAnsi="Arial" w:cs="Arial"/>
          <w:b/>
          <w:bCs/>
        </w:rPr>
      </w:pPr>
    </w:p>
    <w:p w:rsidR="00667B15" w:rsidRPr="002161CE" w:rsidRDefault="00667B15" w:rsidP="00667B15">
      <w:pPr>
        <w:jc w:val="both"/>
        <w:rPr>
          <w:rFonts w:ascii="Arial" w:hAnsi="Arial" w:cs="Arial"/>
          <w:b/>
        </w:rPr>
      </w:pPr>
      <w:r w:rsidRPr="002161CE">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161CE">
        <w:rPr>
          <w:rFonts w:ascii="Arial" w:hAnsi="Arial" w:cs="Arial"/>
          <w:b/>
        </w:rPr>
        <w:t>Образац изјаве из поглавља V</w:t>
      </w:r>
      <w:r w:rsidRPr="002161CE">
        <w:rPr>
          <w:rFonts w:ascii="Arial" w:hAnsi="Arial" w:cs="Arial"/>
          <w:b/>
          <w:lang w:val="ru-RU"/>
        </w:rPr>
        <w:t xml:space="preserve"> </w:t>
      </w:r>
      <w:r w:rsidRPr="002161CE">
        <w:rPr>
          <w:rFonts w:ascii="Arial" w:hAnsi="Arial" w:cs="Arial"/>
          <w:b/>
          <w:lang w:val="sr-Cyrl-CS"/>
        </w:rPr>
        <w:t>одељак 3.</w:t>
      </w:r>
      <w:r w:rsidRPr="002161CE">
        <w:rPr>
          <w:rFonts w:ascii="Arial" w:hAnsi="Arial" w:cs="Arial"/>
          <w:b/>
        </w:rPr>
        <w:t>)</w:t>
      </w:r>
      <w:r w:rsidRPr="002161CE">
        <w:rPr>
          <w:rFonts w:ascii="Arial" w:hAnsi="Arial" w:cs="Arial"/>
          <w:b/>
          <w:lang w:val="sr-Cyrl-CS"/>
        </w:rPr>
        <w:t>.</w:t>
      </w:r>
    </w:p>
    <w:p w:rsidR="00667B15" w:rsidRPr="002161CE" w:rsidRDefault="00667B15" w:rsidP="00667B15">
      <w:pPr>
        <w:jc w:val="both"/>
        <w:rPr>
          <w:rFonts w:ascii="Arial" w:hAnsi="Arial" w:cs="Arial"/>
          <w:b/>
        </w:rPr>
      </w:pPr>
      <w:r w:rsidRPr="002161CE">
        <w:rPr>
          <w:rFonts w:ascii="Arial" w:hAnsi="Arial" w:cs="Arial"/>
          <w:b/>
        </w:rPr>
        <w:t xml:space="preserve"> </w:t>
      </w:r>
    </w:p>
    <w:p w:rsidR="00667B15" w:rsidRPr="002161CE" w:rsidRDefault="00667B15" w:rsidP="00667B15">
      <w:pPr>
        <w:jc w:val="both"/>
        <w:rPr>
          <w:rFonts w:ascii="Arial" w:hAnsi="Arial" w:cs="Arial"/>
          <w:b/>
        </w:rPr>
      </w:pPr>
      <w:r w:rsidRPr="002161CE">
        <w:rPr>
          <w:rFonts w:ascii="Arial" w:hAnsi="Arial" w:cs="Arial"/>
          <w:b/>
        </w:rPr>
        <w:t>24. КОРИШЋЕЊЕ ПАТЕНТА И ОДГОВОРНОСТ ЗА ПОВРЕДУ ЗАШТИЋЕНИХ ПРАВА ИНТЕЛЕКТУАЛНЕ СВОЈИНЕ ТРЕЋИХ ЛИЦА</w:t>
      </w:r>
    </w:p>
    <w:p w:rsidR="00667B15" w:rsidRPr="002161CE" w:rsidRDefault="00667B15" w:rsidP="00667B15">
      <w:pPr>
        <w:jc w:val="both"/>
        <w:rPr>
          <w:rFonts w:ascii="Arial" w:hAnsi="Arial" w:cs="Arial"/>
          <w:b/>
        </w:rPr>
      </w:pPr>
    </w:p>
    <w:p w:rsidR="00667B15" w:rsidRPr="002161CE" w:rsidRDefault="00667B15" w:rsidP="00667B15">
      <w:pPr>
        <w:jc w:val="both"/>
        <w:rPr>
          <w:rFonts w:ascii="Arial" w:hAnsi="Arial" w:cs="Arial"/>
          <w:b/>
        </w:rPr>
      </w:pPr>
      <w:r w:rsidRPr="002161CE">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67B15" w:rsidRPr="002161CE" w:rsidRDefault="00667B15" w:rsidP="00667B15">
      <w:pPr>
        <w:jc w:val="both"/>
        <w:rPr>
          <w:rFonts w:ascii="Arial" w:hAnsi="Arial" w:cs="Arial"/>
          <w:b/>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Cyrl-RS"/>
        </w:rPr>
      </w:pPr>
    </w:p>
    <w:p w:rsidR="00667B15" w:rsidRDefault="00667B15" w:rsidP="00667B15">
      <w:pPr>
        <w:jc w:val="both"/>
        <w:rPr>
          <w:rFonts w:ascii="Arial" w:hAnsi="Arial" w:cs="Arial"/>
          <w:b/>
          <w:bCs/>
          <w:i/>
          <w:lang w:val="sr-Latn-RS"/>
        </w:rPr>
      </w:pPr>
    </w:p>
    <w:p w:rsidR="00667B15" w:rsidRDefault="00667B15" w:rsidP="00667B15">
      <w:pPr>
        <w:jc w:val="both"/>
        <w:rPr>
          <w:rFonts w:ascii="Arial" w:hAnsi="Arial" w:cs="Arial"/>
          <w:b/>
          <w:bCs/>
          <w:i/>
          <w:lang w:val="sr-Latn-RS"/>
        </w:rPr>
      </w:pPr>
    </w:p>
    <w:p w:rsidR="00667B15" w:rsidRDefault="00667B15" w:rsidP="00667B15">
      <w:pPr>
        <w:jc w:val="both"/>
        <w:rPr>
          <w:rFonts w:ascii="Arial" w:hAnsi="Arial" w:cs="Arial"/>
          <w:b/>
          <w:bCs/>
          <w:i/>
          <w:lang w:val="sr-Latn-RS"/>
        </w:rPr>
      </w:pPr>
    </w:p>
    <w:p w:rsidR="00667B15" w:rsidRDefault="00667B15" w:rsidP="00667B15">
      <w:pPr>
        <w:jc w:val="both"/>
        <w:rPr>
          <w:rFonts w:ascii="Arial" w:hAnsi="Arial" w:cs="Arial"/>
          <w:b/>
          <w:bCs/>
          <w:i/>
          <w:lang w:val="sr-Latn-RS"/>
        </w:rPr>
      </w:pPr>
    </w:p>
    <w:p w:rsidR="00667B15" w:rsidRDefault="00667B15" w:rsidP="00667B15">
      <w:pPr>
        <w:jc w:val="both"/>
        <w:rPr>
          <w:rFonts w:ascii="Arial" w:hAnsi="Arial" w:cs="Arial"/>
          <w:b/>
          <w:bCs/>
          <w:i/>
          <w:lang w:val="sr-Latn-RS"/>
        </w:rPr>
      </w:pPr>
    </w:p>
    <w:p w:rsidR="00667B15" w:rsidRDefault="00667B15" w:rsidP="00667B15">
      <w:pPr>
        <w:jc w:val="both"/>
        <w:rPr>
          <w:rFonts w:ascii="Arial" w:hAnsi="Arial" w:cs="Arial"/>
          <w:b/>
          <w:bCs/>
          <w:i/>
          <w:lang w:val="sr-Latn-RS"/>
        </w:rPr>
      </w:pPr>
    </w:p>
    <w:p w:rsidR="00667B15" w:rsidRDefault="00667B15" w:rsidP="00667B15">
      <w:pPr>
        <w:jc w:val="both"/>
        <w:rPr>
          <w:rFonts w:ascii="Arial" w:hAnsi="Arial" w:cs="Arial"/>
          <w:b/>
          <w:bCs/>
          <w:i/>
          <w:lang w:val="sr-Latn-RS"/>
        </w:rPr>
      </w:pPr>
    </w:p>
    <w:p w:rsidR="00667B15" w:rsidRPr="00D67040" w:rsidRDefault="00667B15" w:rsidP="00667B15">
      <w:pPr>
        <w:jc w:val="both"/>
        <w:rPr>
          <w:rFonts w:ascii="Arial" w:hAnsi="Arial" w:cs="Arial"/>
          <w:b/>
          <w:bCs/>
          <w:i/>
          <w:lang w:val="sr-Latn-RS"/>
        </w:rPr>
      </w:pPr>
    </w:p>
    <w:p w:rsidR="00667B15" w:rsidRDefault="00667B15" w:rsidP="00667B15">
      <w:pPr>
        <w:jc w:val="both"/>
        <w:rPr>
          <w:rFonts w:ascii="Arial" w:hAnsi="Arial" w:cs="Arial"/>
          <w:b/>
          <w:bCs/>
          <w:i/>
          <w:lang w:val="sr-Cyrl-RS"/>
        </w:rPr>
      </w:pPr>
    </w:p>
    <w:p w:rsidR="00667B15" w:rsidRPr="00076D90" w:rsidRDefault="00667B15" w:rsidP="00667B15">
      <w:pPr>
        <w:jc w:val="both"/>
        <w:rPr>
          <w:rFonts w:ascii="Arial" w:hAnsi="Arial" w:cs="Arial"/>
          <w:b/>
          <w:bCs/>
          <w:i/>
        </w:rPr>
      </w:pPr>
    </w:p>
    <w:p w:rsidR="00667B15" w:rsidRPr="002161CE" w:rsidRDefault="00667B15" w:rsidP="00667B15">
      <w:pPr>
        <w:shd w:val="clear" w:color="auto" w:fill="C6D9F1"/>
        <w:jc w:val="both"/>
        <w:rPr>
          <w:rFonts w:ascii="Arial" w:hAnsi="Arial" w:cs="Arial"/>
          <w:b/>
          <w:bCs/>
          <w:i/>
          <w:iCs/>
        </w:rPr>
      </w:pPr>
      <w:r w:rsidRPr="002161CE">
        <w:rPr>
          <w:rFonts w:ascii="Arial" w:hAnsi="Arial" w:cs="Arial"/>
          <w:b/>
          <w:bCs/>
          <w:i/>
          <w:iCs/>
        </w:rPr>
        <w:lastRenderedPageBreak/>
        <w:t>VII ОБРАЗАЦ ПОНУДЕ</w:t>
      </w:r>
    </w:p>
    <w:p w:rsidR="00667B15" w:rsidRPr="002161CE" w:rsidRDefault="00667B15" w:rsidP="00667B15">
      <w:pPr>
        <w:shd w:val="clear" w:color="auto" w:fill="C6D9F1"/>
        <w:jc w:val="both"/>
        <w:rPr>
          <w:rFonts w:ascii="Arial" w:hAnsi="Arial" w:cs="Arial"/>
          <w:b/>
          <w:bCs/>
          <w:i/>
          <w:iCs/>
        </w:rPr>
      </w:pPr>
    </w:p>
    <w:p w:rsidR="00667B15" w:rsidRPr="002161CE" w:rsidRDefault="00667B15" w:rsidP="00667B15">
      <w:pPr>
        <w:jc w:val="both"/>
        <w:rPr>
          <w:rFonts w:ascii="Arial" w:hAnsi="Arial" w:cs="Arial"/>
          <w:b/>
          <w:bCs/>
          <w:i/>
          <w:iCs/>
        </w:rPr>
      </w:pPr>
    </w:p>
    <w:p w:rsidR="00667B15" w:rsidRPr="002161CE" w:rsidRDefault="00667B15" w:rsidP="00667B15">
      <w:pPr>
        <w:jc w:val="both"/>
        <w:rPr>
          <w:rFonts w:ascii="Arial" w:hAnsi="Arial" w:cs="Arial"/>
          <w:i/>
          <w:iCs/>
        </w:rPr>
      </w:pPr>
      <w:r w:rsidRPr="002161CE">
        <w:rPr>
          <w:rFonts w:ascii="Arial" w:hAnsi="Arial" w:cs="Arial"/>
          <w:iCs/>
        </w:rPr>
        <w:t xml:space="preserve">Понуда бр ________________ од __________________ за јавну набавку. електричне енергије </w:t>
      </w:r>
      <w:r w:rsidRPr="002161CE">
        <w:rPr>
          <w:rFonts w:ascii="Arial" w:hAnsi="Arial" w:cs="Arial"/>
          <w:b/>
          <w:bCs/>
          <w:i/>
          <w:iCs/>
        </w:rPr>
        <w:t>,</w:t>
      </w:r>
      <w:r w:rsidRPr="002161CE">
        <w:rPr>
          <w:rFonts w:ascii="Arial" w:hAnsi="Arial" w:cs="Arial"/>
          <w:b/>
          <w:bCs/>
          <w:iCs/>
        </w:rPr>
        <w:t xml:space="preserve"> </w:t>
      </w:r>
      <w:r>
        <w:rPr>
          <w:rFonts w:ascii="Arial" w:hAnsi="Arial" w:cs="Arial"/>
          <w:iCs/>
        </w:rPr>
        <w:t xml:space="preserve">ЈН број </w:t>
      </w:r>
      <w:r>
        <w:rPr>
          <w:rFonts w:ascii="Arial" w:hAnsi="Arial" w:cs="Arial"/>
          <w:iCs/>
          <w:lang w:val="sr-Cyrl-RS"/>
        </w:rPr>
        <w:t>3</w:t>
      </w:r>
      <w:r>
        <w:rPr>
          <w:rFonts w:ascii="Arial" w:hAnsi="Arial" w:cs="Arial"/>
          <w:iCs/>
        </w:rPr>
        <w:t>/201</w:t>
      </w:r>
      <w:r>
        <w:rPr>
          <w:rFonts w:ascii="Arial" w:hAnsi="Arial" w:cs="Arial"/>
          <w:iCs/>
          <w:lang w:val="sr-Cyrl-RS"/>
        </w:rPr>
        <w:t>9</w:t>
      </w:r>
      <w:r w:rsidRPr="002161CE">
        <w:rPr>
          <w:rFonts w:ascii="Arial" w:hAnsi="Arial" w:cs="Arial"/>
          <w:iCs/>
        </w:rPr>
        <w:t xml:space="preserve">. </w:t>
      </w:r>
    </w:p>
    <w:p w:rsidR="00667B15" w:rsidRPr="002161CE" w:rsidRDefault="00667B15" w:rsidP="00667B15">
      <w:pPr>
        <w:jc w:val="both"/>
        <w:rPr>
          <w:rFonts w:ascii="Arial" w:hAnsi="Arial" w:cs="Arial"/>
          <w:i/>
          <w:iCs/>
        </w:rPr>
      </w:pPr>
    </w:p>
    <w:p w:rsidR="00667B15" w:rsidRPr="002161CE" w:rsidRDefault="00667B15" w:rsidP="00667B15">
      <w:pPr>
        <w:jc w:val="both"/>
        <w:rPr>
          <w:rFonts w:ascii="Arial" w:hAnsi="Arial" w:cs="Arial"/>
          <w:i/>
          <w:iCs/>
        </w:rPr>
      </w:pPr>
      <w:r w:rsidRPr="002161CE">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667B15" w:rsidRPr="002161CE" w:rsidTr="00622E06">
        <w:tc>
          <w:tcPr>
            <w:tcW w:w="4621"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jc w:val="both"/>
              <w:rPr>
                <w:rFonts w:ascii="Arial" w:hAnsi="Arial" w:cs="Arial"/>
                <w:b/>
                <w:bCs/>
                <w:i/>
                <w:iCs/>
              </w:rPr>
            </w:pPr>
            <w:r w:rsidRPr="002161CE">
              <w:rPr>
                <w:rFonts w:ascii="Arial" w:hAnsi="Arial" w:cs="Arial"/>
                <w:i/>
                <w:iCs/>
              </w:rPr>
              <w:t>Назив понуђача:</w:t>
            </w:r>
          </w:p>
          <w:p w:rsidR="00667B15" w:rsidRPr="002161CE" w:rsidRDefault="00667B15" w:rsidP="00622E06">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b/>
                <w:bCs/>
                <w:i/>
                <w:iCs/>
              </w:rPr>
            </w:pPr>
          </w:p>
          <w:p w:rsidR="00667B15" w:rsidRPr="002161CE" w:rsidRDefault="00667B15" w:rsidP="00622E06">
            <w:pPr>
              <w:jc w:val="both"/>
              <w:rPr>
                <w:rFonts w:ascii="Arial" w:hAnsi="Arial" w:cs="Arial"/>
                <w:b/>
                <w:bCs/>
                <w:i/>
                <w:iCs/>
              </w:rPr>
            </w:pPr>
          </w:p>
          <w:p w:rsidR="00667B15" w:rsidRPr="002161CE" w:rsidRDefault="00667B15" w:rsidP="00622E06">
            <w:pPr>
              <w:jc w:val="both"/>
              <w:rPr>
                <w:rFonts w:ascii="Arial" w:hAnsi="Arial" w:cs="Arial"/>
                <w:b/>
                <w:bCs/>
                <w:i/>
                <w:iCs/>
              </w:rPr>
            </w:pPr>
          </w:p>
        </w:tc>
      </w:tr>
      <w:tr w:rsidR="00667B15" w:rsidRPr="002161CE" w:rsidTr="00622E06">
        <w:tc>
          <w:tcPr>
            <w:tcW w:w="4621"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jc w:val="both"/>
              <w:rPr>
                <w:rFonts w:ascii="Arial" w:hAnsi="Arial" w:cs="Arial"/>
                <w:b/>
                <w:bCs/>
                <w:i/>
                <w:iCs/>
              </w:rPr>
            </w:pPr>
            <w:r w:rsidRPr="002161CE">
              <w:rPr>
                <w:rFonts w:ascii="Arial" w:hAnsi="Arial" w:cs="Arial"/>
                <w:i/>
                <w:iCs/>
              </w:rPr>
              <w:t>Адреса понуђача:</w:t>
            </w:r>
          </w:p>
          <w:p w:rsidR="00667B15" w:rsidRPr="002161CE" w:rsidRDefault="00667B15" w:rsidP="00622E06">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b/>
                <w:bCs/>
                <w:i/>
                <w:iCs/>
              </w:rPr>
            </w:pPr>
          </w:p>
          <w:p w:rsidR="00667B15" w:rsidRPr="002161CE" w:rsidRDefault="00667B15" w:rsidP="00622E06">
            <w:pPr>
              <w:jc w:val="both"/>
              <w:rPr>
                <w:rFonts w:ascii="Arial" w:hAnsi="Arial" w:cs="Arial"/>
                <w:b/>
                <w:bCs/>
                <w:i/>
                <w:iCs/>
              </w:rPr>
            </w:pPr>
          </w:p>
          <w:p w:rsidR="00667B15" w:rsidRPr="002161CE" w:rsidRDefault="00667B15" w:rsidP="00622E06">
            <w:pPr>
              <w:jc w:val="both"/>
              <w:rPr>
                <w:rFonts w:ascii="Arial" w:hAnsi="Arial" w:cs="Arial"/>
                <w:b/>
                <w:bCs/>
                <w:i/>
                <w:iCs/>
              </w:rPr>
            </w:pPr>
          </w:p>
        </w:tc>
      </w:tr>
      <w:tr w:rsidR="00667B15" w:rsidRPr="002161CE" w:rsidTr="00622E06">
        <w:tc>
          <w:tcPr>
            <w:tcW w:w="4621"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jc w:val="both"/>
              <w:rPr>
                <w:rFonts w:ascii="Arial" w:hAnsi="Arial" w:cs="Arial"/>
                <w:b/>
                <w:bCs/>
                <w:i/>
                <w:iCs/>
              </w:rPr>
            </w:pPr>
            <w:r w:rsidRPr="002161CE">
              <w:rPr>
                <w:rFonts w:ascii="Arial" w:hAnsi="Arial" w:cs="Arial"/>
                <w:i/>
                <w:iCs/>
              </w:rPr>
              <w:t>Матични број понуђача:</w:t>
            </w:r>
          </w:p>
          <w:p w:rsidR="00667B15" w:rsidRPr="002161CE" w:rsidRDefault="00667B15" w:rsidP="00622E06">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b/>
                <w:bCs/>
                <w:i/>
                <w:iCs/>
              </w:rPr>
            </w:pPr>
          </w:p>
          <w:p w:rsidR="00667B15" w:rsidRPr="002161CE" w:rsidRDefault="00667B15" w:rsidP="00622E06">
            <w:pPr>
              <w:jc w:val="both"/>
              <w:rPr>
                <w:rFonts w:ascii="Arial" w:hAnsi="Arial" w:cs="Arial"/>
                <w:b/>
                <w:bCs/>
                <w:i/>
                <w:iCs/>
              </w:rPr>
            </w:pPr>
          </w:p>
          <w:p w:rsidR="00667B15" w:rsidRPr="002161CE" w:rsidRDefault="00667B15" w:rsidP="00622E06">
            <w:pPr>
              <w:jc w:val="both"/>
              <w:rPr>
                <w:rFonts w:ascii="Arial" w:hAnsi="Arial" w:cs="Arial"/>
                <w:b/>
                <w:bCs/>
                <w:i/>
                <w:iCs/>
              </w:rPr>
            </w:pPr>
          </w:p>
        </w:tc>
      </w:tr>
      <w:tr w:rsidR="00667B15" w:rsidRPr="002161CE" w:rsidTr="00622E06">
        <w:tc>
          <w:tcPr>
            <w:tcW w:w="4621"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jc w:val="both"/>
              <w:rPr>
                <w:rFonts w:ascii="Arial" w:hAnsi="Arial" w:cs="Arial"/>
                <w:b/>
                <w:bCs/>
                <w:i/>
                <w:iCs/>
                <w:lang w:val="ru-RU"/>
              </w:rPr>
            </w:pPr>
            <w:r w:rsidRPr="002161CE">
              <w:rPr>
                <w:rFonts w:ascii="Arial" w:hAnsi="Arial" w:cs="Arial"/>
                <w:i/>
                <w:iCs/>
                <w:lang w:val="ru-RU"/>
              </w:rPr>
              <w:t>Порески идентификациони број понуђача (ПИБ):</w:t>
            </w:r>
          </w:p>
          <w:p w:rsidR="00667B15" w:rsidRPr="002161CE" w:rsidRDefault="00667B15" w:rsidP="00622E06">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b/>
                <w:bCs/>
                <w:i/>
                <w:iCs/>
                <w:lang w:val="ru-RU"/>
              </w:rPr>
            </w:pPr>
          </w:p>
        </w:tc>
      </w:tr>
      <w:tr w:rsidR="00667B15" w:rsidRPr="002161CE" w:rsidTr="00622E06">
        <w:tc>
          <w:tcPr>
            <w:tcW w:w="4621"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jc w:val="both"/>
              <w:rPr>
                <w:rFonts w:ascii="Arial" w:hAnsi="Arial" w:cs="Arial"/>
                <w:b/>
                <w:bCs/>
                <w:i/>
                <w:iCs/>
              </w:rPr>
            </w:pPr>
            <w:r w:rsidRPr="002161CE">
              <w:rPr>
                <w:rFonts w:ascii="Arial" w:hAnsi="Arial" w:cs="Arial"/>
                <w:i/>
                <w:iCs/>
              </w:rPr>
              <w:t>Име особе за контакт:</w:t>
            </w:r>
          </w:p>
          <w:p w:rsidR="00667B15" w:rsidRPr="002161CE" w:rsidRDefault="00667B15" w:rsidP="00622E06">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b/>
                <w:bCs/>
                <w:i/>
                <w:iCs/>
              </w:rPr>
            </w:pPr>
          </w:p>
          <w:p w:rsidR="00667B15" w:rsidRPr="002161CE" w:rsidRDefault="00667B15" w:rsidP="00622E06">
            <w:pPr>
              <w:jc w:val="both"/>
              <w:rPr>
                <w:rFonts w:ascii="Arial" w:hAnsi="Arial" w:cs="Arial"/>
                <w:b/>
                <w:bCs/>
                <w:i/>
                <w:iCs/>
              </w:rPr>
            </w:pPr>
          </w:p>
          <w:p w:rsidR="00667B15" w:rsidRPr="002161CE" w:rsidRDefault="00667B15" w:rsidP="00622E06">
            <w:pPr>
              <w:jc w:val="both"/>
              <w:rPr>
                <w:rFonts w:ascii="Arial" w:hAnsi="Arial" w:cs="Arial"/>
                <w:b/>
                <w:bCs/>
                <w:i/>
                <w:iCs/>
              </w:rPr>
            </w:pPr>
          </w:p>
        </w:tc>
      </w:tr>
      <w:tr w:rsidR="00667B15" w:rsidRPr="002161CE" w:rsidTr="00622E06">
        <w:tc>
          <w:tcPr>
            <w:tcW w:w="4621"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jc w:val="both"/>
              <w:rPr>
                <w:rFonts w:ascii="Arial" w:hAnsi="Arial" w:cs="Arial"/>
                <w:b/>
                <w:bCs/>
                <w:i/>
                <w:iCs/>
                <w:lang w:val="ru-RU"/>
              </w:rPr>
            </w:pPr>
            <w:r w:rsidRPr="002161CE">
              <w:rPr>
                <w:rFonts w:ascii="Arial" w:hAnsi="Arial" w:cs="Arial"/>
                <w:i/>
                <w:iCs/>
                <w:lang w:val="ru-RU"/>
              </w:rPr>
              <w:t>Електронска адреса понуђача (</w:t>
            </w:r>
            <w:r w:rsidRPr="002161CE">
              <w:rPr>
                <w:rFonts w:ascii="Arial" w:hAnsi="Arial" w:cs="Arial"/>
                <w:i/>
                <w:iCs/>
              </w:rPr>
              <w:t>e</w:t>
            </w:r>
            <w:r w:rsidRPr="002161CE">
              <w:rPr>
                <w:rFonts w:ascii="Arial" w:hAnsi="Arial" w:cs="Arial"/>
                <w:i/>
                <w:iCs/>
                <w:lang w:val="ru-RU"/>
              </w:rPr>
              <w:t>-</w:t>
            </w:r>
            <w:r w:rsidRPr="002161CE">
              <w:rPr>
                <w:rFonts w:ascii="Arial" w:hAnsi="Arial" w:cs="Arial"/>
                <w:i/>
                <w:iCs/>
              </w:rPr>
              <w:t>mail</w:t>
            </w:r>
            <w:r w:rsidRPr="002161CE">
              <w:rPr>
                <w:rFonts w:ascii="Arial" w:hAnsi="Arial" w:cs="Arial"/>
                <w:i/>
                <w:iCs/>
                <w:lang w:val="ru-RU"/>
              </w:rPr>
              <w:t>):</w:t>
            </w:r>
          </w:p>
          <w:p w:rsidR="00667B15" w:rsidRPr="002161CE" w:rsidRDefault="00667B15" w:rsidP="00622E06">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b/>
                <w:bCs/>
                <w:i/>
                <w:iCs/>
                <w:lang w:val="ru-RU"/>
              </w:rPr>
            </w:pPr>
          </w:p>
        </w:tc>
      </w:tr>
      <w:tr w:rsidR="00667B15" w:rsidRPr="002161CE" w:rsidTr="00622E06">
        <w:tc>
          <w:tcPr>
            <w:tcW w:w="4621"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jc w:val="both"/>
              <w:rPr>
                <w:rFonts w:ascii="Arial" w:hAnsi="Arial" w:cs="Arial"/>
                <w:b/>
                <w:bCs/>
                <w:i/>
                <w:iCs/>
              </w:rPr>
            </w:pPr>
            <w:r w:rsidRPr="002161CE">
              <w:rPr>
                <w:rFonts w:ascii="Arial" w:hAnsi="Arial" w:cs="Arial"/>
                <w:i/>
                <w:iCs/>
              </w:rPr>
              <w:t>Телефон:</w:t>
            </w:r>
          </w:p>
          <w:p w:rsidR="00667B15" w:rsidRPr="002161CE" w:rsidRDefault="00667B15" w:rsidP="00622E06">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b/>
                <w:bCs/>
                <w:i/>
                <w:iCs/>
              </w:rPr>
            </w:pPr>
          </w:p>
          <w:p w:rsidR="00667B15" w:rsidRPr="002161CE" w:rsidRDefault="00667B15" w:rsidP="00622E06">
            <w:pPr>
              <w:jc w:val="both"/>
              <w:rPr>
                <w:rFonts w:ascii="Arial" w:hAnsi="Arial" w:cs="Arial"/>
                <w:b/>
                <w:bCs/>
                <w:i/>
                <w:iCs/>
              </w:rPr>
            </w:pPr>
          </w:p>
          <w:p w:rsidR="00667B15" w:rsidRPr="002161CE" w:rsidRDefault="00667B15" w:rsidP="00622E06">
            <w:pPr>
              <w:jc w:val="both"/>
              <w:rPr>
                <w:rFonts w:ascii="Arial" w:hAnsi="Arial" w:cs="Arial"/>
                <w:b/>
                <w:bCs/>
                <w:i/>
                <w:iCs/>
              </w:rPr>
            </w:pPr>
          </w:p>
        </w:tc>
      </w:tr>
      <w:tr w:rsidR="00667B15" w:rsidRPr="002161CE" w:rsidTr="00622E06">
        <w:tc>
          <w:tcPr>
            <w:tcW w:w="4621"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jc w:val="both"/>
              <w:rPr>
                <w:rFonts w:ascii="Arial" w:hAnsi="Arial" w:cs="Arial"/>
                <w:b/>
                <w:bCs/>
                <w:i/>
                <w:iCs/>
              </w:rPr>
            </w:pPr>
            <w:r w:rsidRPr="002161CE">
              <w:rPr>
                <w:rFonts w:ascii="Arial" w:hAnsi="Arial" w:cs="Arial"/>
                <w:i/>
                <w:iCs/>
              </w:rPr>
              <w:t>Телефакс:</w:t>
            </w:r>
          </w:p>
          <w:p w:rsidR="00667B15" w:rsidRPr="002161CE" w:rsidRDefault="00667B15" w:rsidP="00622E06">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b/>
                <w:bCs/>
                <w:i/>
                <w:iCs/>
              </w:rPr>
            </w:pPr>
          </w:p>
          <w:p w:rsidR="00667B15" w:rsidRPr="002161CE" w:rsidRDefault="00667B15" w:rsidP="00622E06">
            <w:pPr>
              <w:jc w:val="both"/>
              <w:rPr>
                <w:rFonts w:ascii="Arial" w:hAnsi="Arial" w:cs="Arial"/>
                <w:b/>
                <w:bCs/>
                <w:i/>
                <w:iCs/>
              </w:rPr>
            </w:pPr>
          </w:p>
          <w:p w:rsidR="00667B15" w:rsidRPr="002161CE" w:rsidRDefault="00667B15" w:rsidP="00622E06">
            <w:pPr>
              <w:jc w:val="both"/>
              <w:rPr>
                <w:rFonts w:ascii="Arial" w:hAnsi="Arial" w:cs="Arial"/>
                <w:b/>
                <w:bCs/>
                <w:i/>
                <w:iCs/>
              </w:rPr>
            </w:pPr>
          </w:p>
        </w:tc>
      </w:tr>
      <w:tr w:rsidR="00667B15" w:rsidRPr="002161CE" w:rsidTr="00622E06">
        <w:tc>
          <w:tcPr>
            <w:tcW w:w="4621"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jc w:val="both"/>
              <w:rPr>
                <w:rFonts w:ascii="Arial" w:hAnsi="Arial" w:cs="Arial"/>
                <w:b/>
                <w:bCs/>
                <w:i/>
                <w:iCs/>
                <w:lang w:val="ru-RU"/>
              </w:rPr>
            </w:pPr>
            <w:r w:rsidRPr="002161CE">
              <w:rPr>
                <w:rFonts w:ascii="Arial" w:hAnsi="Arial" w:cs="Arial"/>
                <w:i/>
                <w:iCs/>
                <w:lang w:val="ru-RU"/>
              </w:rPr>
              <w:t>Број рачуна понуђача и назив банке:</w:t>
            </w:r>
          </w:p>
          <w:p w:rsidR="00667B15" w:rsidRPr="002161CE" w:rsidRDefault="00667B15" w:rsidP="00622E06">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b/>
                <w:bCs/>
                <w:i/>
                <w:iCs/>
                <w:lang w:val="ru-RU"/>
              </w:rPr>
            </w:pPr>
          </w:p>
          <w:p w:rsidR="00667B15" w:rsidRPr="002161CE" w:rsidRDefault="00667B15" w:rsidP="00622E06">
            <w:pPr>
              <w:jc w:val="both"/>
              <w:rPr>
                <w:rFonts w:ascii="Arial" w:hAnsi="Arial" w:cs="Arial"/>
                <w:b/>
                <w:bCs/>
                <w:i/>
                <w:iCs/>
                <w:lang w:val="ru-RU"/>
              </w:rPr>
            </w:pPr>
          </w:p>
          <w:p w:rsidR="00667B15" w:rsidRPr="002161CE" w:rsidRDefault="00667B15" w:rsidP="00622E06">
            <w:pPr>
              <w:jc w:val="both"/>
              <w:rPr>
                <w:rFonts w:ascii="Arial" w:hAnsi="Arial" w:cs="Arial"/>
                <w:b/>
                <w:bCs/>
                <w:i/>
                <w:iCs/>
                <w:lang w:val="ru-RU"/>
              </w:rPr>
            </w:pPr>
          </w:p>
        </w:tc>
      </w:tr>
      <w:tr w:rsidR="00667B15" w:rsidRPr="002161CE" w:rsidTr="00622E06">
        <w:tc>
          <w:tcPr>
            <w:tcW w:w="4621"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jc w:val="both"/>
              <w:rPr>
                <w:rFonts w:ascii="Arial" w:hAnsi="Arial" w:cs="Arial"/>
                <w:b/>
                <w:bCs/>
                <w:i/>
                <w:iCs/>
                <w:lang w:val="ru-RU"/>
              </w:rPr>
            </w:pPr>
            <w:r w:rsidRPr="002161CE">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ind w:firstLine="708"/>
              <w:jc w:val="both"/>
              <w:rPr>
                <w:rFonts w:ascii="Arial" w:hAnsi="Arial" w:cs="Arial"/>
                <w:b/>
                <w:bCs/>
                <w:i/>
                <w:iCs/>
                <w:lang w:val="ru-RU"/>
              </w:rPr>
            </w:pPr>
          </w:p>
          <w:p w:rsidR="00667B15" w:rsidRPr="002161CE" w:rsidRDefault="00667B15" w:rsidP="00622E06">
            <w:pPr>
              <w:ind w:firstLine="708"/>
              <w:jc w:val="both"/>
              <w:rPr>
                <w:rFonts w:ascii="Arial" w:hAnsi="Arial" w:cs="Arial"/>
                <w:b/>
                <w:bCs/>
                <w:i/>
                <w:iCs/>
                <w:lang w:val="ru-RU"/>
              </w:rPr>
            </w:pPr>
          </w:p>
          <w:p w:rsidR="00667B15" w:rsidRPr="002161CE" w:rsidRDefault="00667B15" w:rsidP="00622E06">
            <w:pPr>
              <w:ind w:firstLine="708"/>
              <w:jc w:val="both"/>
              <w:rPr>
                <w:rFonts w:ascii="Arial" w:hAnsi="Arial" w:cs="Arial"/>
                <w:b/>
                <w:bCs/>
                <w:i/>
                <w:iCs/>
                <w:lang w:val="ru-RU"/>
              </w:rPr>
            </w:pPr>
          </w:p>
        </w:tc>
      </w:tr>
    </w:tbl>
    <w:p w:rsidR="00667B15" w:rsidRPr="002161CE" w:rsidRDefault="00667B15" w:rsidP="00667B15">
      <w:pPr>
        <w:jc w:val="both"/>
        <w:rPr>
          <w:rFonts w:ascii="Arial" w:hAnsi="Arial" w:cs="Arial"/>
          <w:b/>
          <w:bCs/>
          <w:i/>
          <w:iCs/>
        </w:rPr>
      </w:pPr>
    </w:p>
    <w:p w:rsidR="00667B15" w:rsidRPr="002161CE" w:rsidRDefault="00667B15" w:rsidP="00667B15">
      <w:pPr>
        <w:jc w:val="both"/>
        <w:rPr>
          <w:rFonts w:ascii="Arial" w:hAnsi="Arial" w:cs="Arial"/>
        </w:rPr>
      </w:pPr>
      <w:r w:rsidRPr="002161CE">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667B15" w:rsidRPr="002161CE" w:rsidTr="00622E0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
                <w:bCs/>
              </w:rPr>
              <w:t xml:space="preserve">А) САМОСТАЛНО </w:t>
            </w:r>
          </w:p>
        </w:tc>
      </w:tr>
      <w:tr w:rsidR="00667B15" w:rsidRPr="002161CE" w:rsidTr="00622E0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
                <w:bCs/>
              </w:rPr>
              <w:t>Б) СА ПОДИЗВОЂАЧЕМ</w:t>
            </w:r>
          </w:p>
        </w:tc>
      </w:tr>
      <w:tr w:rsidR="00667B15" w:rsidRPr="002161CE" w:rsidTr="00622E0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p w:rsidR="00667B15" w:rsidRPr="002161CE" w:rsidRDefault="00667B15" w:rsidP="00622E06">
            <w:pPr>
              <w:jc w:val="both"/>
              <w:rPr>
                <w:rFonts w:ascii="Arial" w:hAnsi="Arial" w:cs="Arial"/>
                <w:b/>
                <w:i/>
                <w:iCs/>
                <w:lang w:val="ru-RU"/>
              </w:rPr>
            </w:pPr>
            <w:r w:rsidRPr="002161CE">
              <w:rPr>
                <w:rFonts w:ascii="Arial" w:eastAsia="TimesNewRomanPSMT" w:hAnsi="Arial" w:cs="Arial"/>
                <w:b/>
                <w:bCs/>
              </w:rPr>
              <w:t>В) КАО ЗАЈЕДНИЧКУ ПОНУДУ</w:t>
            </w:r>
          </w:p>
        </w:tc>
      </w:tr>
    </w:tbl>
    <w:p w:rsidR="00667B15" w:rsidRPr="002161CE" w:rsidRDefault="00667B15" w:rsidP="00667B15">
      <w:pPr>
        <w:jc w:val="both"/>
        <w:rPr>
          <w:rFonts w:ascii="Arial" w:eastAsia="TimesNewRomanPSMT" w:hAnsi="Arial" w:cs="Arial"/>
          <w:bCs/>
        </w:rPr>
      </w:pPr>
      <w:r w:rsidRPr="002161CE">
        <w:rPr>
          <w:rFonts w:ascii="Arial" w:hAnsi="Arial" w:cs="Arial"/>
          <w:b/>
          <w:i/>
          <w:iCs/>
          <w:lang w:val="ru-RU"/>
        </w:rPr>
        <w:t>Напомена:</w:t>
      </w:r>
      <w:r w:rsidRPr="002161CE">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2161CE">
        <w:rPr>
          <w:rFonts w:ascii="Arial" w:hAnsi="Arial" w:cs="Arial"/>
          <w:i/>
          <w:iCs/>
          <w:color w:val="auto"/>
          <w:lang w:val="ru-RU"/>
        </w:rPr>
        <w:t>свим учесницима</w:t>
      </w:r>
      <w:r w:rsidRPr="002161CE">
        <w:rPr>
          <w:rFonts w:ascii="Arial" w:hAnsi="Arial" w:cs="Arial"/>
          <w:i/>
          <w:iCs/>
          <w:lang w:val="ru-RU"/>
        </w:rPr>
        <w:t xml:space="preserve"> заједничке понуде, уколико понуду подноси група понуђача</w:t>
      </w:r>
    </w:p>
    <w:p w:rsidR="00667B15" w:rsidRPr="002161CE" w:rsidRDefault="00667B15" w:rsidP="00667B15">
      <w:pPr>
        <w:jc w:val="both"/>
        <w:rPr>
          <w:rFonts w:ascii="Arial" w:eastAsia="TimesNewRomanPSMT" w:hAnsi="Arial" w:cs="Arial"/>
          <w:bCs/>
        </w:rPr>
      </w:pPr>
    </w:p>
    <w:p w:rsidR="00667B15" w:rsidRDefault="00667B15" w:rsidP="00667B15">
      <w:pPr>
        <w:jc w:val="both"/>
        <w:rPr>
          <w:rFonts w:ascii="Arial" w:eastAsia="TimesNewRomanPSMT" w:hAnsi="Arial" w:cs="Arial"/>
          <w:b/>
          <w:bCs/>
          <w:i/>
          <w:lang w:val="sr-Cyrl-CS"/>
        </w:rPr>
      </w:pPr>
    </w:p>
    <w:p w:rsidR="00667B15" w:rsidRPr="002161CE" w:rsidRDefault="00667B15" w:rsidP="00667B15">
      <w:pPr>
        <w:jc w:val="both"/>
        <w:rPr>
          <w:rFonts w:ascii="Arial" w:eastAsia="TimesNewRomanPSMT" w:hAnsi="Arial" w:cs="Arial"/>
          <w:b/>
          <w:bCs/>
          <w:i/>
          <w:lang w:val="sr-Cyrl-CS"/>
        </w:rPr>
      </w:pPr>
    </w:p>
    <w:p w:rsidR="00667B15" w:rsidRPr="002161CE" w:rsidRDefault="00667B15" w:rsidP="00667B15">
      <w:pPr>
        <w:jc w:val="both"/>
        <w:rPr>
          <w:rFonts w:ascii="Arial" w:eastAsia="TimesNewRomanPSMT" w:hAnsi="Arial" w:cs="Arial"/>
          <w:b/>
          <w:bCs/>
          <w:i/>
        </w:rPr>
      </w:pPr>
      <w:r w:rsidRPr="002161CE">
        <w:rPr>
          <w:rFonts w:ascii="Arial" w:eastAsia="TimesNewRomanPSMT" w:hAnsi="Arial" w:cs="Arial"/>
          <w:b/>
          <w:bCs/>
          <w:i/>
          <w:lang w:val="sr-Cyrl-CS"/>
        </w:rPr>
        <w:lastRenderedPageBreak/>
        <w:t xml:space="preserve">3) </w:t>
      </w:r>
      <w:r w:rsidRPr="002161CE">
        <w:rPr>
          <w:rFonts w:ascii="Arial" w:eastAsia="TimesNewRomanPSMT" w:hAnsi="Arial" w:cs="Arial"/>
          <w:b/>
          <w:bCs/>
          <w:i/>
        </w:rPr>
        <w:t xml:space="preserve">ПОДАЦИ О ПОДИЗВОЂАЧУ </w:t>
      </w:r>
    </w:p>
    <w:p w:rsidR="00667B15" w:rsidRPr="002161CE" w:rsidRDefault="00667B15" w:rsidP="00667B15">
      <w:pPr>
        <w:jc w:val="both"/>
        <w:rPr>
          <w:rFonts w:ascii="Arial" w:hAnsi="Arial" w:cs="Arial"/>
        </w:rPr>
      </w:pPr>
      <w:r w:rsidRPr="002161CE">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hAnsi="Arial" w:cs="Arial"/>
              </w:rPr>
            </w:pPr>
          </w:p>
          <w:p w:rsidR="00667B15" w:rsidRPr="002161CE" w:rsidRDefault="00667B15" w:rsidP="00622E06">
            <w:pPr>
              <w:jc w:val="both"/>
              <w:rPr>
                <w:rFonts w:ascii="Arial" w:eastAsia="TimesNewRomanPSMT" w:hAnsi="Arial" w:cs="Arial"/>
                <w:bCs/>
                <w:i/>
              </w:rPr>
            </w:pPr>
            <w:r w:rsidRPr="002161CE">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lang w:val="ru-RU"/>
              </w:rPr>
            </w:pPr>
          </w:p>
          <w:p w:rsidR="00667B15" w:rsidRPr="002161CE" w:rsidRDefault="00667B15" w:rsidP="00622E06">
            <w:pPr>
              <w:jc w:val="both"/>
              <w:rPr>
                <w:rFonts w:ascii="Arial" w:eastAsia="TimesNewRomanPSMT" w:hAnsi="Arial" w:cs="Arial"/>
                <w:b/>
                <w:bCs/>
                <w:lang w:val="ru-RU"/>
              </w:rPr>
            </w:pPr>
            <w:r w:rsidRPr="002161CE">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lang w:val="ru-RU"/>
              </w:rPr>
            </w:pPr>
          </w:p>
        </w:tc>
      </w:tr>
      <w:tr w:rsidR="00667B15" w:rsidRPr="006118D5"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lang w:val="ru-RU"/>
              </w:rPr>
            </w:pPr>
          </w:p>
          <w:p w:rsidR="00667B15" w:rsidRPr="002161CE" w:rsidRDefault="00667B15" w:rsidP="00622E06">
            <w:pPr>
              <w:jc w:val="both"/>
              <w:rPr>
                <w:rFonts w:ascii="Arial" w:eastAsia="TimesNewRomanPSMT" w:hAnsi="Arial" w:cs="Arial"/>
                <w:b/>
                <w:bCs/>
                <w:lang w:val="ru-RU"/>
              </w:rPr>
            </w:pPr>
            <w:r w:rsidRPr="002161CE">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lang w:val="ru-RU"/>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lang w:val="ru-RU"/>
              </w:rPr>
            </w:pPr>
          </w:p>
          <w:p w:rsidR="00667B15" w:rsidRPr="002161CE" w:rsidRDefault="00667B15" w:rsidP="00622E06">
            <w:pPr>
              <w:jc w:val="both"/>
              <w:rPr>
                <w:rFonts w:ascii="Arial" w:eastAsia="TimesNewRomanPSMT" w:hAnsi="Arial" w:cs="Arial"/>
                <w:bCs/>
                <w:i/>
              </w:rPr>
            </w:pPr>
            <w:r w:rsidRPr="002161CE">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lang w:val="ru-RU"/>
              </w:rPr>
            </w:pPr>
          </w:p>
          <w:p w:rsidR="00667B15" w:rsidRPr="002161CE" w:rsidRDefault="00667B15" w:rsidP="00622E06">
            <w:pPr>
              <w:jc w:val="both"/>
              <w:rPr>
                <w:rFonts w:ascii="Arial" w:eastAsia="TimesNewRomanPSMT" w:hAnsi="Arial" w:cs="Arial"/>
                <w:b/>
                <w:bCs/>
                <w:lang w:val="ru-RU"/>
              </w:rPr>
            </w:pPr>
            <w:r w:rsidRPr="002161CE">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lang w:val="ru-RU"/>
              </w:rPr>
            </w:pPr>
          </w:p>
        </w:tc>
      </w:tr>
      <w:tr w:rsidR="00667B15" w:rsidRPr="006118D5"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lang w:val="ru-RU"/>
              </w:rPr>
            </w:pPr>
          </w:p>
          <w:p w:rsidR="00667B15" w:rsidRPr="002161CE" w:rsidRDefault="00667B15" w:rsidP="00622E06">
            <w:pPr>
              <w:jc w:val="both"/>
              <w:rPr>
                <w:rFonts w:ascii="Arial" w:eastAsia="TimesNewRomanPSMT" w:hAnsi="Arial" w:cs="Arial"/>
                <w:b/>
                <w:bCs/>
                <w:lang w:val="ru-RU"/>
              </w:rPr>
            </w:pPr>
            <w:r w:rsidRPr="002161CE">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lang w:val="ru-RU"/>
              </w:rPr>
            </w:pPr>
          </w:p>
        </w:tc>
      </w:tr>
    </w:tbl>
    <w:p w:rsidR="00667B15" w:rsidRPr="002161CE" w:rsidRDefault="00667B15" w:rsidP="00667B15">
      <w:pPr>
        <w:jc w:val="both"/>
        <w:rPr>
          <w:rFonts w:ascii="Arial" w:hAnsi="Arial" w:cs="Arial"/>
          <w:i/>
          <w:iCs/>
          <w:lang w:val="ru-RU"/>
        </w:rPr>
      </w:pPr>
      <w:r w:rsidRPr="002161CE">
        <w:rPr>
          <w:rFonts w:ascii="Arial" w:hAnsi="Arial" w:cs="Arial"/>
          <w:b/>
          <w:bCs/>
          <w:i/>
          <w:iCs/>
          <w:u w:val="single"/>
          <w:lang w:val="ru-RU"/>
        </w:rPr>
        <w:t>Напомена:</w:t>
      </w:r>
      <w:r w:rsidRPr="002161CE">
        <w:rPr>
          <w:rFonts w:ascii="Arial" w:hAnsi="Arial" w:cs="Arial"/>
          <w:b/>
          <w:bCs/>
          <w:i/>
          <w:iCs/>
          <w:lang w:val="ru-RU"/>
        </w:rPr>
        <w:t xml:space="preserve"> </w:t>
      </w:r>
    </w:p>
    <w:p w:rsidR="00667B15" w:rsidRPr="002161CE" w:rsidRDefault="00667B15" w:rsidP="00667B15">
      <w:pPr>
        <w:jc w:val="both"/>
        <w:rPr>
          <w:rFonts w:ascii="Arial" w:eastAsia="TimesNewRomanPSMT" w:hAnsi="Arial" w:cs="Arial"/>
          <w:b/>
          <w:bCs/>
          <w:lang w:val="ru-RU"/>
        </w:rPr>
      </w:pPr>
      <w:r w:rsidRPr="002161CE">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67B15" w:rsidRPr="002161CE" w:rsidRDefault="00667B15" w:rsidP="00667B15">
      <w:pPr>
        <w:jc w:val="both"/>
        <w:rPr>
          <w:rFonts w:ascii="Arial" w:eastAsia="TimesNewRomanPSMT" w:hAnsi="Arial" w:cs="Arial"/>
          <w:b/>
          <w:bCs/>
          <w:lang w:val="ru-RU"/>
        </w:rPr>
      </w:pPr>
    </w:p>
    <w:p w:rsidR="00667B15" w:rsidRPr="002161CE" w:rsidRDefault="00667B15" w:rsidP="00667B15">
      <w:pPr>
        <w:jc w:val="both"/>
        <w:rPr>
          <w:rFonts w:ascii="Arial" w:eastAsia="TimesNewRomanPSMT" w:hAnsi="Arial" w:cs="Arial"/>
          <w:b/>
          <w:bCs/>
          <w:lang w:val="ru-RU"/>
        </w:rPr>
      </w:pPr>
    </w:p>
    <w:p w:rsidR="00667B15" w:rsidRPr="00D67040" w:rsidRDefault="00667B15" w:rsidP="00667B15">
      <w:pPr>
        <w:jc w:val="both"/>
        <w:rPr>
          <w:rFonts w:ascii="Arial" w:eastAsia="TimesNewRomanPSMT" w:hAnsi="Arial" w:cs="Arial"/>
          <w:b/>
          <w:bCs/>
          <w:lang w:val="ru-RU"/>
        </w:rPr>
      </w:pPr>
    </w:p>
    <w:p w:rsidR="00667B15" w:rsidRPr="00D67040" w:rsidRDefault="00667B15" w:rsidP="00667B15">
      <w:pPr>
        <w:jc w:val="both"/>
        <w:rPr>
          <w:rFonts w:ascii="Arial" w:eastAsia="TimesNewRomanPSMT" w:hAnsi="Arial" w:cs="Arial"/>
          <w:b/>
          <w:bCs/>
          <w:lang w:val="ru-RU"/>
        </w:rPr>
      </w:pPr>
    </w:p>
    <w:p w:rsidR="00667B15" w:rsidRPr="00D67040" w:rsidRDefault="00667B15" w:rsidP="00667B15">
      <w:pPr>
        <w:jc w:val="both"/>
        <w:rPr>
          <w:rFonts w:ascii="Arial" w:eastAsia="TimesNewRomanPSMT" w:hAnsi="Arial" w:cs="Arial"/>
          <w:bCs/>
          <w:lang w:val="ru-RU"/>
        </w:rPr>
      </w:pPr>
    </w:p>
    <w:p w:rsidR="00667B15" w:rsidRPr="002161CE" w:rsidRDefault="00667B15" w:rsidP="00667B15">
      <w:pPr>
        <w:jc w:val="both"/>
        <w:rPr>
          <w:rFonts w:ascii="Arial" w:eastAsia="TimesNewRomanPSMT" w:hAnsi="Arial" w:cs="Arial"/>
          <w:b/>
          <w:bCs/>
          <w:lang w:val="ru-RU"/>
        </w:rPr>
      </w:pPr>
    </w:p>
    <w:p w:rsidR="00667B15" w:rsidRPr="002161CE" w:rsidRDefault="00667B15" w:rsidP="00667B15">
      <w:pPr>
        <w:jc w:val="both"/>
        <w:rPr>
          <w:rFonts w:ascii="Arial" w:eastAsia="TimesNewRomanPSMT" w:hAnsi="Arial" w:cs="Arial"/>
          <w:b/>
          <w:bCs/>
          <w:lang w:val="ru-RU"/>
        </w:rPr>
      </w:pPr>
    </w:p>
    <w:p w:rsidR="00667B15" w:rsidRPr="002161CE" w:rsidRDefault="00667B15" w:rsidP="00667B15">
      <w:pPr>
        <w:jc w:val="both"/>
        <w:rPr>
          <w:rFonts w:ascii="Arial" w:eastAsia="TimesNewRomanPSMT" w:hAnsi="Arial" w:cs="Arial"/>
          <w:b/>
          <w:bCs/>
          <w:lang w:val="ru-RU"/>
        </w:rPr>
      </w:pPr>
    </w:p>
    <w:p w:rsidR="00667B15" w:rsidRPr="002161CE" w:rsidRDefault="00667B15" w:rsidP="00667B15">
      <w:pPr>
        <w:jc w:val="both"/>
        <w:rPr>
          <w:rFonts w:ascii="Arial" w:eastAsia="TimesNewRomanPSMT" w:hAnsi="Arial" w:cs="Arial"/>
          <w:b/>
          <w:bCs/>
          <w:lang w:val="ru-RU"/>
        </w:rPr>
      </w:pPr>
    </w:p>
    <w:p w:rsidR="00667B15" w:rsidRPr="002161CE" w:rsidRDefault="00667B15" w:rsidP="00667B15">
      <w:pPr>
        <w:jc w:val="both"/>
        <w:rPr>
          <w:rFonts w:ascii="Arial" w:eastAsia="TimesNewRomanPSMT" w:hAnsi="Arial" w:cs="Arial"/>
          <w:b/>
          <w:bCs/>
          <w:i/>
          <w:lang w:val="ru-RU"/>
        </w:rPr>
      </w:pPr>
      <w:r w:rsidRPr="002161CE">
        <w:rPr>
          <w:rFonts w:ascii="Arial" w:eastAsia="TimesNewRomanPSMT" w:hAnsi="Arial" w:cs="Arial"/>
          <w:b/>
          <w:bCs/>
          <w:i/>
          <w:lang w:val="sr-Cyrl-CS"/>
        </w:rPr>
        <w:lastRenderedPageBreak/>
        <w:t xml:space="preserve">4) </w:t>
      </w:r>
      <w:r w:rsidRPr="002161CE">
        <w:rPr>
          <w:rFonts w:ascii="Arial" w:eastAsia="TimesNewRomanPSMT" w:hAnsi="Arial" w:cs="Arial"/>
          <w:b/>
          <w:bCs/>
          <w:i/>
          <w:lang w:val="ru-RU"/>
        </w:rPr>
        <w:t>ПОДАЦИ О УЧЕСНИКУ  У ЗАЈЕДНИЧКОЈ ПОНУДИ</w:t>
      </w:r>
    </w:p>
    <w:p w:rsidR="00667B15" w:rsidRPr="00D67040" w:rsidRDefault="00667B15" w:rsidP="00667B15">
      <w:pPr>
        <w:jc w:val="both"/>
        <w:rPr>
          <w:rFonts w:ascii="Arial" w:hAnsi="Arial" w:cs="Arial"/>
          <w:lang w:val="ru-RU"/>
        </w:rPr>
      </w:pPr>
      <w:r w:rsidRPr="002161CE">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667B15" w:rsidRPr="006118D5" w:rsidTr="00622E06">
        <w:tc>
          <w:tcPr>
            <w:tcW w:w="465" w:type="dxa"/>
            <w:tcBorders>
              <w:top w:val="single" w:sz="4" w:space="0" w:color="000000"/>
              <w:left w:val="single" w:sz="4" w:space="0" w:color="000000"/>
              <w:bottom w:val="single" w:sz="4" w:space="0" w:color="000000"/>
            </w:tcBorders>
            <w:shd w:val="clear" w:color="auto" w:fill="auto"/>
          </w:tcPr>
          <w:p w:rsidR="00667B15" w:rsidRPr="00D67040" w:rsidRDefault="00667B15" w:rsidP="00622E06">
            <w:pPr>
              <w:snapToGrid w:val="0"/>
              <w:jc w:val="both"/>
              <w:rPr>
                <w:rFonts w:ascii="Arial" w:hAnsi="Arial" w:cs="Arial"/>
                <w:lang w:val="ru-RU"/>
              </w:rPr>
            </w:pPr>
          </w:p>
          <w:p w:rsidR="00667B15" w:rsidRPr="002161CE" w:rsidRDefault="00667B15" w:rsidP="00622E06">
            <w:pPr>
              <w:jc w:val="both"/>
              <w:rPr>
                <w:rFonts w:ascii="Arial" w:eastAsia="TimesNewRomanPSMT" w:hAnsi="Arial" w:cs="Arial"/>
                <w:bCs/>
                <w:i/>
                <w:lang w:val="ru-RU"/>
              </w:rPr>
            </w:pPr>
            <w:r w:rsidRPr="002161CE">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lang w:val="ru-RU"/>
              </w:rPr>
            </w:pPr>
          </w:p>
          <w:p w:rsidR="00667B15" w:rsidRPr="002161CE" w:rsidRDefault="00667B15" w:rsidP="00622E06">
            <w:pPr>
              <w:jc w:val="both"/>
              <w:rPr>
                <w:rFonts w:ascii="Arial" w:eastAsia="TimesNewRomanPSMT" w:hAnsi="Arial" w:cs="Arial"/>
                <w:b/>
                <w:bCs/>
                <w:lang w:val="ru-RU"/>
              </w:rPr>
            </w:pPr>
            <w:r w:rsidRPr="002161CE">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lang w:val="ru-RU"/>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lang w:val="ru-RU"/>
              </w:rPr>
            </w:pPr>
          </w:p>
          <w:p w:rsidR="00667B15" w:rsidRPr="002161CE" w:rsidRDefault="00667B15" w:rsidP="00622E0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lang w:val="ru-RU"/>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6118D5"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Cs/>
                <w:i/>
                <w:lang w:val="ru-RU"/>
              </w:rPr>
            </w:pPr>
            <w:r w:rsidRPr="002161CE">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lang w:val="ru-RU"/>
              </w:rPr>
            </w:pPr>
          </w:p>
          <w:p w:rsidR="00667B15" w:rsidRPr="002161CE" w:rsidRDefault="00667B15" w:rsidP="00622E06">
            <w:pPr>
              <w:jc w:val="both"/>
              <w:rPr>
                <w:rFonts w:ascii="Arial" w:eastAsia="TimesNewRomanPSMT" w:hAnsi="Arial" w:cs="Arial"/>
                <w:b/>
                <w:bCs/>
                <w:lang w:val="ru-RU"/>
              </w:rPr>
            </w:pPr>
            <w:r w:rsidRPr="002161CE">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lang w:val="ru-RU"/>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lang w:val="ru-RU"/>
              </w:rPr>
            </w:pPr>
          </w:p>
          <w:p w:rsidR="00667B15" w:rsidRPr="002161CE" w:rsidRDefault="00667B15" w:rsidP="00622E0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lang w:val="ru-RU"/>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6118D5"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Cs/>
                <w:i/>
                <w:lang w:val="ru-RU"/>
              </w:rPr>
            </w:pPr>
            <w:r w:rsidRPr="002161CE">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lang w:val="ru-RU"/>
              </w:rPr>
            </w:pPr>
          </w:p>
          <w:p w:rsidR="00667B15" w:rsidRPr="002161CE" w:rsidRDefault="00667B15" w:rsidP="00622E06">
            <w:pPr>
              <w:jc w:val="both"/>
              <w:rPr>
                <w:rFonts w:ascii="Arial" w:eastAsia="TimesNewRomanPSMT" w:hAnsi="Arial" w:cs="Arial"/>
                <w:b/>
                <w:bCs/>
                <w:lang w:val="ru-RU"/>
              </w:rPr>
            </w:pPr>
            <w:r w:rsidRPr="002161CE">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lang w:val="ru-RU"/>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lang w:val="ru-RU"/>
              </w:rPr>
            </w:pPr>
          </w:p>
          <w:p w:rsidR="00667B15" w:rsidRPr="002161CE" w:rsidRDefault="00667B15" w:rsidP="00622E0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lang w:val="ru-RU"/>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r w:rsidR="00667B15" w:rsidRPr="002161CE" w:rsidTr="00622E06">
        <w:tc>
          <w:tcPr>
            <w:tcW w:w="4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i/>
              </w:rPr>
            </w:pPr>
          </w:p>
          <w:p w:rsidR="00667B15" w:rsidRPr="002161CE" w:rsidRDefault="00667B15" w:rsidP="00622E06">
            <w:pPr>
              <w:jc w:val="both"/>
              <w:rPr>
                <w:rFonts w:ascii="Arial" w:eastAsia="TimesNewRomanPSMT" w:hAnsi="Arial" w:cs="Arial"/>
                <w:b/>
                <w:bCs/>
              </w:rPr>
            </w:pPr>
            <w:r w:rsidRPr="002161CE">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
                <w:bCs/>
              </w:rPr>
            </w:pPr>
          </w:p>
        </w:tc>
      </w:tr>
    </w:tbl>
    <w:p w:rsidR="00667B15" w:rsidRPr="002161CE" w:rsidRDefault="00667B15" w:rsidP="00667B15">
      <w:pPr>
        <w:jc w:val="both"/>
        <w:rPr>
          <w:rFonts w:ascii="Arial" w:hAnsi="Arial" w:cs="Arial"/>
          <w:i/>
          <w:iCs/>
          <w:lang w:val="ru-RU"/>
        </w:rPr>
      </w:pPr>
      <w:r w:rsidRPr="002161CE">
        <w:rPr>
          <w:rFonts w:ascii="Arial" w:hAnsi="Arial" w:cs="Arial"/>
          <w:b/>
          <w:bCs/>
          <w:i/>
          <w:iCs/>
          <w:u w:val="single"/>
        </w:rPr>
        <w:t>Напомена:</w:t>
      </w:r>
      <w:r w:rsidRPr="002161CE">
        <w:rPr>
          <w:rFonts w:ascii="Arial" w:hAnsi="Arial" w:cs="Arial"/>
          <w:b/>
          <w:bCs/>
          <w:i/>
          <w:iCs/>
        </w:rPr>
        <w:t xml:space="preserve"> </w:t>
      </w:r>
    </w:p>
    <w:p w:rsidR="00667B15" w:rsidRPr="00D67040" w:rsidRDefault="00667B15" w:rsidP="00667B15">
      <w:pPr>
        <w:jc w:val="both"/>
        <w:rPr>
          <w:rFonts w:ascii="Arial" w:hAnsi="Arial" w:cs="Arial"/>
          <w:b/>
          <w:bCs/>
          <w:i/>
          <w:iCs/>
          <w:lang w:val="ru-RU"/>
        </w:rPr>
      </w:pPr>
      <w:r w:rsidRPr="002161CE">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67B15" w:rsidRPr="00D67040" w:rsidRDefault="00667B15" w:rsidP="00667B15">
      <w:pPr>
        <w:jc w:val="both"/>
        <w:rPr>
          <w:rFonts w:ascii="Arial" w:hAnsi="Arial" w:cs="Arial"/>
          <w:b/>
          <w:bCs/>
          <w:i/>
          <w:iCs/>
          <w:lang w:val="ru-RU"/>
        </w:rPr>
      </w:pPr>
    </w:p>
    <w:p w:rsidR="00667B15" w:rsidRPr="00D67040" w:rsidRDefault="00667B15" w:rsidP="00667B15">
      <w:pPr>
        <w:jc w:val="both"/>
        <w:rPr>
          <w:rFonts w:ascii="Arial" w:hAnsi="Arial" w:cs="Arial"/>
          <w:b/>
          <w:bCs/>
          <w:i/>
          <w:iCs/>
          <w:lang w:val="ru-RU"/>
        </w:rPr>
      </w:pPr>
    </w:p>
    <w:p w:rsidR="00667B15" w:rsidRPr="00D67040" w:rsidRDefault="00667B15" w:rsidP="00667B15">
      <w:pPr>
        <w:jc w:val="both"/>
        <w:rPr>
          <w:rFonts w:ascii="Arial" w:hAnsi="Arial" w:cs="Arial"/>
          <w:b/>
          <w:bCs/>
          <w:i/>
          <w:iCs/>
          <w:lang w:val="ru-RU"/>
        </w:rPr>
      </w:pPr>
    </w:p>
    <w:p w:rsidR="00667B15" w:rsidRPr="00D67040" w:rsidRDefault="00667B15" w:rsidP="00667B15">
      <w:pPr>
        <w:jc w:val="both"/>
        <w:rPr>
          <w:rFonts w:ascii="Arial" w:hAnsi="Arial" w:cs="Arial"/>
          <w:b/>
          <w:bCs/>
          <w:i/>
          <w:iCs/>
          <w:lang w:val="ru-RU"/>
        </w:rPr>
      </w:pPr>
    </w:p>
    <w:p w:rsidR="00667B15" w:rsidRPr="00D67040" w:rsidRDefault="00667B15" w:rsidP="00667B15">
      <w:pPr>
        <w:jc w:val="both"/>
        <w:rPr>
          <w:rFonts w:ascii="Arial" w:hAnsi="Arial" w:cs="Arial"/>
          <w:b/>
          <w:bCs/>
          <w:i/>
          <w:iCs/>
          <w:lang w:val="ru-RU"/>
        </w:rPr>
      </w:pPr>
    </w:p>
    <w:p w:rsidR="00667B15" w:rsidRPr="00D67040" w:rsidRDefault="00667B15" w:rsidP="00667B15">
      <w:pPr>
        <w:jc w:val="both"/>
        <w:rPr>
          <w:rFonts w:ascii="Arial" w:hAnsi="Arial" w:cs="Arial"/>
          <w:b/>
          <w:bCs/>
          <w:i/>
          <w:iCs/>
          <w:lang w:val="ru-RU"/>
        </w:rPr>
      </w:pPr>
    </w:p>
    <w:p w:rsidR="00667B15" w:rsidRPr="00D67040" w:rsidRDefault="00667B15" w:rsidP="00667B15">
      <w:pPr>
        <w:jc w:val="both"/>
        <w:rPr>
          <w:rFonts w:ascii="Arial" w:hAnsi="Arial" w:cs="Arial"/>
          <w:b/>
          <w:bCs/>
          <w:i/>
          <w:iCs/>
          <w:lang w:val="ru-RU"/>
        </w:rPr>
      </w:pPr>
    </w:p>
    <w:p w:rsidR="00667B15" w:rsidRPr="00D67040" w:rsidRDefault="00667B15" w:rsidP="00667B15">
      <w:pPr>
        <w:jc w:val="both"/>
        <w:rPr>
          <w:rFonts w:ascii="Arial" w:hAnsi="Arial" w:cs="Arial"/>
          <w:b/>
          <w:bCs/>
          <w:i/>
          <w:iCs/>
          <w:lang w:val="ru-RU"/>
        </w:rPr>
      </w:pPr>
    </w:p>
    <w:p w:rsidR="00667B15" w:rsidRPr="00D67040" w:rsidRDefault="00667B15" w:rsidP="00667B15">
      <w:pPr>
        <w:jc w:val="both"/>
        <w:rPr>
          <w:rFonts w:ascii="Arial" w:hAnsi="Arial" w:cs="Arial"/>
          <w:b/>
          <w:bCs/>
          <w:i/>
          <w:iCs/>
          <w:lang w:val="ru-RU"/>
        </w:rPr>
      </w:pPr>
    </w:p>
    <w:p w:rsidR="00667B15" w:rsidRPr="00D67040" w:rsidRDefault="00667B15" w:rsidP="00667B15">
      <w:pPr>
        <w:jc w:val="both"/>
        <w:rPr>
          <w:rFonts w:ascii="Arial" w:hAnsi="Arial" w:cs="Arial"/>
          <w:b/>
          <w:bCs/>
          <w:i/>
          <w:iCs/>
          <w:lang w:val="ru-RU"/>
        </w:rPr>
      </w:pPr>
    </w:p>
    <w:p w:rsidR="00667B15" w:rsidRPr="009D1466" w:rsidRDefault="00667B15" w:rsidP="00667B15">
      <w:pPr>
        <w:jc w:val="both"/>
        <w:rPr>
          <w:rFonts w:ascii="Arial" w:eastAsia="TimesNewRomanPSMT" w:hAnsi="Arial" w:cs="Arial"/>
          <w:b/>
          <w:bCs/>
          <w:lang w:val="sr-Cyrl-RS"/>
        </w:rPr>
      </w:pPr>
      <w:r w:rsidRPr="002161CE">
        <w:rPr>
          <w:rFonts w:ascii="Arial" w:eastAsia="TimesNewRomanPSMT" w:hAnsi="Arial" w:cs="Arial"/>
          <w:b/>
          <w:bCs/>
          <w:lang w:val="sr-Cyrl-CS"/>
        </w:rPr>
        <w:t xml:space="preserve">5) </w:t>
      </w:r>
      <w:r w:rsidRPr="00D67040">
        <w:rPr>
          <w:rFonts w:ascii="Arial" w:eastAsia="TimesNewRomanPSMT" w:hAnsi="Arial" w:cs="Arial"/>
          <w:b/>
          <w:bCs/>
          <w:lang w:val="ru-RU"/>
        </w:rPr>
        <w:t>ОПИС ПРЕДМЕТА НАБАВКЕ: набавка добара-електричне енергије</w:t>
      </w:r>
    </w:p>
    <w:p w:rsidR="00667B15" w:rsidRPr="002161CE" w:rsidRDefault="00667B15" w:rsidP="00667B15">
      <w:pPr>
        <w:jc w:val="both"/>
        <w:rPr>
          <w:rFonts w:ascii="Arial" w:eastAsia="TimesNewRomanPSMT" w:hAnsi="Arial" w:cs="Arial"/>
          <w:b/>
          <w:bCs/>
        </w:rPr>
      </w:pPr>
      <w:r>
        <w:rPr>
          <w:rFonts w:ascii="Arial" w:eastAsia="TimesNewRomanPSMT" w:hAnsi="Arial" w:cs="Arial"/>
          <w:b/>
          <w:bCs/>
          <w:lang w:val="sr-Cyrl-RS"/>
        </w:rPr>
        <w:t xml:space="preserve">    </w:t>
      </w:r>
      <w:r>
        <w:rPr>
          <w:rFonts w:ascii="Arial" w:eastAsia="TimesNewRomanPSMT" w:hAnsi="Arial" w:cs="Arial"/>
          <w:b/>
          <w:bCs/>
        </w:rPr>
        <w:t>ЈН бр.</w:t>
      </w:r>
      <w:r w:rsidRPr="00566B33">
        <w:rPr>
          <w:rFonts w:ascii="Arial" w:hAnsi="Arial" w:cs="Arial"/>
          <w:iCs/>
          <w:lang w:val="sr-Cyrl-RS"/>
        </w:rPr>
        <w:t xml:space="preserve"> </w:t>
      </w:r>
      <w:r w:rsidRPr="00566B33">
        <w:rPr>
          <w:rFonts w:ascii="Arial" w:hAnsi="Arial" w:cs="Arial"/>
          <w:b/>
          <w:iCs/>
          <w:lang w:val="sr-Cyrl-RS"/>
        </w:rPr>
        <w:t>3</w:t>
      </w:r>
      <w:r w:rsidRPr="00566B33">
        <w:rPr>
          <w:rFonts w:ascii="Arial" w:hAnsi="Arial" w:cs="Arial"/>
          <w:b/>
          <w:iCs/>
        </w:rPr>
        <w:t>/201</w:t>
      </w:r>
      <w:r>
        <w:rPr>
          <w:rFonts w:ascii="Arial" w:hAnsi="Arial" w:cs="Arial"/>
          <w:b/>
          <w:iCs/>
          <w:lang w:val="sr-Cyrl-RS"/>
        </w:rPr>
        <w:t>9</w:t>
      </w:r>
      <w:r w:rsidRPr="002161CE">
        <w:rPr>
          <w:rFonts w:ascii="Arial" w:eastAsia="TimesNewRomanPSMT" w:hAnsi="Arial" w:cs="Arial"/>
          <w:b/>
          <w:bCs/>
        </w:rPr>
        <w:t xml:space="preserve"> </w:t>
      </w:r>
    </w:p>
    <w:tbl>
      <w:tblPr>
        <w:tblW w:w="0" w:type="auto"/>
        <w:tblInd w:w="308" w:type="dxa"/>
        <w:tblLayout w:type="fixed"/>
        <w:tblLook w:val="0000" w:firstRow="0" w:lastRow="0" w:firstColumn="0" w:lastColumn="0" w:noHBand="0" w:noVBand="0"/>
      </w:tblPr>
      <w:tblGrid>
        <w:gridCol w:w="5250"/>
        <w:gridCol w:w="3365"/>
      </w:tblGrid>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color w:val="FF0000"/>
              </w:rPr>
            </w:pPr>
            <w:r w:rsidRPr="002161CE">
              <w:rPr>
                <w:rFonts w:ascii="Arial" w:eastAsia="TimesNewRomanPSMT" w:hAnsi="Arial" w:cs="Arial"/>
                <w:bCs/>
              </w:rPr>
              <w:t xml:space="preserve">Опис предмета јавне набавке </w:t>
            </w:r>
          </w:p>
          <w:p w:rsidR="00667B15" w:rsidRPr="002161CE" w:rsidRDefault="00667B15" w:rsidP="00622E06">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Cs/>
                <w:color w:val="FF0000"/>
                <w:lang w:val="ru-RU"/>
              </w:rPr>
            </w:pPr>
          </w:p>
          <w:p w:rsidR="00667B15" w:rsidRPr="00305D59" w:rsidRDefault="00667B15" w:rsidP="00622E06">
            <w:pPr>
              <w:jc w:val="both"/>
              <w:rPr>
                <w:rFonts w:ascii="Arial" w:eastAsia="TimesNewRomanPSMT" w:hAnsi="Arial" w:cs="Arial"/>
                <w:bCs/>
                <w:color w:val="auto"/>
              </w:rPr>
            </w:pPr>
            <w:r w:rsidRPr="00305D59">
              <w:rPr>
                <w:rFonts w:ascii="Arial" w:eastAsia="TimesNewRomanPSMT" w:hAnsi="Arial" w:cs="Arial"/>
                <w:bCs/>
                <w:color w:val="auto"/>
              </w:rPr>
              <w:t>Уговор о потпуном</w:t>
            </w:r>
          </w:p>
          <w:p w:rsidR="00667B15" w:rsidRPr="00305D59" w:rsidRDefault="00667B15" w:rsidP="00622E06">
            <w:pPr>
              <w:jc w:val="both"/>
              <w:rPr>
                <w:rFonts w:ascii="Arial" w:eastAsia="TimesNewRomanPSMT" w:hAnsi="Arial" w:cs="Arial"/>
                <w:bCs/>
                <w:color w:val="auto"/>
              </w:rPr>
            </w:pPr>
            <w:r w:rsidRPr="00305D59">
              <w:rPr>
                <w:rFonts w:ascii="Arial" w:eastAsia="TimesNewRomanPSMT" w:hAnsi="Arial" w:cs="Arial"/>
                <w:bCs/>
                <w:color w:val="auto"/>
              </w:rPr>
              <w:t>снабдевању</w:t>
            </w:r>
          </w:p>
          <w:p w:rsidR="00667B15" w:rsidRPr="002161CE" w:rsidRDefault="00667B15" w:rsidP="00622E06">
            <w:pPr>
              <w:jc w:val="both"/>
              <w:rPr>
                <w:rFonts w:ascii="Arial" w:eastAsia="TimesNewRomanPSMT" w:hAnsi="Arial" w:cs="Arial"/>
                <w:bCs/>
                <w:color w:val="FF0000"/>
              </w:rPr>
            </w:pPr>
          </w:p>
        </w:tc>
      </w:tr>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Понуђена јединична цена</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Cs/>
                <w:color w:val="FF0000"/>
                <w:lang w:val="ru-RU"/>
              </w:rPr>
            </w:pPr>
          </w:p>
        </w:tc>
      </w:tr>
      <w:tr w:rsidR="00667B15" w:rsidRPr="006118D5"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lang w:val="ru-RU"/>
              </w:rPr>
            </w:pPr>
            <w:r w:rsidRPr="002161CE">
              <w:rPr>
                <w:rFonts w:ascii="Arial" w:eastAsia="TimesNewRomanPSMT" w:hAnsi="Arial" w:cs="Arial"/>
                <w:bCs/>
                <w:lang w:val="ru-RU"/>
              </w:rPr>
              <w:t>Рок и начин плаћања</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C5169A" w:rsidRDefault="00667B15" w:rsidP="00622E06">
            <w:pPr>
              <w:ind w:right="-88"/>
              <w:jc w:val="both"/>
              <w:rPr>
                <w:rFonts w:ascii="Arial" w:hAnsi="Arial" w:cs="Arial"/>
                <w:color w:val="0D0D0D"/>
                <w:lang w:val="sr-Cyrl-RS"/>
              </w:rPr>
            </w:pPr>
            <w:r w:rsidRPr="00C5169A">
              <w:rPr>
                <w:rFonts w:ascii="Arial" w:hAnsi="Arial" w:cs="Arial"/>
                <w:color w:val="0D0D0D"/>
                <w:lang w:val="sr-Cyrl-RS"/>
              </w:rPr>
              <w:t>Плаћање</w:t>
            </w:r>
            <w:r w:rsidRPr="00C5169A">
              <w:rPr>
                <w:rFonts w:ascii="Arial Rounded MT Bold" w:hAnsi="Arial Rounded MT Bold"/>
                <w:color w:val="0D0D0D"/>
                <w:lang w:val="sr-Cyrl-RS"/>
              </w:rPr>
              <w:t xml:space="preserve"> </w:t>
            </w:r>
            <w:r w:rsidRPr="00C5169A">
              <w:rPr>
                <w:rFonts w:ascii="Arial" w:hAnsi="Arial" w:cs="Arial"/>
                <w:color w:val="0D0D0D"/>
                <w:lang w:val="sr-Cyrl-RS"/>
              </w:rPr>
              <w:t>ће</w:t>
            </w:r>
            <w:r w:rsidRPr="00C5169A">
              <w:rPr>
                <w:rFonts w:ascii="Arial Rounded MT Bold" w:hAnsi="Arial Rounded MT Bold"/>
                <w:color w:val="0D0D0D"/>
                <w:lang w:val="sr-Cyrl-RS"/>
              </w:rPr>
              <w:t xml:space="preserve"> </w:t>
            </w:r>
            <w:r w:rsidRPr="00C5169A">
              <w:rPr>
                <w:rFonts w:ascii="Arial" w:hAnsi="Arial" w:cs="Arial"/>
                <w:color w:val="0D0D0D"/>
                <w:lang w:val="sr-Cyrl-RS"/>
              </w:rPr>
              <w:t>се</w:t>
            </w:r>
            <w:r w:rsidRPr="00C5169A">
              <w:rPr>
                <w:rFonts w:ascii="Arial Rounded MT Bold" w:hAnsi="Arial Rounded MT Bold"/>
                <w:color w:val="0D0D0D"/>
                <w:lang w:val="sr-Cyrl-RS"/>
              </w:rPr>
              <w:t xml:space="preserve"> </w:t>
            </w:r>
            <w:r w:rsidRPr="00C5169A">
              <w:rPr>
                <w:rFonts w:ascii="Arial" w:hAnsi="Arial" w:cs="Arial"/>
                <w:color w:val="0D0D0D"/>
                <w:lang w:val="sr-Latn-CS"/>
              </w:rPr>
              <w:t>врши</w:t>
            </w:r>
            <w:r w:rsidRPr="00C5169A">
              <w:rPr>
                <w:rFonts w:ascii="Arial" w:hAnsi="Arial" w:cs="Arial"/>
                <w:color w:val="0D0D0D"/>
                <w:lang w:val="sr-Cyrl-RS"/>
              </w:rPr>
              <w:t>ти</w:t>
            </w:r>
            <w:r w:rsidRPr="00C5169A">
              <w:rPr>
                <w:rFonts w:ascii="Arial Rounded MT Bold" w:hAnsi="Arial Rounded MT Bold"/>
                <w:color w:val="0D0D0D"/>
                <w:lang w:val="sr-Latn-CS"/>
              </w:rPr>
              <w:t xml:space="preserve"> </w:t>
            </w:r>
            <w:r w:rsidRPr="00C5169A">
              <w:rPr>
                <w:rFonts w:ascii="Arial" w:hAnsi="Arial" w:cs="Arial"/>
                <w:color w:val="0D0D0D"/>
                <w:lang w:val="sr-Latn-CS"/>
              </w:rPr>
              <w:t>у</w:t>
            </w:r>
            <w:r w:rsidRPr="00C5169A">
              <w:rPr>
                <w:rFonts w:ascii="Arial Rounded MT Bold" w:hAnsi="Arial Rounded MT Bold"/>
                <w:color w:val="0D0D0D"/>
                <w:lang w:val="sr-Latn-CS"/>
              </w:rPr>
              <w:t xml:space="preserve"> </w:t>
            </w:r>
            <w:r w:rsidRPr="00C5169A">
              <w:rPr>
                <w:rFonts w:ascii="Arial" w:hAnsi="Arial" w:cs="Arial"/>
                <w:color w:val="0D0D0D"/>
                <w:lang w:val="sr-Latn-CS"/>
              </w:rPr>
              <w:t>року</w:t>
            </w:r>
            <w:r w:rsidRPr="00C5169A">
              <w:rPr>
                <w:rFonts w:ascii="Arial Rounded MT Bold" w:hAnsi="Arial Rounded MT Bold"/>
                <w:color w:val="0D0D0D"/>
                <w:lang w:val="sr-Latn-CS"/>
              </w:rPr>
              <w:t xml:space="preserve"> </w:t>
            </w:r>
            <w:r w:rsidRPr="00C5169A">
              <w:rPr>
                <w:rFonts w:ascii="Arial" w:hAnsi="Arial" w:cs="Arial"/>
                <w:color w:val="0D0D0D"/>
                <w:lang w:val="sr-Latn-CS"/>
              </w:rPr>
              <w:t>од</w:t>
            </w:r>
            <w:r w:rsidRPr="00C5169A">
              <w:rPr>
                <w:rFonts w:ascii="Arial Rounded MT Bold" w:hAnsi="Arial Rounded MT Bold"/>
                <w:color w:val="0D0D0D"/>
                <w:lang w:val="sr-Latn-CS"/>
              </w:rPr>
              <w:t xml:space="preserve"> </w:t>
            </w:r>
            <w:r w:rsidRPr="00C5169A">
              <w:rPr>
                <w:rFonts w:ascii="Arial Rounded MT Bold" w:hAnsi="Arial Rounded MT Bold"/>
                <w:b/>
                <w:color w:val="0D0D0D"/>
                <w:lang w:val="sr-Latn-CS"/>
              </w:rPr>
              <w:t>45</w:t>
            </w:r>
            <w:r w:rsidRPr="00C5169A">
              <w:rPr>
                <w:rFonts w:ascii="Arial Rounded MT Bold" w:hAnsi="Arial Rounded MT Bold"/>
                <w:color w:val="0D0D0D"/>
                <w:lang w:val="sr-Latn-CS"/>
              </w:rPr>
              <w:t xml:space="preserve"> (</w:t>
            </w:r>
            <w:r w:rsidRPr="00C5169A">
              <w:rPr>
                <w:rFonts w:ascii="Arial" w:hAnsi="Arial" w:cs="Arial"/>
                <w:color w:val="0D0D0D"/>
                <w:lang w:val="sr-Latn-CS"/>
              </w:rPr>
              <w:t>четрдесет</w:t>
            </w:r>
            <w:r w:rsidRPr="00C5169A">
              <w:rPr>
                <w:rFonts w:ascii="Arial Rounded MT Bold" w:hAnsi="Arial Rounded MT Bold"/>
                <w:color w:val="0D0D0D"/>
                <w:lang w:val="sr-Latn-CS"/>
              </w:rPr>
              <w:t xml:space="preserve"> </w:t>
            </w:r>
            <w:r w:rsidRPr="00C5169A">
              <w:rPr>
                <w:rFonts w:ascii="Arial" w:hAnsi="Arial" w:cs="Arial"/>
                <w:color w:val="0D0D0D"/>
                <w:lang w:val="sr-Latn-CS"/>
              </w:rPr>
              <w:t>пет</w:t>
            </w:r>
            <w:r w:rsidRPr="00C5169A">
              <w:rPr>
                <w:rFonts w:ascii="Arial Rounded MT Bold" w:hAnsi="Arial Rounded MT Bold"/>
                <w:color w:val="0D0D0D"/>
                <w:lang w:val="sr-Latn-CS"/>
              </w:rPr>
              <w:t xml:space="preserve">) </w:t>
            </w:r>
            <w:r w:rsidRPr="00C5169A">
              <w:rPr>
                <w:rFonts w:ascii="Arial" w:hAnsi="Arial" w:cs="Arial"/>
                <w:color w:val="0D0D0D"/>
                <w:lang w:val="sr-Cyrl-RS"/>
              </w:rPr>
              <w:t>или</w:t>
            </w:r>
            <w:r w:rsidRPr="00C5169A">
              <w:rPr>
                <w:rFonts w:ascii="Arial Rounded MT Bold" w:hAnsi="Arial Rounded MT Bold"/>
                <w:color w:val="0D0D0D"/>
                <w:lang w:val="sr-Cyrl-RS"/>
              </w:rPr>
              <w:t xml:space="preserve"> </w:t>
            </w:r>
            <w:r w:rsidRPr="00C5169A">
              <w:rPr>
                <w:rFonts w:ascii="Arial Rounded MT Bold" w:hAnsi="Arial Rounded MT Bold"/>
                <w:b/>
                <w:color w:val="0D0D0D"/>
                <w:lang w:val="sr-Cyrl-RS"/>
              </w:rPr>
              <w:t xml:space="preserve">60 </w:t>
            </w:r>
            <w:r w:rsidRPr="00C5169A">
              <w:rPr>
                <w:rFonts w:ascii="Arial Rounded MT Bold" w:hAnsi="Arial Rounded MT Bold"/>
                <w:color w:val="0D0D0D"/>
                <w:lang w:val="sr-Cyrl-RS"/>
              </w:rPr>
              <w:t>(</w:t>
            </w:r>
            <w:r w:rsidRPr="00C5169A">
              <w:rPr>
                <w:rFonts w:ascii="Arial" w:hAnsi="Arial" w:cs="Arial"/>
                <w:color w:val="0D0D0D"/>
                <w:lang w:val="sr-Cyrl-RS"/>
              </w:rPr>
              <w:t>шездесет</w:t>
            </w:r>
            <w:r w:rsidRPr="00C5169A">
              <w:rPr>
                <w:rFonts w:ascii="Arial Rounded MT Bold" w:hAnsi="Arial Rounded MT Bold"/>
                <w:color w:val="0D0D0D"/>
                <w:lang w:val="sr-Cyrl-RS"/>
              </w:rPr>
              <w:t xml:space="preserve">) </w:t>
            </w:r>
            <w:r w:rsidRPr="00C5169A">
              <w:rPr>
                <w:rFonts w:ascii="Arial" w:hAnsi="Arial" w:cs="Arial"/>
                <w:color w:val="0D0D0D"/>
                <w:lang w:val="sr-Latn-CS"/>
              </w:rPr>
              <w:t>дана</w:t>
            </w:r>
            <w:r w:rsidRPr="00C5169A">
              <w:rPr>
                <w:rFonts w:ascii="Arial Rounded MT Bold" w:hAnsi="Arial Rounded MT Bold"/>
                <w:color w:val="0D0D0D"/>
                <w:lang w:val="sr-Latn-CS"/>
              </w:rPr>
              <w:t xml:space="preserve"> </w:t>
            </w:r>
            <w:r w:rsidRPr="00C5169A">
              <w:rPr>
                <w:rFonts w:ascii="Arial Rounded MT Bold" w:hAnsi="Arial Rounded MT Bold" w:cs="Arial Rounded MT Bold"/>
                <w:color w:val="0D0D0D"/>
                <w:lang w:val="sr-Latn-CS"/>
              </w:rPr>
              <w:t>–</w:t>
            </w:r>
            <w:r w:rsidRPr="00C5169A">
              <w:rPr>
                <w:rFonts w:ascii="Arial Rounded MT Bold" w:hAnsi="Arial Rounded MT Bold"/>
                <w:color w:val="0D0D0D"/>
                <w:lang w:val="sr-Latn-CS"/>
              </w:rPr>
              <w:t xml:space="preserve"> </w:t>
            </w:r>
            <w:r w:rsidRPr="00C5169A">
              <w:rPr>
                <w:rFonts w:ascii="Arial" w:hAnsi="Arial" w:cs="Arial"/>
                <w:color w:val="0D0D0D"/>
                <w:lang w:val="sr-Latn-CS" w:eastAsia="sr-Latn-CS"/>
              </w:rPr>
              <w:t>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складу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Законом</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о</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роковима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измирења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новчаних</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обавеза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комерцијалним</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трансакцијама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члан</w:t>
            </w:r>
            <w:r w:rsidRPr="00C5169A">
              <w:rPr>
                <w:rFonts w:ascii="Arial Rounded MT Bold" w:hAnsi="Arial Rounded MT Bold"/>
                <w:color w:val="0D0D0D"/>
                <w:lang w:val="sr-Latn-CS" w:eastAsia="sr-Latn-CS"/>
              </w:rPr>
              <w:t xml:space="preserve"> </w:t>
            </w:r>
            <w:r w:rsidRPr="00C5169A">
              <w:rPr>
                <w:rFonts w:ascii="Arial Rounded MT Bold" w:hAnsi="Arial Rounded MT Bold"/>
                <w:b/>
                <w:color w:val="0D0D0D"/>
                <w:lang w:val="sr-Cyrl-RS" w:eastAsia="sr-Latn-CS"/>
              </w:rPr>
              <w:t>4</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став</w:t>
            </w:r>
            <w:r w:rsidRPr="00C5169A">
              <w:rPr>
                <w:rFonts w:ascii="Arial Rounded MT Bold" w:hAnsi="Arial Rounded MT Bold"/>
                <w:color w:val="0D0D0D"/>
                <w:lang w:val="sr-Latn-CS" w:eastAsia="sr-Latn-CS"/>
              </w:rPr>
              <w:t xml:space="preserve"> </w:t>
            </w:r>
            <w:r w:rsidRPr="00C5169A">
              <w:rPr>
                <w:rFonts w:ascii="Arial Rounded MT Bold" w:hAnsi="Arial Rounded MT Bold"/>
                <w:color w:val="0D0D0D"/>
                <w:lang w:val="sr-Cyrl-RS" w:eastAsia="sr-Latn-CS"/>
              </w:rPr>
              <w:t xml:space="preserve">1. </w:t>
            </w:r>
            <w:r w:rsidRPr="00C5169A">
              <w:rPr>
                <w:rFonts w:ascii="Arial" w:hAnsi="Arial" w:cs="Arial"/>
                <w:color w:val="0D0D0D"/>
                <w:lang w:val="sr-Cyrl-RS" w:eastAsia="sr-Latn-CS"/>
              </w:rPr>
              <w:t>и</w:t>
            </w:r>
            <w:r w:rsidRPr="00C5169A">
              <w:rPr>
                <w:rFonts w:ascii="Arial Rounded MT Bold" w:hAnsi="Arial Rounded MT Bold"/>
                <w:color w:val="0D0D0D"/>
                <w:lang w:val="sr-Cyrl-RS" w:eastAsia="sr-Latn-CS"/>
              </w:rPr>
              <w:t xml:space="preserve"> 2.</w:t>
            </w:r>
            <w:r>
              <w:rPr>
                <w:rFonts w:ascii="Arial" w:hAnsi="Arial" w:cs="Arial"/>
                <w:color w:val="0D0D0D"/>
                <w:lang w:val="sr-Cyrl-RS" w:eastAsia="sr-Latn-CS"/>
              </w:rPr>
              <w:t xml:space="preserve"> по пријему фактуре (рачуна) за испоручену електричну енергију</w:t>
            </w:r>
          </w:p>
          <w:p w:rsidR="00667B15" w:rsidRPr="00D67040" w:rsidRDefault="00667B15" w:rsidP="00622E06">
            <w:pPr>
              <w:jc w:val="both"/>
              <w:rPr>
                <w:rFonts w:ascii="Arial" w:eastAsia="TimesNewRomanPSMT" w:hAnsi="Arial" w:cs="Arial"/>
                <w:bCs/>
                <w:lang w:val="ru-RU"/>
              </w:rPr>
            </w:pPr>
          </w:p>
        </w:tc>
      </w:tr>
      <w:tr w:rsidR="00667B15" w:rsidRPr="006118D5"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Период испоруке</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r w:rsidRPr="00D67040">
              <w:rPr>
                <w:rFonts w:ascii="Arial" w:hAnsi="Arial" w:cs="Arial"/>
                <w:bCs/>
                <w:iCs/>
                <w:lang w:val="ru-RU"/>
              </w:rPr>
              <w:t xml:space="preserve">Период испоруке: </w:t>
            </w:r>
            <w:r w:rsidR="009039C7">
              <w:rPr>
                <w:rFonts w:ascii="Arial" w:hAnsi="Arial" w:cs="Arial"/>
                <w:bCs/>
                <w:iCs/>
                <w:lang w:val="sr-Cyrl-RS"/>
              </w:rPr>
              <w:t>јун</w:t>
            </w:r>
            <w:r>
              <w:rPr>
                <w:rFonts w:ascii="Arial" w:hAnsi="Arial" w:cs="Arial"/>
                <w:bCs/>
                <w:iCs/>
                <w:lang w:val="sr-Cyrl-RS"/>
              </w:rPr>
              <w:t xml:space="preserve"> </w:t>
            </w:r>
            <w:r w:rsidRPr="00D67040">
              <w:rPr>
                <w:rFonts w:ascii="Arial" w:hAnsi="Arial" w:cs="Arial"/>
                <w:bCs/>
                <w:iCs/>
                <w:lang w:val="ru-RU"/>
              </w:rPr>
              <w:t>201</w:t>
            </w:r>
            <w:r>
              <w:rPr>
                <w:rFonts w:ascii="Arial" w:hAnsi="Arial" w:cs="Arial"/>
                <w:bCs/>
                <w:iCs/>
                <w:lang w:val="sr-Cyrl-RS"/>
              </w:rPr>
              <w:t>9</w:t>
            </w:r>
            <w:r w:rsidRPr="00D67040">
              <w:rPr>
                <w:rFonts w:ascii="Arial" w:hAnsi="Arial" w:cs="Arial"/>
                <w:bCs/>
                <w:iCs/>
                <w:lang w:val="ru-RU"/>
              </w:rPr>
              <w:t xml:space="preserve">.- </w:t>
            </w:r>
            <w:r w:rsidR="009039C7">
              <w:rPr>
                <w:rFonts w:ascii="Arial" w:hAnsi="Arial" w:cs="Arial"/>
                <w:bCs/>
                <w:iCs/>
                <w:lang w:val="sr-Cyrl-CS"/>
              </w:rPr>
              <w:t>јун</w:t>
            </w:r>
            <w:r>
              <w:rPr>
                <w:rFonts w:ascii="Arial" w:hAnsi="Arial" w:cs="Arial"/>
                <w:bCs/>
                <w:iCs/>
                <w:lang w:val="sr-Cyrl-RS"/>
              </w:rPr>
              <w:t xml:space="preserve"> </w:t>
            </w:r>
            <w:r>
              <w:rPr>
                <w:rFonts w:ascii="Arial" w:hAnsi="Arial" w:cs="Arial"/>
                <w:bCs/>
                <w:iCs/>
                <w:lang w:val="ru-RU"/>
              </w:rPr>
              <w:t>2020</w:t>
            </w:r>
            <w:r w:rsidRPr="00D67040">
              <w:rPr>
                <w:rFonts w:ascii="Arial" w:hAnsi="Arial" w:cs="Arial"/>
                <w:bCs/>
                <w:iCs/>
                <w:lang w:val="ru-RU"/>
              </w:rPr>
              <w:t>. године. од 00 : 00 часова до 24: 00 часова</w:t>
            </w:r>
          </w:p>
        </w:tc>
      </w:tr>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Место и начин испоруке</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Default="00667B15" w:rsidP="00622E06">
            <w:pPr>
              <w:autoSpaceDE w:val="0"/>
              <w:autoSpaceDN w:val="0"/>
              <w:adjustRightInd w:val="0"/>
              <w:spacing w:after="200" w:line="276" w:lineRule="auto"/>
              <w:jc w:val="both"/>
              <w:rPr>
                <w:rFonts w:ascii="Arial" w:hAnsi="Arial" w:cs="Arial"/>
                <w:lang w:val="sr-Cyrl-RS"/>
              </w:rPr>
            </w:pPr>
            <w:r w:rsidRPr="00D67040">
              <w:rPr>
                <w:rFonts w:ascii="Arial" w:hAnsi="Arial" w:cs="Arial"/>
                <w:bCs/>
                <w:iCs/>
                <w:lang w:val="ru-RU"/>
              </w:rPr>
              <w:t xml:space="preserve">Место испоруке : Мерно место наручиоца прикљученог на дистрибутивни систем у категорији потрошње на ниском напону </w:t>
            </w:r>
            <w:r w:rsidRPr="00D67040">
              <w:rPr>
                <w:rFonts w:ascii="Arial" w:hAnsi="Arial" w:cs="Arial"/>
                <w:bCs/>
                <w:iCs/>
                <w:color w:val="auto"/>
                <w:lang w:val="ru-RU"/>
              </w:rPr>
              <w:t>ТГ</w:t>
            </w:r>
            <w:r>
              <w:rPr>
                <w:rFonts w:ascii="Arial" w:hAnsi="Arial" w:cs="Arial"/>
                <w:bCs/>
                <w:iCs/>
                <w:color w:val="auto"/>
                <w:lang w:val="sr-Cyrl-RS"/>
              </w:rPr>
              <w:t>11/6</w:t>
            </w:r>
            <w:r w:rsidRPr="00D67040">
              <w:rPr>
                <w:rFonts w:ascii="Arial" w:hAnsi="Arial" w:cs="Arial"/>
                <w:bCs/>
                <w:iCs/>
                <w:lang w:val="ru-RU"/>
              </w:rPr>
              <w:t xml:space="preserve"> </w:t>
            </w:r>
            <w:r>
              <w:rPr>
                <w:rFonts w:ascii="Arial" w:hAnsi="Arial" w:cs="Arial"/>
                <w:bCs/>
                <w:iCs/>
                <w:color w:val="auto"/>
                <w:lang w:val="sr-Cyrl-CS"/>
              </w:rPr>
              <w:t>ЧК 2013</w:t>
            </w:r>
            <w:r w:rsidRPr="00B01DF4">
              <w:rPr>
                <w:rFonts w:ascii="Arial" w:hAnsi="Arial" w:cs="Arial"/>
                <w:bCs/>
                <w:iCs/>
                <w:color w:val="auto"/>
                <w:lang w:val="sr-Cyrl-CS"/>
              </w:rPr>
              <w:t xml:space="preserve"> Ч</w:t>
            </w:r>
            <w:r w:rsidRPr="00B01DF4">
              <w:rPr>
                <w:rFonts w:ascii="Arial" w:hAnsi="Arial" w:cs="Arial"/>
                <w:bCs/>
                <w:iCs/>
                <w:color w:val="auto"/>
                <w:lang w:val="sr-Latn-CS"/>
              </w:rPr>
              <w:t>X</w:t>
            </w:r>
            <w:r>
              <w:rPr>
                <w:rFonts w:ascii="Arial" w:hAnsi="Arial" w:cs="Arial"/>
                <w:bCs/>
                <w:iCs/>
                <w:color w:val="auto"/>
                <w:lang w:val="sr-Cyrl-CS"/>
              </w:rPr>
              <w:t xml:space="preserve"> 546</w:t>
            </w:r>
            <w:r w:rsidRPr="00D67040">
              <w:rPr>
                <w:rFonts w:ascii="Arial" w:hAnsi="Arial" w:cs="Arial"/>
                <w:bCs/>
                <w:iCs/>
                <w:color w:val="auto"/>
                <w:lang w:val="ru-RU"/>
              </w:rPr>
              <w:t xml:space="preserve"> </w:t>
            </w:r>
            <w:r w:rsidRPr="00D67040">
              <w:rPr>
                <w:rFonts w:ascii="Arial" w:hAnsi="Arial" w:cs="Arial"/>
                <w:bCs/>
                <w:iCs/>
                <w:lang w:val="ru-RU"/>
              </w:rPr>
              <w:t xml:space="preserve">одобрене снаге </w:t>
            </w:r>
            <w:r>
              <w:rPr>
                <w:rFonts w:ascii="Arial" w:hAnsi="Arial" w:cs="Arial"/>
                <w:bCs/>
                <w:iCs/>
                <w:color w:val="auto"/>
                <w:lang w:val="sr-Cyrl-RS"/>
              </w:rPr>
              <w:t xml:space="preserve">5,75 </w:t>
            </w:r>
            <w:r w:rsidRPr="00834027">
              <w:rPr>
                <w:rFonts w:ascii="Arial" w:hAnsi="Arial" w:cs="Arial"/>
                <w:bCs/>
                <w:iCs/>
                <w:color w:val="auto"/>
              </w:rPr>
              <w:t>KW</w:t>
            </w:r>
            <w:r>
              <w:rPr>
                <w:rFonts w:ascii="Arial" w:hAnsi="Arial" w:cs="Arial"/>
                <w:bCs/>
                <w:iCs/>
                <w:color w:val="auto"/>
                <w:lang w:val="sr-Cyrl-CS"/>
              </w:rPr>
              <w:t>.</w:t>
            </w:r>
            <w:r w:rsidRPr="00D67040">
              <w:rPr>
                <w:sz w:val="23"/>
                <w:szCs w:val="23"/>
                <w:lang w:val="ru-RU"/>
              </w:rPr>
              <w:t xml:space="preserve"> </w:t>
            </w:r>
            <w:r w:rsidRPr="00E857E1">
              <w:rPr>
                <w:rFonts w:ascii="Arial" w:hAnsi="Arial" w:cs="Arial"/>
                <w:lang w:val="sr-Cyrl-CS"/>
              </w:rPr>
              <w:t>А</w:t>
            </w:r>
            <w:r w:rsidRPr="00E857E1">
              <w:rPr>
                <w:rFonts w:ascii="Arial" w:hAnsi="Arial" w:cs="Arial"/>
              </w:rPr>
              <w:t xml:space="preserve">дреса </w:t>
            </w:r>
            <w:r>
              <w:rPr>
                <w:rFonts w:ascii="Arial" w:hAnsi="Arial" w:cs="Arial"/>
                <w:lang w:val="sr-Cyrl-CS"/>
              </w:rPr>
              <w:t>Карађорђев пут 94</w:t>
            </w:r>
            <w:r w:rsidRPr="00E857E1">
              <w:rPr>
                <w:rFonts w:ascii="Arial" w:hAnsi="Arial" w:cs="Arial"/>
              </w:rPr>
              <w:t xml:space="preserve">, Суботица, </w:t>
            </w:r>
          </w:p>
          <w:p w:rsidR="00667B15" w:rsidRPr="00784810" w:rsidRDefault="00667B15" w:rsidP="00622E06">
            <w:pPr>
              <w:autoSpaceDE w:val="0"/>
              <w:autoSpaceDN w:val="0"/>
              <w:adjustRightInd w:val="0"/>
              <w:spacing w:after="200" w:line="276" w:lineRule="auto"/>
              <w:jc w:val="both"/>
              <w:rPr>
                <w:rFonts w:ascii="Arial" w:hAnsi="Arial" w:cs="Arial"/>
                <w:lang w:val="sr-Cyrl-RS"/>
              </w:rPr>
            </w:pPr>
            <w:r w:rsidRPr="00E857E1">
              <w:rPr>
                <w:rFonts w:ascii="Arial" w:hAnsi="Arial" w:cs="Arial"/>
              </w:rPr>
              <w:t xml:space="preserve">ЕД БРОЈ </w:t>
            </w:r>
            <w:r>
              <w:rPr>
                <w:rFonts w:ascii="Arial" w:hAnsi="Arial" w:cs="Arial"/>
                <w:color w:val="auto"/>
                <w:lang w:val="sr-Cyrl-CS"/>
              </w:rPr>
              <w:t>2750099664</w:t>
            </w:r>
          </w:p>
          <w:p w:rsidR="00667B15" w:rsidRPr="002161CE" w:rsidRDefault="00667B15" w:rsidP="00622E06">
            <w:pPr>
              <w:snapToGrid w:val="0"/>
              <w:jc w:val="both"/>
              <w:rPr>
                <w:rFonts w:ascii="Arial" w:eastAsia="TimesNewRomanPSMT" w:hAnsi="Arial" w:cs="Arial"/>
                <w:bCs/>
                <w:lang w:val="ru-RU"/>
              </w:rPr>
            </w:pPr>
          </w:p>
        </w:tc>
      </w:tr>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Место и начин испоруке</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Default="00667B15" w:rsidP="00622E06">
            <w:pPr>
              <w:autoSpaceDE w:val="0"/>
              <w:autoSpaceDN w:val="0"/>
              <w:adjustRightInd w:val="0"/>
              <w:spacing w:after="200" w:line="276" w:lineRule="auto"/>
              <w:jc w:val="both"/>
              <w:rPr>
                <w:rFonts w:ascii="Arial" w:hAnsi="Arial" w:cs="Arial"/>
                <w:lang w:val="sr-Cyrl-RS"/>
              </w:rPr>
            </w:pPr>
            <w:r w:rsidRPr="00D67040">
              <w:rPr>
                <w:rFonts w:ascii="Arial" w:hAnsi="Arial" w:cs="Arial"/>
                <w:bCs/>
                <w:iCs/>
                <w:lang w:val="ru-RU"/>
              </w:rPr>
              <w:t xml:space="preserve">Место испоруке : Мерно место наручиоца прикљученог на дистрибутивни систем у категорији потрошње на ниском напону </w:t>
            </w:r>
            <w:r w:rsidRPr="00D67040">
              <w:rPr>
                <w:rFonts w:ascii="Arial" w:hAnsi="Arial" w:cs="Arial"/>
                <w:bCs/>
                <w:iCs/>
                <w:color w:val="auto"/>
                <w:lang w:val="ru-RU"/>
              </w:rPr>
              <w:t>ТГ4/4</w:t>
            </w:r>
            <w:r w:rsidRPr="00D67040">
              <w:rPr>
                <w:rFonts w:ascii="Arial" w:hAnsi="Arial" w:cs="Arial"/>
                <w:bCs/>
                <w:iCs/>
                <w:lang w:val="ru-RU"/>
              </w:rPr>
              <w:t xml:space="preserve"> </w:t>
            </w:r>
            <w:r>
              <w:rPr>
                <w:rFonts w:ascii="Arial" w:hAnsi="Arial" w:cs="Arial"/>
                <w:bCs/>
                <w:iCs/>
                <w:color w:val="auto"/>
                <w:lang w:val="sr-Cyrl-CS"/>
              </w:rPr>
              <w:t>ЧК 2513</w:t>
            </w:r>
            <w:r w:rsidRPr="00B01DF4">
              <w:rPr>
                <w:rFonts w:ascii="Arial" w:hAnsi="Arial" w:cs="Arial"/>
                <w:bCs/>
                <w:iCs/>
                <w:color w:val="auto"/>
                <w:lang w:val="sr-Cyrl-CS"/>
              </w:rPr>
              <w:t xml:space="preserve"> Ч</w:t>
            </w:r>
            <w:r w:rsidRPr="00B01DF4">
              <w:rPr>
                <w:rFonts w:ascii="Arial" w:hAnsi="Arial" w:cs="Arial"/>
                <w:bCs/>
                <w:iCs/>
                <w:color w:val="auto"/>
                <w:lang w:val="sr-Latn-CS"/>
              </w:rPr>
              <w:t>X</w:t>
            </w:r>
            <w:r>
              <w:rPr>
                <w:rFonts w:ascii="Arial" w:hAnsi="Arial" w:cs="Arial"/>
                <w:bCs/>
                <w:iCs/>
                <w:color w:val="auto"/>
                <w:lang w:val="sr-Cyrl-CS"/>
              </w:rPr>
              <w:t xml:space="preserve"> 541</w:t>
            </w:r>
            <w:r w:rsidRPr="00D67040">
              <w:rPr>
                <w:rFonts w:ascii="Arial" w:hAnsi="Arial" w:cs="Arial"/>
                <w:bCs/>
                <w:iCs/>
                <w:color w:val="auto"/>
                <w:lang w:val="ru-RU"/>
              </w:rPr>
              <w:t xml:space="preserve"> </w:t>
            </w:r>
            <w:r w:rsidRPr="00D67040">
              <w:rPr>
                <w:rFonts w:ascii="Arial" w:hAnsi="Arial" w:cs="Arial"/>
                <w:bCs/>
                <w:iCs/>
                <w:lang w:val="ru-RU"/>
              </w:rPr>
              <w:t xml:space="preserve">одобрене </w:t>
            </w:r>
            <w:r w:rsidRPr="00D67040">
              <w:rPr>
                <w:rFonts w:ascii="Arial" w:hAnsi="Arial" w:cs="Arial"/>
                <w:bCs/>
                <w:iCs/>
                <w:lang w:val="ru-RU"/>
              </w:rPr>
              <w:lastRenderedPageBreak/>
              <w:t xml:space="preserve">снаге </w:t>
            </w:r>
            <w:r>
              <w:rPr>
                <w:rFonts w:ascii="Arial" w:hAnsi="Arial" w:cs="Arial"/>
                <w:bCs/>
                <w:iCs/>
                <w:color w:val="auto"/>
                <w:lang w:val="sr-Cyrl-RS"/>
              </w:rPr>
              <w:t>50</w:t>
            </w:r>
            <w:r w:rsidRPr="00834027">
              <w:rPr>
                <w:rFonts w:ascii="Arial" w:hAnsi="Arial" w:cs="Arial"/>
                <w:bCs/>
                <w:iCs/>
                <w:color w:val="auto"/>
              </w:rPr>
              <w:t>KW</w:t>
            </w:r>
            <w:r>
              <w:rPr>
                <w:rFonts w:ascii="Arial" w:hAnsi="Arial" w:cs="Arial"/>
                <w:bCs/>
                <w:iCs/>
                <w:color w:val="auto"/>
                <w:lang w:val="sr-Cyrl-CS"/>
              </w:rPr>
              <w:t>.</w:t>
            </w:r>
            <w:r w:rsidRPr="00D67040">
              <w:rPr>
                <w:sz w:val="23"/>
                <w:szCs w:val="23"/>
                <w:lang w:val="ru-RU"/>
              </w:rPr>
              <w:t xml:space="preserve"> </w:t>
            </w:r>
            <w:r w:rsidRPr="00E857E1">
              <w:rPr>
                <w:rFonts w:ascii="Arial" w:hAnsi="Arial" w:cs="Arial"/>
                <w:lang w:val="sr-Cyrl-CS"/>
              </w:rPr>
              <w:t>А</w:t>
            </w:r>
            <w:r w:rsidRPr="00E857E1">
              <w:rPr>
                <w:rFonts w:ascii="Arial" w:hAnsi="Arial" w:cs="Arial"/>
              </w:rPr>
              <w:t xml:space="preserve">дреса </w:t>
            </w:r>
            <w:r>
              <w:rPr>
                <w:rFonts w:ascii="Arial" w:hAnsi="Arial" w:cs="Arial"/>
                <w:lang w:val="sr-Cyrl-CS"/>
              </w:rPr>
              <w:t xml:space="preserve">Карађорђев пут 94 </w:t>
            </w:r>
            <w:r w:rsidRPr="00E857E1">
              <w:rPr>
                <w:rFonts w:ascii="Arial" w:hAnsi="Arial" w:cs="Arial"/>
              </w:rPr>
              <w:t xml:space="preserve">, Суботица, </w:t>
            </w:r>
          </w:p>
          <w:p w:rsidR="00667B15" w:rsidRPr="00B01DF4" w:rsidRDefault="00667B15" w:rsidP="00622E06">
            <w:pPr>
              <w:autoSpaceDE w:val="0"/>
              <w:autoSpaceDN w:val="0"/>
              <w:adjustRightInd w:val="0"/>
              <w:spacing w:after="200" w:line="276" w:lineRule="auto"/>
              <w:jc w:val="both"/>
              <w:rPr>
                <w:rFonts w:ascii="Arial" w:hAnsi="Arial" w:cs="Arial"/>
                <w:bCs/>
                <w:iCs/>
                <w:color w:val="FF0000"/>
                <w:lang w:val="sr-Cyrl-CS"/>
              </w:rPr>
            </w:pPr>
            <w:r w:rsidRPr="00E857E1">
              <w:rPr>
                <w:rFonts w:ascii="Arial" w:hAnsi="Arial" w:cs="Arial"/>
              </w:rPr>
              <w:t xml:space="preserve">ЕД БРОЈ </w:t>
            </w:r>
            <w:r>
              <w:rPr>
                <w:rFonts w:ascii="Arial" w:hAnsi="Arial" w:cs="Arial"/>
                <w:color w:val="auto"/>
                <w:lang w:val="sr-Cyrl-CS"/>
              </w:rPr>
              <w:t>2750181650</w:t>
            </w:r>
          </w:p>
          <w:p w:rsidR="00667B15" w:rsidRPr="002161CE" w:rsidRDefault="00667B15" w:rsidP="00622E06">
            <w:pPr>
              <w:snapToGrid w:val="0"/>
              <w:jc w:val="both"/>
              <w:rPr>
                <w:rFonts w:ascii="Arial" w:eastAsia="TimesNewRomanPSMT" w:hAnsi="Arial" w:cs="Arial"/>
                <w:bCs/>
                <w:lang w:val="ru-RU"/>
              </w:rPr>
            </w:pPr>
          </w:p>
        </w:tc>
      </w:tr>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Место и начин испоруке</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Default="00667B15" w:rsidP="00622E06">
            <w:pPr>
              <w:autoSpaceDE w:val="0"/>
              <w:autoSpaceDN w:val="0"/>
              <w:adjustRightInd w:val="0"/>
              <w:spacing w:after="200" w:line="276" w:lineRule="auto"/>
              <w:jc w:val="both"/>
              <w:rPr>
                <w:rFonts w:ascii="Arial" w:hAnsi="Arial" w:cs="Arial"/>
                <w:lang w:val="sr-Cyrl-RS"/>
              </w:rPr>
            </w:pPr>
            <w:r w:rsidRPr="00D67040">
              <w:rPr>
                <w:rFonts w:ascii="Arial" w:hAnsi="Arial" w:cs="Arial"/>
                <w:bCs/>
                <w:iCs/>
                <w:lang w:val="ru-RU"/>
              </w:rPr>
              <w:t xml:space="preserve">Место испоруке : Мерно место наручиоца прикљученог на дистрибутивни систем у категорији потрошње на ниском напону </w:t>
            </w:r>
            <w:r w:rsidRPr="00D67040">
              <w:rPr>
                <w:rFonts w:ascii="Arial" w:hAnsi="Arial" w:cs="Arial"/>
                <w:bCs/>
                <w:iCs/>
                <w:color w:val="auto"/>
                <w:lang w:val="ru-RU"/>
              </w:rPr>
              <w:t>ТГ4/4</w:t>
            </w:r>
            <w:r w:rsidRPr="00D67040">
              <w:rPr>
                <w:rFonts w:ascii="Arial" w:hAnsi="Arial" w:cs="Arial"/>
                <w:bCs/>
                <w:iCs/>
                <w:lang w:val="ru-RU"/>
              </w:rPr>
              <w:t xml:space="preserve"> </w:t>
            </w:r>
            <w:r>
              <w:rPr>
                <w:rFonts w:ascii="Arial" w:hAnsi="Arial" w:cs="Arial"/>
                <w:bCs/>
                <w:iCs/>
                <w:color w:val="auto"/>
                <w:lang w:val="sr-Cyrl-CS"/>
              </w:rPr>
              <w:t>ЧК 2513</w:t>
            </w:r>
            <w:r w:rsidRPr="00B01DF4">
              <w:rPr>
                <w:rFonts w:ascii="Arial" w:hAnsi="Arial" w:cs="Arial"/>
                <w:bCs/>
                <w:iCs/>
                <w:color w:val="auto"/>
                <w:lang w:val="sr-Cyrl-CS"/>
              </w:rPr>
              <w:t xml:space="preserve"> Ч</w:t>
            </w:r>
            <w:r w:rsidRPr="00B01DF4">
              <w:rPr>
                <w:rFonts w:ascii="Arial" w:hAnsi="Arial" w:cs="Arial"/>
                <w:bCs/>
                <w:iCs/>
                <w:color w:val="auto"/>
                <w:lang w:val="sr-Latn-CS"/>
              </w:rPr>
              <w:t>X</w:t>
            </w:r>
            <w:r>
              <w:rPr>
                <w:rFonts w:ascii="Arial" w:hAnsi="Arial" w:cs="Arial"/>
                <w:bCs/>
                <w:iCs/>
                <w:color w:val="auto"/>
                <w:lang w:val="sr-Cyrl-CS"/>
              </w:rPr>
              <w:t xml:space="preserve"> 541</w:t>
            </w:r>
            <w:r w:rsidRPr="00D67040">
              <w:rPr>
                <w:rFonts w:ascii="Arial" w:hAnsi="Arial" w:cs="Arial"/>
                <w:bCs/>
                <w:iCs/>
                <w:color w:val="auto"/>
                <w:lang w:val="ru-RU"/>
              </w:rPr>
              <w:t xml:space="preserve"> </w:t>
            </w:r>
            <w:r w:rsidRPr="00D67040">
              <w:rPr>
                <w:rFonts w:ascii="Arial" w:hAnsi="Arial" w:cs="Arial"/>
                <w:bCs/>
                <w:iCs/>
                <w:lang w:val="ru-RU"/>
              </w:rPr>
              <w:t xml:space="preserve">одобрене снаге </w:t>
            </w:r>
            <w:r>
              <w:rPr>
                <w:rFonts w:ascii="Arial" w:hAnsi="Arial" w:cs="Arial"/>
                <w:bCs/>
                <w:iCs/>
                <w:color w:val="auto"/>
                <w:lang w:val="sr-Cyrl-RS"/>
              </w:rPr>
              <w:t>50</w:t>
            </w:r>
            <w:r w:rsidRPr="00834027">
              <w:rPr>
                <w:rFonts w:ascii="Arial" w:hAnsi="Arial" w:cs="Arial"/>
                <w:bCs/>
                <w:iCs/>
                <w:color w:val="auto"/>
              </w:rPr>
              <w:t>KW</w:t>
            </w:r>
            <w:r>
              <w:rPr>
                <w:rFonts w:ascii="Arial" w:hAnsi="Arial" w:cs="Arial"/>
                <w:bCs/>
                <w:iCs/>
                <w:color w:val="auto"/>
                <w:lang w:val="sr-Cyrl-CS"/>
              </w:rPr>
              <w:t>.</w:t>
            </w:r>
            <w:r w:rsidRPr="00D67040">
              <w:rPr>
                <w:sz w:val="23"/>
                <w:szCs w:val="23"/>
                <w:lang w:val="ru-RU"/>
              </w:rPr>
              <w:t xml:space="preserve"> </w:t>
            </w:r>
            <w:r w:rsidRPr="00E857E1">
              <w:rPr>
                <w:rFonts w:ascii="Arial" w:hAnsi="Arial" w:cs="Arial"/>
                <w:lang w:val="sr-Cyrl-CS"/>
              </w:rPr>
              <w:t>А</w:t>
            </w:r>
            <w:r w:rsidRPr="00E857E1">
              <w:rPr>
                <w:rFonts w:ascii="Arial" w:hAnsi="Arial" w:cs="Arial"/>
              </w:rPr>
              <w:t xml:space="preserve">дреса </w:t>
            </w:r>
            <w:r>
              <w:rPr>
                <w:rFonts w:ascii="Arial" w:hAnsi="Arial" w:cs="Arial"/>
                <w:lang w:val="sr-Cyrl-CS"/>
              </w:rPr>
              <w:t>Карађорђев пут 94</w:t>
            </w:r>
            <w:r w:rsidRPr="00E857E1">
              <w:rPr>
                <w:rFonts w:ascii="Arial" w:hAnsi="Arial" w:cs="Arial"/>
              </w:rPr>
              <w:t xml:space="preserve">, Суботица, </w:t>
            </w:r>
          </w:p>
          <w:p w:rsidR="00667B15" w:rsidRPr="00B01DF4" w:rsidRDefault="00667B15" w:rsidP="00622E06">
            <w:pPr>
              <w:autoSpaceDE w:val="0"/>
              <w:autoSpaceDN w:val="0"/>
              <w:adjustRightInd w:val="0"/>
              <w:spacing w:after="200" w:line="276" w:lineRule="auto"/>
              <w:jc w:val="both"/>
              <w:rPr>
                <w:rFonts w:ascii="Arial" w:hAnsi="Arial" w:cs="Arial"/>
                <w:bCs/>
                <w:iCs/>
                <w:color w:val="FF0000"/>
                <w:lang w:val="sr-Cyrl-CS"/>
              </w:rPr>
            </w:pPr>
            <w:r w:rsidRPr="00E857E1">
              <w:rPr>
                <w:rFonts w:ascii="Arial" w:hAnsi="Arial" w:cs="Arial"/>
              </w:rPr>
              <w:t xml:space="preserve">ЕД БРОЈ </w:t>
            </w:r>
            <w:r>
              <w:rPr>
                <w:rFonts w:ascii="Arial" w:hAnsi="Arial" w:cs="Arial"/>
                <w:color w:val="auto"/>
                <w:lang w:val="sr-Cyrl-CS"/>
              </w:rPr>
              <w:t>2750181650</w:t>
            </w:r>
          </w:p>
          <w:p w:rsidR="00667B15" w:rsidRPr="002161CE" w:rsidRDefault="00667B15" w:rsidP="00622E06">
            <w:pPr>
              <w:snapToGrid w:val="0"/>
              <w:jc w:val="both"/>
              <w:rPr>
                <w:rFonts w:ascii="Arial" w:eastAsia="TimesNewRomanPSMT" w:hAnsi="Arial" w:cs="Arial"/>
                <w:bCs/>
                <w:lang w:val="ru-RU"/>
              </w:rPr>
            </w:pPr>
          </w:p>
        </w:tc>
      </w:tr>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Место и начин испоруке</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Default="00667B15" w:rsidP="00622E06">
            <w:pPr>
              <w:autoSpaceDE w:val="0"/>
              <w:autoSpaceDN w:val="0"/>
              <w:adjustRightInd w:val="0"/>
              <w:spacing w:after="200" w:line="276" w:lineRule="auto"/>
              <w:jc w:val="both"/>
              <w:rPr>
                <w:rFonts w:ascii="Arial" w:hAnsi="Arial" w:cs="Arial"/>
                <w:lang w:val="sr-Cyrl-RS"/>
              </w:rPr>
            </w:pPr>
            <w:r w:rsidRPr="00D67040">
              <w:rPr>
                <w:rFonts w:ascii="Arial" w:hAnsi="Arial" w:cs="Arial"/>
                <w:bCs/>
                <w:iCs/>
                <w:lang w:val="ru-RU"/>
              </w:rPr>
              <w:t xml:space="preserve">Место испоруке : Мерно место наручиоца прикљученог на дистрибутивни систем у категорији потрошње на ниском напону </w:t>
            </w:r>
            <w:r w:rsidRPr="00D67040">
              <w:rPr>
                <w:rFonts w:ascii="Arial" w:hAnsi="Arial" w:cs="Arial"/>
                <w:bCs/>
                <w:iCs/>
                <w:color w:val="auto"/>
                <w:lang w:val="ru-RU"/>
              </w:rPr>
              <w:t>ТГ</w:t>
            </w:r>
            <w:r>
              <w:rPr>
                <w:rFonts w:ascii="Arial" w:hAnsi="Arial" w:cs="Arial"/>
                <w:bCs/>
                <w:iCs/>
                <w:color w:val="auto"/>
                <w:lang w:val="sr-Cyrl-RS"/>
              </w:rPr>
              <w:t xml:space="preserve"> 11/6</w:t>
            </w:r>
            <w:r w:rsidRPr="00D67040">
              <w:rPr>
                <w:rFonts w:ascii="Arial" w:hAnsi="Arial" w:cs="Arial"/>
                <w:bCs/>
                <w:iCs/>
                <w:lang w:val="ru-RU"/>
              </w:rPr>
              <w:t xml:space="preserve"> </w:t>
            </w:r>
            <w:r>
              <w:rPr>
                <w:rFonts w:ascii="Arial" w:hAnsi="Arial" w:cs="Arial"/>
                <w:bCs/>
                <w:iCs/>
                <w:color w:val="auto"/>
                <w:lang w:val="sr-Cyrl-CS"/>
              </w:rPr>
              <w:t>ЧК 2098</w:t>
            </w:r>
            <w:r w:rsidRPr="00B01DF4">
              <w:rPr>
                <w:rFonts w:ascii="Arial" w:hAnsi="Arial" w:cs="Arial"/>
                <w:bCs/>
                <w:iCs/>
                <w:color w:val="auto"/>
                <w:lang w:val="sr-Cyrl-CS"/>
              </w:rPr>
              <w:t xml:space="preserve"> Ч</w:t>
            </w:r>
            <w:r w:rsidRPr="00B01DF4">
              <w:rPr>
                <w:rFonts w:ascii="Arial" w:hAnsi="Arial" w:cs="Arial"/>
                <w:bCs/>
                <w:iCs/>
                <w:color w:val="auto"/>
                <w:lang w:val="sr-Latn-CS"/>
              </w:rPr>
              <w:t>X</w:t>
            </w:r>
            <w:r>
              <w:rPr>
                <w:rFonts w:ascii="Arial" w:hAnsi="Arial" w:cs="Arial"/>
                <w:bCs/>
                <w:iCs/>
                <w:color w:val="auto"/>
                <w:lang w:val="sr-Cyrl-CS"/>
              </w:rPr>
              <w:t xml:space="preserve"> 520</w:t>
            </w:r>
            <w:r w:rsidRPr="00D67040">
              <w:rPr>
                <w:rFonts w:ascii="Arial" w:hAnsi="Arial" w:cs="Arial"/>
                <w:bCs/>
                <w:iCs/>
                <w:color w:val="auto"/>
                <w:lang w:val="ru-RU"/>
              </w:rPr>
              <w:t xml:space="preserve"> </w:t>
            </w:r>
            <w:r w:rsidRPr="00D67040">
              <w:rPr>
                <w:rFonts w:ascii="Arial" w:hAnsi="Arial" w:cs="Arial"/>
                <w:bCs/>
                <w:iCs/>
                <w:lang w:val="ru-RU"/>
              </w:rPr>
              <w:t xml:space="preserve">одобрене снаге </w:t>
            </w:r>
            <w:r>
              <w:rPr>
                <w:rFonts w:ascii="Arial" w:hAnsi="Arial" w:cs="Arial"/>
                <w:bCs/>
                <w:iCs/>
                <w:color w:val="auto"/>
                <w:lang w:val="sr-Cyrl-RS"/>
              </w:rPr>
              <w:t xml:space="preserve">17,25 </w:t>
            </w:r>
            <w:r w:rsidRPr="00834027">
              <w:rPr>
                <w:rFonts w:ascii="Arial" w:hAnsi="Arial" w:cs="Arial"/>
                <w:bCs/>
                <w:iCs/>
                <w:color w:val="auto"/>
              </w:rPr>
              <w:t>KW</w:t>
            </w:r>
            <w:r>
              <w:rPr>
                <w:rFonts w:ascii="Arial" w:hAnsi="Arial" w:cs="Arial"/>
                <w:bCs/>
                <w:iCs/>
                <w:color w:val="auto"/>
                <w:lang w:val="sr-Cyrl-CS"/>
              </w:rPr>
              <w:t>.</w:t>
            </w:r>
            <w:r w:rsidRPr="00D67040">
              <w:rPr>
                <w:sz w:val="23"/>
                <w:szCs w:val="23"/>
                <w:lang w:val="ru-RU"/>
              </w:rPr>
              <w:t xml:space="preserve"> </w:t>
            </w:r>
            <w:r w:rsidRPr="00E857E1">
              <w:rPr>
                <w:rFonts w:ascii="Arial" w:hAnsi="Arial" w:cs="Arial"/>
                <w:lang w:val="sr-Cyrl-CS"/>
              </w:rPr>
              <w:t>А</w:t>
            </w:r>
            <w:r w:rsidRPr="00E857E1">
              <w:rPr>
                <w:rFonts w:ascii="Arial" w:hAnsi="Arial" w:cs="Arial"/>
              </w:rPr>
              <w:t xml:space="preserve">дреса </w:t>
            </w:r>
            <w:r>
              <w:rPr>
                <w:rFonts w:ascii="Arial" w:hAnsi="Arial" w:cs="Arial"/>
                <w:lang w:val="sr-Cyrl-CS"/>
              </w:rPr>
              <w:t>Карађорђев пут 94</w:t>
            </w:r>
            <w:r w:rsidRPr="00E857E1">
              <w:rPr>
                <w:rFonts w:ascii="Arial" w:hAnsi="Arial" w:cs="Arial"/>
              </w:rPr>
              <w:t>, Суботица,</w:t>
            </w:r>
          </w:p>
          <w:p w:rsidR="00667B15" w:rsidRPr="00B01DF4" w:rsidRDefault="00667B15" w:rsidP="00622E06">
            <w:pPr>
              <w:autoSpaceDE w:val="0"/>
              <w:autoSpaceDN w:val="0"/>
              <w:adjustRightInd w:val="0"/>
              <w:spacing w:after="200" w:line="276" w:lineRule="auto"/>
              <w:jc w:val="both"/>
              <w:rPr>
                <w:rFonts w:ascii="Arial" w:hAnsi="Arial" w:cs="Arial"/>
                <w:bCs/>
                <w:iCs/>
                <w:color w:val="FF0000"/>
                <w:lang w:val="sr-Cyrl-CS"/>
              </w:rPr>
            </w:pPr>
            <w:r w:rsidRPr="00E857E1">
              <w:rPr>
                <w:rFonts w:ascii="Arial" w:hAnsi="Arial" w:cs="Arial"/>
              </w:rPr>
              <w:t xml:space="preserve"> ЕД БРОЈ </w:t>
            </w:r>
            <w:r>
              <w:rPr>
                <w:rFonts w:ascii="Arial" w:hAnsi="Arial" w:cs="Arial"/>
                <w:color w:val="auto"/>
                <w:lang w:val="sr-Cyrl-CS"/>
              </w:rPr>
              <w:t>2750235130</w:t>
            </w:r>
          </w:p>
          <w:p w:rsidR="00667B15" w:rsidRPr="002161CE" w:rsidRDefault="00667B15" w:rsidP="00622E06">
            <w:pPr>
              <w:tabs>
                <w:tab w:val="left" w:pos="225"/>
              </w:tabs>
              <w:snapToGrid w:val="0"/>
              <w:jc w:val="both"/>
              <w:rPr>
                <w:rFonts w:ascii="Arial" w:eastAsia="TimesNewRomanPSMT" w:hAnsi="Arial" w:cs="Arial"/>
                <w:bCs/>
                <w:lang w:val="ru-RU"/>
              </w:rPr>
            </w:pPr>
          </w:p>
        </w:tc>
      </w:tr>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 xml:space="preserve">Рок важења понуде </w:t>
            </w:r>
          </w:p>
          <w:p w:rsidR="00667B15" w:rsidRPr="002161CE" w:rsidRDefault="00667B15" w:rsidP="00622E06">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Cs/>
              </w:rPr>
            </w:pPr>
            <w:r w:rsidRPr="002161CE">
              <w:rPr>
                <w:rFonts w:ascii="Arial" w:eastAsia="TimesNewRomanPSMT" w:hAnsi="Arial" w:cs="Arial"/>
                <w:bCs/>
              </w:rPr>
              <w:t>30 дана од дана отварања понуде</w:t>
            </w:r>
          </w:p>
        </w:tc>
      </w:tr>
    </w:tbl>
    <w:p w:rsidR="00667B15" w:rsidRPr="002161CE" w:rsidRDefault="00667B15" w:rsidP="00667B15">
      <w:pPr>
        <w:ind w:left="720" w:firstLine="720"/>
        <w:jc w:val="both"/>
        <w:rPr>
          <w:rFonts w:ascii="Arial" w:eastAsia="TimesNewRomanPSMT" w:hAnsi="Arial" w:cs="Arial"/>
          <w:bCs/>
        </w:rPr>
      </w:pPr>
    </w:p>
    <w:p w:rsidR="00667B15" w:rsidRDefault="00667B15" w:rsidP="00667B15">
      <w:pPr>
        <w:ind w:left="720" w:firstLine="720"/>
        <w:jc w:val="both"/>
        <w:rPr>
          <w:rFonts w:ascii="Arial" w:eastAsia="TimesNewRomanPSMT" w:hAnsi="Arial" w:cs="Arial"/>
          <w:bCs/>
        </w:rPr>
      </w:pPr>
    </w:p>
    <w:p w:rsidR="00667B15" w:rsidRDefault="00667B15" w:rsidP="00667B15">
      <w:pPr>
        <w:ind w:left="720" w:firstLine="720"/>
        <w:jc w:val="both"/>
        <w:rPr>
          <w:rFonts w:ascii="Arial" w:eastAsia="TimesNewRomanPSMT" w:hAnsi="Arial" w:cs="Arial"/>
          <w:bCs/>
        </w:rPr>
      </w:pPr>
    </w:p>
    <w:p w:rsidR="00667B15" w:rsidRDefault="00667B15" w:rsidP="00667B15">
      <w:pPr>
        <w:ind w:left="720" w:firstLine="720"/>
        <w:jc w:val="both"/>
        <w:rPr>
          <w:rFonts w:ascii="Arial" w:eastAsia="TimesNewRomanPSMT" w:hAnsi="Arial" w:cs="Arial"/>
          <w:bCs/>
        </w:rPr>
      </w:pPr>
    </w:p>
    <w:p w:rsidR="00667B15" w:rsidRDefault="00667B15" w:rsidP="00667B15">
      <w:pPr>
        <w:ind w:left="720" w:firstLine="720"/>
        <w:jc w:val="both"/>
        <w:rPr>
          <w:rFonts w:ascii="Arial" w:eastAsia="TimesNewRomanPSMT" w:hAnsi="Arial" w:cs="Arial"/>
          <w:bCs/>
        </w:rPr>
      </w:pPr>
    </w:p>
    <w:p w:rsidR="00667B15" w:rsidRDefault="00667B15" w:rsidP="00667B15">
      <w:pPr>
        <w:ind w:left="720" w:firstLine="720"/>
        <w:jc w:val="both"/>
        <w:rPr>
          <w:rFonts w:ascii="Arial" w:eastAsia="TimesNewRomanPSMT" w:hAnsi="Arial" w:cs="Arial"/>
          <w:bCs/>
        </w:rPr>
      </w:pPr>
    </w:p>
    <w:p w:rsidR="00667B15" w:rsidRDefault="00667B15" w:rsidP="00667B15">
      <w:pPr>
        <w:ind w:left="720" w:firstLine="720"/>
        <w:jc w:val="both"/>
        <w:rPr>
          <w:rFonts w:ascii="Arial" w:eastAsia="TimesNewRomanPSMT" w:hAnsi="Arial" w:cs="Arial"/>
          <w:bCs/>
        </w:rPr>
      </w:pPr>
    </w:p>
    <w:p w:rsidR="00667B15" w:rsidRDefault="00667B15" w:rsidP="00667B15">
      <w:pPr>
        <w:ind w:left="720" w:firstLine="720"/>
        <w:jc w:val="both"/>
        <w:rPr>
          <w:rFonts w:ascii="Arial" w:eastAsia="TimesNewRomanPSMT" w:hAnsi="Arial" w:cs="Arial"/>
          <w:bCs/>
        </w:rPr>
      </w:pPr>
    </w:p>
    <w:p w:rsidR="00667B15" w:rsidRDefault="00667B15" w:rsidP="00667B15">
      <w:pPr>
        <w:ind w:left="720" w:firstLine="720"/>
        <w:jc w:val="both"/>
        <w:rPr>
          <w:rFonts w:ascii="Arial" w:eastAsia="TimesNewRomanPSMT" w:hAnsi="Arial" w:cs="Arial"/>
          <w:bCs/>
        </w:rPr>
      </w:pPr>
    </w:p>
    <w:p w:rsidR="00667B15" w:rsidRDefault="00667B15" w:rsidP="00667B15">
      <w:pPr>
        <w:ind w:left="720" w:firstLine="720"/>
        <w:jc w:val="both"/>
        <w:rPr>
          <w:rFonts w:ascii="Arial" w:eastAsia="TimesNewRomanPSMT" w:hAnsi="Arial" w:cs="Arial"/>
          <w:bCs/>
        </w:rPr>
      </w:pPr>
    </w:p>
    <w:p w:rsidR="00667B15" w:rsidRDefault="00667B15" w:rsidP="00667B15">
      <w:pPr>
        <w:ind w:left="720" w:firstLine="720"/>
        <w:jc w:val="both"/>
        <w:rPr>
          <w:rFonts w:ascii="Arial" w:eastAsia="TimesNewRomanPSMT" w:hAnsi="Arial" w:cs="Arial"/>
          <w:bCs/>
        </w:rPr>
      </w:pPr>
    </w:p>
    <w:p w:rsidR="00667B15" w:rsidRDefault="00667B15" w:rsidP="00667B15">
      <w:pPr>
        <w:ind w:left="720" w:firstLine="720"/>
        <w:jc w:val="both"/>
        <w:rPr>
          <w:rFonts w:ascii="Arial" w:eastAsia="TimesNewRomanPSMT" w:hAnsi="Arial" w:cs="Arial"/>
          <w:bCs/>
        </w:rPr>
      </w:pPr>
    </w:p>
    <w:p w:rsidR="00667B15" w:rsidRPr="002161CE" w:rsidRDefault="00667B15" w:rsidP="00667B15">
      <w:pPr>
        <w:ind w:left="720" w:firstLine="720"/>
        <w:jc w:val="both"/>
        <w:rPr>
          <w:rFonts w:ascii="Arial" w:eastAsia="TimesNewRomanPSMT" w:hAnsi="Arial" w:cs="Arial"/>
          <w:bCs/>
        </w:rPr>
      </w:pPr>
    </w:p>
    <w:tbl>
      <w:tblPr>
        <w:tblW w:w="0" w:type="auto"/>
        <w:tblInd w:w="308" w:type="dxa"/>
        <w:tblLayout w:type="fixed"/>
        <w:tblLook w:val="0000" w:firstRow="0" w:lastRow="0" w:firstColumn="0" w:lastColumn="0" w:noHBand="0" w:noVBand="0"/>
      </w:tblPr>
      <w:tblGrid>
        <w:gridCol w:w="5250"/>
        <w:gridCol w:w="3365"/>
      </w:tblGrid>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color w:val="FF0000"/>
              </w:rPr>
            </w:pPr>
            <w:r w:rsidRPr="002161CE">
              <w:rPr>
                <w:rFonts w:ascii="Arial" w:eastAsia="TimesNewRomanPSMT" w:hAnsi="Arial" w:cs="Arial"/>
                <w:bCs/>
              </w:rPr>
              <w:t xml:space="preserve">Опис предмета јавне набавке </w:t>
            </w:r>
          </w:p>
          <w:p w:rsidR="00667B15" w:rsidRPr="002161CE" w:rsidRDefault="00667B15" w:rsidP="00622E06">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Cs/>
                <w:color w:val="FF0000"/>
                <w:lang w:val="ru-RU"/>
              </w:rPr>
            </w:pPr>
          </w:p>
          <w:p w:rsidR="00667B15" w:rsidRPr="00A12F82" w:rsidRDefault="00667B15" w:rsidP="00622E06">
            <w:pPr>
              <w:jc w:val="both"/>
              <w:rPr>
                <w:rFonts w:ascii="Arial" w:eastAsia="TimesNewRomanPSMT" w:hAnsi="Arial" w:cs="Arial"/>
                <w:bCs/>
                <w:color w:val="auto"/>
              </w:rPr>
            </w:pPr>
            <w:r w:rsidRPr="00A12F82">
              <w:rPr>
                <w:rFonts w:ascii="Arial" w:eastAsia="TimesNewRomanPSMT" w:hAnsi="Arial" w:cs="Arial"/>
                <w:bCs/>
                <w:color w:val="auto"/>
              </w:rPr>
              <w:t>Уговор о потпуном</w:t>
            </w:r>
          </w:p>
          <w:p w:rsidR="00667B15" w:rsidRPr="00A12F82" w:rsidRDefault="00667B15" w:rsidP="00622E06">
            <w:pPr>
              <w:jc w:val="both"/>
              <w:rPr>
                <w:rFonts w:ascii="Arial" w:eastAsia="TimesNewRomanPSMT" w:hAnsi="Arial" w:cs="Arial"/>
                <w:bCs/>
                <w:color w:val="auto"/>
              </w:rPr>
            </w:pPr>
            <w:r w:rsidRPr="00A12F82">
              <w:rPr>
                <w:rFonts w:ascii="Arial" w:eastAsia="TimesNewRomanPSMT" w:hAnsi="Arial" w:cs="Arial"/>
                <w:bCs/>
                <w:color w:val="auto"/>
              </w:rPr>
              <w:t>снабдевању</w:t>
            </w:r>
          </w:p>
          <w:p w:rsidR="00667B15" w:rsidRPr="002161CE" w:rsidRDefault="00667B15" w:rsidP="00622E06">
            <w:pPr>
              <w:jc w:val="both"/>
              <w:rPr>
                <w:rFonts w:ascii="Arial" w:eastAsia="TimesNewRomanPSMT" w:hAnsi="Arial" w:cs="Arial"/>
                <w:bCs/>
                <w:color w:val="FF0000"/>
              </w:rPr>
            </w:pPr>
          </w:p>
        </w:tc>
      </w:tr>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Понуђена јединична цена</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Cs/>
                <w:color w:val="FF0000"/>
                <w:lang w:val="ru-RU"/>
              </w:rPr>
            </w:pPr>
          </w:p>
        </w:tc>
      </w:tr>
      <w:tr w:rsidR="00667B15" w:rsidRPr="006118D5"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lang w:val="ru-RU"/>
              </w:rPr>
            </w:pPr>
            <w:r w:rsidRPr="002161CE">
              <w:rPr>
                <w:rFonts w:ascii="Arial" w:eastAsia="TimesNewRomanPSMT" w:hAnsi="Arial" w:cs="Arial"/>
                <w:bCs/>
                <w:lang w:val="ru-RU"/>
              </w:rPr>
              <w:t>Рок и начин плаћања</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C5169A" w:rsidRDefault="00667B15" w:rsidP="00622E06">
            <w:pPr>
              <w:ind w:right="-88"/>
              <w:jc w:val="both"/>
              <w:rPr>
                <w:rFonts w:ascii="Arial" w:hAnsi="Arial" w:cs="Arial"/>
                <w:color w:val="0D0D0D"/>
                <w:lang w:val="sr-Cyrl-RS"/>
              </w:rPr>
            </w:pPr>
            <w:r w:rsidRPr="00C5169A">
              <w:rPr>
                <w:rFonts w:ascii="Arial" w:hAnsi="Arial" w:cs="Arial"/>
                <w:color w:val="0D0D0D"/>
                <w:lang w:val="sr-Cyrl-RS"/>
              </w:rPr>
              <w:t>Плаћање</w:t>
            </w:r>
            <w:r w:rsidRPr="00C5169A">
              <w:rPr>
                <w:rFonts w:ascii="Arial Rounded MT Bold" w:hAnsi="Arial Rounded MT Bold"/>
                <w:color w:val="0D0D0D"/>
                <w:lang w:val="sr-Cyrl-RS"/>
              </w:rPr>
              <w:t xml:space="preserve"> </w:t>
            </w:r>
            <w:r w:rsidRPr="00C5169A">
              <w:rPr>
                <w:rFonts w:ascii="Arial" w:hAnsi="Arial" w:cs="Arial"/>
                <w:color w:val="0D0D0D"/>
                <w:lang w:val="sr-Cyrl-RS"/>
              </w:rPr>
              <w:t>ће</w:t>
            </w:r>
            <w:r w:rsidRPr="00C5169A">
              <w:rPr>
                <w:rFonts w:ascii="Arial Rounded MT Bold" w:hAnsi="Arial Rounded MT Bold"/>
                <w:color w:val="0D0D0D"/>
                <w:lang w:val="sr-Cyrl-RS"/>
              </w:rPr>
              <w:t xml:space="preserve"> </w:t>
            </w:r>
            <w:r w:rsidRPr="00C5169A">
              <w:rPr>
                <w:rFonts w:ascii="Arial" w:hAnsi="Arial" w:cs="Arial"/>
                <w:color w:val="0D0D0D"/>
                <w:lang w:val="sr-Cyrl-RS"/>
              </w:rPr>
              <w:t>се</w:t>
            </w:r>
            <w:r w:rsidRPr="00C5169A">
              <w:rPr>
                <w:rFonts w:ascii="Arial Rounded MT Bold" w:hAnsi="Arial Rounded MT Bold"/>
                <w:color w:val="0D0D0D"/>
                <w:lang w:val="sr-Cyrl-RS"/>
              </w:rPr>
              <w:t xml:space="preserve"> </w:t>
            </w:r>
            <w:r w:rsidRPr="00C5169A">
              <w:rPr>
                <w:rFonts w:ascii="Arial" w:hAnsi="Arial" w:cs="Arial"/>
                <w:color w:val="0D0D0D"/>
                <w:lang w:val="sr-Latn-CS"/>
              </w:rPr>
              <w:t>врши</w:t>
            </w:r>
            <w:r w:rsidRPr="00C5169A">
              <w:rPr>
                <w:rFonts w:ascii="Arial" w:hAnsi="Arial" w:cs="Arial"/>
                <w:color w:val="0D0D0D"/>
                <w:lang w:val="sr-Cyrl-RS"/>
              </w:rPr>
              <w:t>ти</w:t>
            </w:r>
            <w:r w:rsidRPr="00C5169A">
              <w:rPr>
                <w:rFonts w:ascii="Arial Rounded MT Bold" w:hAnsi="Arial Rounded MT Bold"/>
                <w:color w:val="0D0D0D"/>
                <w:lang w:val="sr-Latn-CS"/>
              </w:rPr>
              <w:t xml:space="preserve"> </w:t>
            </w:r>
            <w:r w:rsidRPr="00C5169A">
              <w:rPr>
                <w:rFonts w:ascii="Arial" w:hAnsi="Arial" w:cs="Arial"/>
                <w:color w:val="0D0D0D"/>
                <w:lang w:val="sr-Latn-CS"/>
              </w:rPr>
              <w:t>у</w:t>
            </w:r>
            <w:r w:rsidRPr="00C5169A">
              <w:rPr>
                <w:rFonts w:ascii="Arial Rounded MT Bold" w:hAnsi="Arial Rounded MT Bold"/>
                <w:color w:val="0D0D0D"/>
                <w:lang w:val="sr-Latn-CS"/>
              </w:rPr>
              <w:t xml:space="preserve"> </w:t>
            </w:r>
            <w:r w:rsidRPr="00C5169A">
              <w:rPr>
                <w:rFonts w:ascii="Arial" w:hAnsi="Arial" w:cs="Arial"/>
                <w:color w:val="0D0D0D"/>
                <w:lang w:val="sr-Latn-CS"/>
              </w:rPr>
              <w:t>року</w:t>
            </w:r>
            <w:r w:rsidRPr="00C5169A">
              <w:rPr>
                <w:rFonts w:ascii="Arial Rounded MT Bold" w:hAnsi="Arial Rounded MT Bold"/>
                <w:color w:val="0D0D0D"/>
                <w:lang w:val="sr-Latn-CS"/>
              </w:rPr>
              <w:t xml:space="preserve"> </w:t>
            </w:r>
            <w:r w:rsidRPr="00C5169A">
              <w:rPr>
                <w:rFonts w:ascii="Arial" w:hAnsi="Arial" w:cs="Arial"/>
                <w:color w:val="0D0D0D"/>
                <w:lang w:val="sr-Latn-CS"/>
              </w:rPr>
              <w:t>од</w:t>
            </w:r>
            <w:r w:rsidRPr="00C5169A">
              <w:rPr>
                <w:rFonts w:ascii="Arial Rounded MT Bold" w:hAnsi="Arial Rounded MT Bold"/>
                <w:color w:val="0D0D0D"/>
                <w:lang w:val="sr-Latn-CS"/>
              </w:rPr>
              <w:t xml:space="preserve"> </w:t>
            </w:r>
            <w:r w:rsidRPr="00C5169A">
              <w:rPr>
                <w:rFonts w:ascii="Arial Rounded MT Bold" w:hAnsi="Arial Rounded MT Bold"/>
                <w:b/>
                <w:color w:val="0D0D0D"/>
                <w:lang w:val="sr-Latn-CS"/>
              </w:rPr>
              <w:t>45</w:t>
            </w:r>
            <w:r w:rsidRPr="00C5169A">
              <w:rPr>
                <w:rFonts w:ascii="Arial Rounded MT Bold" w:hAnsi="Arial Rounded MT Bold"/>
                <w:color w:val="0D0D0D"/>
                <w:lang w:val="sr-Latn-CS"/>
              </w:rPr>
              <w:t xml:space="preserve"> (</w:t>
            </w:r>
            <w:r w:rsidRPr="00C5169A">
              <w:rPr>
                <w:rFonts w:ascii="Arial" w:hAnsi="Arial" w:cs="Arial"/>
                <w:color w:val="0D0D0D"/>
                <w:lang w:val="sr-Latn-CS"/>
              </w:rPr>
              <w:t>четрдесет</w:t>
            </w:r>
            <w:r w:rsidRPr="00C5169A">
              <w:rPr>
                <w:rFonts w:ascii="Arial Rounded MT Bold" w:hAnsi="Arial Rounded MT Bold"/>
                <w:color w:val="0D0D0D"/>
                <w:lang w:val="sr-Latn-CS"/>
              </w:rPr>
              <w:t xml:space="preserve"> </w:t>
            </w:r>
            <w:r w:rsidRPr="00C5169A">
              <w:rPr>
                <w:rFonts w:ascii="Arial" w:hAnsi="Arial" w:cs="Arial"/>
                <w:color w:val="0D0D0D"/>
                <w:lang w:val="sr-Latn-CS"/>
              </w:rPr>
              <w:t>пет</w:t>
            </w:r>
            <w:r w:rsidRPr="00C5169A">
              <w:rPr>
                <w:rFonts w:ascii="Arial Rounded MT Bold" w:hAnsi="Arial Rounded MT Bold"/>
                <w:color w:val="0D0D0D"/>
                <w:lang w:val="sr-Latn-CS"/>
              </w:rPr>
              <w:t xml:space="preserve">) </w:t>
            </w:r>
            <w:r w:rsidRPr="00C5169A">
              <w:rPr>
                <w:rFonts w:ascii="Arial" w:hAnsi="Arial" w:cs="Arial"/>
                <w:color w:val="0D0D0D"/>
                <w:lang w:val="sr-Cyrl-RS"/>
              </w:rPr>
              <w:t>или</w:t>
            </w:r>
            <w:r w:rsidRPr="00C5169A">
              <w:rPr>
                <w:rFonts w:ascii="Arial Rounded MT Bold" w:hAnsi="Arial Rounded MT Bold"/>
                <w:color w:val="0D0D0D"/>
                <w:lang w:val="sr-Cyrl-RS"/>
              </w:rPr>
              <w:t xml:space="preserve"> </w:t>
            </w:r>
            <w:r w:rsidRPr="00C5169A">
              <w:rPr>
                <w:rFonts w:ascii="Arial Rounded MT Bold" w:hAnsi="Arial Rounded MT Bold"/>
                <w:b/>
                <w:color w:val="0D0D0D"/>
                <w:lang w:val="sr-Cyrl-RS"/>
              </w:rPr>
              <w:t xml:space="preserve">60 </w:t>
            </w:r>
            <w:r w:rsidRPr="00C5169A">
              <w:rPr>
                <w:rFonts w:ascii="Arial Rounded MT Bold" w:hAnsi="Arial Rounded MT Bold"/>
                <w:color w:val="0D0D0D"/>
                <w:lang w:val="sr-Cyrl-RS"/>
              </w:rPr>
              <w:t>(</w:t>
            </w:r>
            <w:r w:rsidRPr="00C5169A">
              <w:rPr>
                <w:rFonts w:ascii="Arial" w:hAnsi="Arial" w:cs="Arial"/>
                <w:color w:val="0D0D0D"/>
                <w:lang w:val="sr-Cyrl-RS"/>
              </w:rPr>
              <w:t>шездесет</w:t>
            </w:r>
            <w:r w:rsidRPr="00C5169A">
              <w:rPr>
                <w:rFonts w:ascii="Arial Rounded MT Bold" w:hAnsi="Arial Rounded MT Bold"/>
                <w:color w:val="0D0D0D"/>
                <w:lang w:val="sr-Cyrl-RS"/>
              </w:rPr>
              <w:t xml:space="preserve">) </w:t>
            </w:r>
            <w:r w:rsidRPr="00C5169A">
              <w:rPr>
                <w:rFonts w:ascii="Arial" w:hAnsi="Arial" w:cs="Arial"/>
                <w:color w:val="0D0D0D"/>
                <w:lang w:val="sr-Latn-CS"/>
              </w:rPr>
              <w:t>дана</w:t>
            </w:r>
            <w:r w:rsidRPr="00C5169A">
              <w:rPr>
                <w:rFonts w:ascii="Arial Rounded MT Bold" w:hAnsi="Arial Rounded MT Bold"/>
                <w:color w:val="0D0D0D"/>
                <w:lang w:val="sr-Latn-CS"/>
              </w:rPr>
              <w:t xml:space="preserve"> </w:t>
            </w:r>
            <w:r w:rsidRPr="00C5169A">
              <w:rPr>
                <w:rFonts w:ascii="Arial Rounded MT Bold" w:hAnsi="Arial Rounded MT Bold" w:cs="Arial Rounded MT Bold"/>
                <w:color w:val="0D0D0D"/>
                <w:lang w:val="sr-Latn-CS"/>
              </w:rPr>
              <w:t>–</w:t>
            </w:r>
            <w:r w:rsidRPr="00C5169A">
              <w:rPr>
                <w:rFonts w:ascii="Arial Rounded MT Bold" w:hAnsi="Arial Rounded MT Bold"/>
                <w:color w:val="0D0D0D"/>
                <w:lang w:val="sr-Latn-CS"/>
              </w:rPr>
              <w:t xml:space="preserve"> </w:t>
            </w:r>
            <w:r w:rsidRPr="00C5169A">
              <w:rPr>
                <w:rFonts w:ascii="Arial" w:hAnsi="Arial" w:cs="Arial"/>
                <w:color w:val="0D0D0D"/>
                <w:lang w:val="sr-Latn-CS" w:eastAsia="sr-Latn-CS"/>
              </w:rPr>
              <w:t>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складу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Законом</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о</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роковима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измирења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новчаних</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обавеза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комерцијалним</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трансакцијама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члан</w:t>
            </w:r>
            <w:r w:rsidRPr="00C5169A">
              <w:rPr>
                <w:rFonts w:ascii="Arial Rounded MT Bold" w:hAnsi="Arial Rounded MT Bold"/>
                <w:color w:val="0D0D0D"/>
                <w:lang w:val="sr-Latn-CS" w:eastAsia="sr-Latn-CS"/>
              </w:rPr>
              <w:t xml:space="preserve"> </w:t>
            </w:r>
            <w:r w:rsidRPr="00C5169A">
              <w:rPr>
                <w:rFonts w:ascii="Arial Rounded MT Bold" w:hAnsi="Arial Rounded MT Bold"/>
                <w:b/>
                <w:color w:val="0D0D0D"/>
                <w:lang w:val="sr-Cyrl-RS" w:eastAsia="sr-Latn-CS"/>
              </w:rPr>
              <w:t>4</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став</w:t>
            </w:r>
            <w:r w:rsidRPr="00C5169A">
              <w:rPr>
                <w:rFonts w:ascii="Arial Rounded MT Bold" w:hAnsi="Arial Rounded MT Bold"/>
                <w:color w:val="0D0D0D"/>
                <w:lang w:val="sr-Latn-CS" w:eastAsia="sr-Latn-CS"/>
              </w:rPr>
              <w:t xml:space="preserve"> </w:t>
            </w:r>
            <w:r w:rsidRPr="00C5169A">
              <w:rPr>
                <w:rFonts w:ascii="Arial Rounded MT Bold" w:hAnsi="Arial Rounded MT Bold"/>
                <w:color w:val="0D0D0D"/>
                <w:lang w:val="sr-Cyrl-RS" w:eastAsia="sr-Latn-CS"/>
              </w:rPr>
              <w:t xml:space="preserve">1. </w:t>
            </w:r>
            <w:r w:rsidRPr="00C5169A">
              <w:rPr>
                <w:rFonts w:ascii="Arial" w:hAnsi="Arial" w:cs="Arial"/>
                <w:color w:val="0D0D0D"/>
                <w:lang w:val="sr-Cyrl-RS" w:eastAsia="sr-Latn-CS"/>
              </w:rPr>
              <w:t>и</w:t>
            </w:r>
            <w:r w:rsidRPr="00C5169A">
              <w:rPr>
                <w:rFonts w:ascii="Arial Rounded MT Bold" w:hAnsi="Arial Rounded MT Bold"/>
                <w:color w:val="0D0D0D"/>
                <w:lang w:val="sr-Cyrl-RS" w:eastAsia="sr-Latn-CS"/>
              </w:rPr>
              <w:t xml:space="preserve"> 2.</w:t>
            </w:r>
            <w:r>
              <w:rPr>
                <w:rFonts w:ascii="Arial" w:hAnsi="Arial" w:cs="Arial"/>
                <w:color w:val="0D0D0D"/>
                <w:lang w:val="sr-Cyrl-RS" w:eastAsia="sr-Latn-CS"/>
              </w:rPr>
              <w:t xml:space="preserve"> по пријему фактуре (рачуна) за испоручену електричну енергију</w:t>
            </w:r>
          </w:p>
          <w:p w:rsidR="00667B15" w:rsidRPr="00D67040" w:rsidRDefault="00667B15" w:rsidP="00622E06">
            <w:pPr>
              <w:jc w:val="both"/>
              <w:rPr>
                <w:rFonts w:ascii="Arial" w:eastAsia="TimesNewRomanPSMT" w:hAnsi="Arial" w:cs="Arial"/>
                <w:bCs/>
                <w:lang w:val="ru-RU"/>
              </w:rPr>
            </w:pPr>
          </w:p>
        </w:tc>
      </w:tr>
      <w:tr w:rsidR="00667B15" w:rsidRPr="006118D5"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Период испоруке</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9039C7" w:rsidP="00622E06">
            <w:pPr>
              <w:snapToGrid w:val="0"/>
              <w:jc w:val="both"/>
              <w:rPr>
                <w:rFonts w:ascii="Arial" w:eastAsia="TimesNewRomanPSMT" w:hAnsi="Arial" w:cs="Arial"/>
                <w:bCs/>
                <w:lang w:val="ru-RU"/>
              </w:rPr>
            </w:pPr>
            <w:r w:rsidRPr="00D67040">
              <w:rPr>
                <w:rFonts w:ascii="Arial" w:hAnsi="Arial" w:cs="Arial"/>
                <w:bCs/>
                <w:iCs/>
                <w:lang w:val="ru-RU"/>
              </w:rPr>
              <w:t xml:space="preserve">Период испоруке: </w:t>
            </w:r>
            <w:r>
              <w:rPr>
                <w:rFonts w:ascii="Arial" w:hAnsi="Arial" w:cs="Arial"/>
                <w:bCs/>
                <w:iCs/>
                <w:lang w:val="sr-Cyrl-RS"/>
              </w:rPr>
              <w:t xml:space="preserve">јун </w:t>
            </w:r>
            <w:r w:rsidRPr="00D67040">
              <w:rPr>
                <w:rFonts w:ascii="Arial" w:hAnsi="Arial" w:cs="Arial"/>
                <w:bCs/>
                <w:iCs/>
                <w:lang w:val="ru-RU"/>
              </w:rPr>
              <w:t>201</w:t>
            </w:r>
            <w:r>
              <w:rPr>
                <w:rFonts w:ascii="Arial" w:hAnsi="Arial" w:cs="Arial"/>
                <w:bCs/>
                <w:iCs/>
                <w:lang w:val="sr-Cyrl-RS"/>
              </w:rPr>
              <w:t>9</w:t>
            </w:r>
            <w:r w:rsidRPr="00D67040">
              <w:rPr>
                <w:rFonts w:ascii="Arial" w:hAnsi="Arial" w:cs="Arial"/>
                <w:bCs/>
                <w:iCs/>
                <w:lang w:val="ru-RU"/>
              </w:rPr>
              <w:t xml:space="preserve">.- </w:t>
            </w:r>
            <w:r>
              <w:rPr>
                <w:rFonts w:ascii="Arial" w:hAnsi="Arial" w:cs="Arial"/>
                <w:bCs/>
                <w:iCs/>
                <w:lang w:val="sr-Cyrl-CS"/>
              </w:rPr>
              <w:t>јун</w:t>
            </w:r>
            <w:r>
              <w:rPr>
                <w:rFonts w:ascii="Arial" w:hAnsi="Arial" w:cs="Arial"/>
                <w:bCs/>
                <w:iCs/>
                <w:lang w:val="sr-Cyrl-RS"/>
              </w:rPr>
              <w:t xml:space="preserve"> </w:t>
            </w:r>
            <w:r>
              <w:rPr>
                <w:rFonts w:ascii="Arial" w:hAnsi="Arial" w:cs="Arial"/>
                <w:bCs/>
                <w:iCs/>
                <w:lang w:val="ru-RU"/>
              </w:rPr>
              <w:t>2020</w:t>
            </w:r>
            <w:r w:rsidRPr="00D67040">
              <w:rPr>
                <w:rFonts w:ascii="Arial" w:hAnsi="Arial" w:cs="Arial"/>
                <w:bCs/>
                <w:iCs/>
                <w:lang w:val="ru-RU"/>
              </w:rPr>
              <w:t>. године. од 00 : 00 часова до 24: 00 часова</w:t>
            </w:r>
          </w:p>
        </w:tc>
      </w:tr>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Место и начин испоруке</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Default="00667B15" w:rsidP="00622E06">
            <w:pPr>
              <w:autoSpaceDE w:val="0"/>
              <w:autoSpaceDN w:val="0"/>
              <w:adjustRightInd w:val="0"/>
              <w:spacing w:after="200" w:line="276" w:lineRule="auto"/>
              <w:jc w:val="both"/>
              <w:rPr>
                <w:rFonts w:ascii="Arial" w:hAnsi="Arial" w:cs="Arial"/>
                <w:lang w:val="sr-Cyrl-RS"/>
              </w:rPr>
            </w:pPr>
            <w:r w:rsidRPr="00D67040">
              <w:rPr>
                <w:rFonts w:ascii="Arial" w:hAnsi="Arial" w:cs="Arial"/>
                <w:bCs/>
                <w:iCs/>
                <w:lang w:val="ru-RU"/>
              </w:rPr>
              <w:t xml:space="preserve">Место испоруке : Мерно место наручиоца прикљученог на дистрибутивни систем у категорији потрошње на ниском напону </w:t>
            </w:r>
            <w:r w:rsidRPr="00D67040">
              <w:rPr>
                <w:rFonts w:ascii="Arial" w:hAnsi="Arial" w:cs="Arial"/>
                <w:bCs/>
                <w:iCs/>
                <w:color w:val="auto"/>
                <w:lang w:val="ru-RU"/>
              </w:rPr>
              <w:t>ТГ</w:t>
            </w:r>
            <w:r>
              <w:rPr>
                <w:rFonts w:ascii="Arial" w:hAnsi="Arial" w:cs="Arial"/>
                <w:bCs/>
                <w:iCs/>
                <w:color w:val="auto"/>
                <w:lang w:val="sr-Cyrl-RS"/>
              </w:rPr>
              <w:t>11/6</w:t>
            </w:r>
            <w:r w:rsidRPr="00D67040">
              <w:rPr>
                <w:rFonts w:ascii="Arial" w:hAnsi="Arial" w:cs="Arial"/>
                <w:bCs/>
                <w:iCs/>
                <w:lang w:val="ru-RU"/>
              </w:rPr>
              <w:t xml:space="preserve"> </w:t>
            </w:r>
            <w:r>
              <w:rPr>
                <w:rFonts w:ascii="Arial" w:hAnsi="Arial" w:cs="Arial"/>
                <w:bCs/>
                <w:iCs/>
                <w:color w:val="auto"/>
                <w:lang w:val="sr-Cyrl-CS"/>
              </w:rPr>
              <w:t>ЧК 2013</w:t>
            </w:r>
            <w:r w:rsidRPr="00B01DF4">
              <w:rPr>
                <w:rFonts w:ascii="Arial" w:hAnsi="Arial" w:cs="Arial"/>
                <w:bCs/>
                <w:iCs/>
                <w:color w:val="auto"/>
                <w:lang w:val="sr-Cyrl-CS"/>
              </w:rPr>
              <w:t xml:space="preserve"> Ч</w:t>
            </w:r>
            <w:r w:rsidRPr="00B01DF4">
              <w:rPr>
                <w:rFonts w:ascii="Arial" w:hAnsi="Arial" w:cs="Arial"/>
                <w:bCs/>
                <w:iCs/>
                <w:color w:val="auto"/>
                <w:lang w:val="sr-Latn-CS"/>
              </w:rPr>
              <w:t>X</w:t>
            </w:r>
            <w:r>
              <w:rPr>
                <w:rFonts w:ascii="Arial" w:hAnsi="Arial" w:cs="Arial"/>
                <w:bCs/>
                <w:iCs/>
                <w:color w:val="auto"/>
                <w:lang w:val="sr-Cyrl-CS"/>
              </w:rPr>
              <w:t xml:space="preserve"> 714</w:t>
            </w:r>
            <w:r w:rsidRPr="00D67040">
              <w:rPr>
                <w:rFonts w:ascii="Arial" w:hAnsi="Arial" w:cs="Arial"/>
                <w:bCs/>
                <w:iCs/>
                <w:color w:val="auto"/>
                <w:lang w:val="ru-RU"/>
              </w:rPr>
              <w:t xml:space="preserve"> </w:t>
            </w:r>
            <w:r w:rsidRPr="00D67040">
              <w:rPr>
                <w:rFonts w:ascii="Arial" w:hAnsi="Arial" w:cs="Arial"/>
                <w:bCs/>
                <w:iCs/>
                <w:lang w:val="ru-RU"/>
              </w:rPr>
              <w:t xml:space="preserve">одобрене снаге </w:t>
            </w:r>
            <w:r>
              <w:rPr>
                <w:rFonts w:ascii="Arial" w:hAnsi="Arial" w:cs="Arial"/>
                <w:bCs/>
                <w:iCs/>
                <w:color w:val="auto"/>
                <w:lang w:val="sr-Cyrl-RS"/>
              </w:rPr>
              <w:t xml:space="preserve">17,25 </w:t>
            </w:r>
            <w:r w:rsidRPr="00834027">
              <w:rPr>
                <w:rFonts w:ascii="Arial" w:hAnsi="Arial" w:cs="Arial"/>
                <w:bCs/>
                <w:iCs/>
                <w:color w:val="auto"/>
              </w:rPr>
              <w:t>KW</w:t>
            </w:r>
            <w:r>
              <w:rPr>
                <w:rFonts w:ascii="Arial" w:hAnsi="Arial" w:cs="Arial"/>
                <w:bCs/>
                <w:iCs/>
                <w:color w:val="auto"/>
                <w:lang w:val="sr-Cyrl-CS"/>
              </w:rPr>
              <w:t>.</w:t>
            </w:r>
            <w:r w:rsidRPr="00D67040">
              <w:rPr>
                <w:sz w:val="23"/>
                <w:szCs w:val="23"/>
                <w:lang w:val="ru-RU"/>
              </w:rPr>
              <w:t xml:space="preserve"> </w:t>
            </w:r>
            <w:r w:rsidRPr="00E857E1">
              <w:rPr>
                <w:rFonts w:ascii="Arial" w:hAnsi="Arial" w:cs="Arial"/>
                <w:lang w:val="sr-Cyrl-CS"/>
              </w:rPr>
              <w:t>А</w:t>
            </w:r>
            <w:r w:rsidRPr="00E857E1">
              <w:rPr>
                <w:rFonts w:ascii="Arial" w:hAnsi="Arial" w:cs="Arial"/>
              </w:rPr>
              <w:t xml:space="preserve">дреса </w:t>
            </w:r>
            <w:r w:rsidRPr="00C77816">
              <w:rPr>
                <w:rFonts w:ascii="Arial" w:hAnsi="Arial" w:cs="Arial"/>
                <w:lang w:val="sr-Cyrl-RS"/>
              </w:rPr>
              <w:t>ул.Шабачка 1</w:t>
            </w:r>
            <w:r w:rsidRPr="00C77816">
              <w:rPr>
                <w:rFonts w:ascii="Arial" w:hAnsi="Arial" w:cs="Arial"/>
              </w:rPr>
              <w:t>, Суботица</w:t>
            </w:r>
            <w:r w:rsidRPr="00E857E1">
              <w:rPr>
                <w:rFonts w:ascii="Arial" w:hAnsi="Arial" w:cs="Arial"/>
              </w:rPr>
              <w:t xml:space="preserve">, </w:t>
            </w:r>
          </w:p>
          <w:p w:rsidR="00667B15" w:rsidRPr="00784810" w:rsidRDefault="00667B15" w:rsidP="00622E06">
            <w:pPr>
              <w:autoSpaceDE w:val="0"/>
              <w:autoSpaceDN w:val="0"/>
              <w:adjustRightInd w:val="0"/>
              <w:spacing w:after="200" w:line="276" w:lineRule="auto"/>
              <w:jc w:val="both"/>
              <w:rPr>
                <w:rFonts w:ascii="Arial" w:hAnsi="Arial" w:cs="Arial"/>
                <w:lang w:val="sr-Cyrl-RS"/>
              </w:rPr>
            </w:pPr>
            <w:r w:rsidRPr="00E857E1">
              <w:rPr>
                <w:rFonts w:ascii="Arial" w:hAnsi="Arial" w:cs="Arial"/>
              </w:rPr>
              <w:t xml:space="preserve">ЕД БРОЈ </w:t>
            </w:r>
            <w:r>
              <w:rPr>
                <w:rFonts w:ascii="Arial" w:hAnsi="Arial" w:cs="Arial"/>
                <w:color w:val="auto"/>
                <w:lang w:val="sr-Cyrl-CS"/>
              </w:rPr>
              <w:t>2750235121</w:t>
            </w:r>
          </w:p>
          <w:p w:rsidR="00667B15" w:rsidRPr="002161CE" w:rsidRDefault="00667B15" w:rsidP="00622E06">
            <w:pPr>
              <w:snapToGrid w:val="0"/>
              <w:jc w:val="both"/>
              <w:rPr>
                <w:rFonts w:ascii="Arial" w:eastAsia="TimesNewRomanPSMT" w:hAnsi="Arial" w:cs="Arial"/>
                <w:bCs/>
                <w:lang w:val="ru-RU"/>
              </w:rPr>
            </w:pPr>
          </w:p>
        </w:tc>
      </w:tr>
      <w:tr w:rsidR="00667B15" w:rsidRPr="0002697C"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 xml:space="preserve">Рок важења понуде </w:t>
            </w:r>
          </w:p>
          <w:p w:rsidR="00667B15" w:rsidRPr="002161CE" w:rsidRDefault="00667B15" w:rsidP="00622E06">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Cs/>
              </w:rPr>
            </w:pPr>
            <w:r w:rsidRPr="002161CE">
              <w:rPr>
                <w:rFonts w:ascii="Arial" w:eastAsia="TimesNewRomanPSMT" w:hAnsi="Arial" w:cs="Arial"/>
                <w:bCs/>
              </w:rPr>
              <w:t>30 дана од дана отварања понуде</w:t>
            </w:r>
          </w:p>
        </w:tc>
      </w:tr>
    </w:tbl>
    <w:p w:rsidR="00667B15" w:rsidRDefault="00667B15" w:rsidP="00667B15">
      <w:pPr>
        <w:ind w:left="720" w:firstLine="720"/>
        <w:jc w:val="both"/>
        <w:rPr>
          <w:rFonts w:ascii="Arial" w:eastAsia="TimesNewRomanPSMT" w:hAnsi="Arial" w:cs="Arial"/>
          <w:bCs/>
          <w:lang w:val="sr-Cyrl-RS"/>
        </w:rPr>
      </w:pPr>
    </w:p>
    <w:p w:rsidR="00667B15" w:rsidRDefault="00667B15" w:rsidP="00667B15">
      <w:pPr>
        <w:ind w:left="720" w:firstLine="720"/>
        <w:jc w:val="both"/>
        <w:rPr>
          <w:rFonts w:ascii="Arial" w:eastAsia="TimesNewRomanPSMT" w:hAnsi="Arial" w:cs="Arial"/>
          <w:bCs/>
          <w:lang w:val="sr-Cyrl-RS"/>
        </w:rPr>
      </w:pPr>
    </w:p>
    <w:p w:rsidR="00667B15" w:rsidRDefault="00667B15" w:rsidP="00667B15">
      <w:pPr>
        <w:ind w:left="720" w:firstLine="720"/>
        <w:jc w:val="both"/>
        <w:rPr>
          <w:rFonts w:ascii="Arial" w:eastAsia="TimesNewRomanPSMT" w:hAnsi="Arial" w:cs="Arial"/>
          <w:bCs/>
          <w:lang w:val="sr-Cyrl-RS"/>
        </w:rPr>
      </w:pPr>
    </w:p>
    <w:p w:rsidR="00667B15" w:rsidRDefault="00667B15" w:rsidP="00667B15">
      <w:pPr>
        <w:ind w:left="720" w:firstLine="720"/>
        <w:jc w:val="both"/>
        <w:rPr>
          <w:rFonts w:ascii="Arial" w:eastAsia="TimesNewRomanPSMT" w:hAnsi="Arial" w:cs="Arial"/>
          <w:bCs/>
          <w:lang w:val="sr-Cyrl-RS"/>
        </w:rPr>
      </w:pPr>
    </w:p>
    <w:p w:rsidR="00667B15" w:rsidRDefault="00667B15" w:rsidP="00667B15">
      <w:pPr>
        <w:ind w:left="720" w:firstLine="720"/>
        <w:jc w:val="both"/>
        <w:rPr>
          <w:rFonts w:ascii="Arial" w:eastAsia="TimesNewRomanPSMT" w:hAnsi="Arial" w:cs="Arial"/>
          <w:bCs/>
          <w:lang w:val="sr-Cyrl-RS"/>
        </w:rPr>
      </w:pPr>
    </w:p>
    <w:p w:rsidR="00667B15" w:rsidRDefault="00667B15" w:rsidP="00667B15">
      <w:pPr>
        <w:ind w:left="720" w:firstLine="720"/>
        <w:jc w:val="both"/>
        <w:rPr>
          <w:rFonts w:ascii="Arial" w:eastAsia="TimesNewRomanPSMT" w:hAnsi="Arial" w:cs="Arial"/>
          <w:bCs/>
          <w:lang w:val="sr-Cyrl-RS"/>
        </w:rPr>
      </w:pPr>
    </w:p>
    <w:p w:rsidR="009039C7" w:rsidRDefault="009039C7" w:rsidP="00667B15">
      <w:pPr>
        <w:ind w:left="720" w:firstLine="720"/>
        <w:jc w:val="both"/>
        <w:rPr>
          <w:rFonts w:ascii="Arial" w:eastAsia="TimesNewRomanPSMT" w:hAnsi="Arial" w:cs="Arial"/>
          <w:bCs/>
          <w:lang w:val="sr-Cyrl-RS"/>
        </w:rPr>
      </w:pPr>
    </w:p>
    <w:p w:rsidR="009039C7" w:rsidRPr="0002697C" w:rsidRDefault="009039C7" w:rsidP="00667B15">
      <w:pPr>
        <w:ind w:left="720" w:firstLine="720"/>
        <w:jc w:val="both"/>
        <w:rPr>
          <w:rFonts w:ascii="Arial" w:eastAsia="TimesNewRomanPSMT" w:hAnsi="Arial" w:cs="Arial"/>
          <w:bCs/>
          <w:lang w:val="sr-Cyrl-RS"/>
        </w:rPr>
      </w:pPr>
    </w:p>
    <w:p w:rsidR="00667B15" w:rsidRPr="002161CE" w:rsidRDefault="00667B15" w:rsidP="00667B15">
      <w:pPr>
        <w:ind w:left="720" w:firstLine="720"/>
        <w:jc w:val="both"/>
        <w:rPr>
          <w:rFonts w:ascii="Arial" w:eastAsia="TimesNewRomanPSMT" w:hAnsi="Arial" w:cs="Arial"/>
          <w:bCs/>
        </w:rPr>
      </w:pPr>
    </w:p>
    <w:tbl>
      <w:tblPr>
        <w:tblW w:w="0" w:type="auto"/>
        <w:tblInd w:w="308" w:type="dxa"/>
        <w:tblLayout w:type="fixed"/>
        <w:tblLook w:val="0000" w:firstRow="0" w:lastRow="0" w:firstColumn="0" w:lastColumn="0" w:noHBand="0" w:noVBand="0"/>
      </w:tblPr>
      <w:tblGrid>
        <w:gridCol w:w="5250"/>
        <w:gridCol w:w="3365"/>
      </w:tblGrid>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color w:val="FF0000"/>
              </w:rPr>
            </w:pPr>
            <w:r w:rsidRPr="002161CE">
              <w:rPr>
                <w:rFonts w:ascii="Arial" w:eastAsia="TimesNewRomanPSMT" w:hAnsi="Arial" w:cs="Arial"/>
                <w:bCs/>
              </w:rPr>
              <w:t xml:space="preserve">Опис предмета јавне набавке </w:t>
            </w:r>
          </w:p>
          <w:p w:rsidR="00667B15" w:rsidRPr="002161CE" w:rsidRDefault="00667B15" w:rsidP="00622E06">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Cs/>
                <w:color w:val="FF0000"/>
                <w:lang w:val="ru-RU"/>
              </w:rPr>
            </w:pPr>
          </w:p>
          <w:p w:rsidR="00667B15" w:rsidRPr="00385A9B" w:rsidRDefault="00667B15" w:rsidP="00622E06">
            <w:pPr>
              <w:jc w:val="both"/>
              <w:rPr>
                <w:rFonts w:ascii="Arial" w:eastAsia="TimesNewRomanPSMT" w:hAnsi="Arial" w:cs="Arial"/>
                <w:bCs/>
                <w:color w:val="auto"/>
              </w:rPr>
            </w:pPr>
            <w:r w:rsidRPr="00385A9B">
              <w:rPr>
                <w:rFonts w:ascii="Arial" w:eastAsia="TimesNewRomanPSMT" w:hAnsi="Arial" w:cs="Arial"/>
                <w:bCs/>
                <w:color w:val="auto"/>
              </w:rPr>
              <w:t>Уговор о потпуном</w:t>
            </w:r>
          </w:p>
          <w:p w:rsidR="00667B15" w:rsidRPr="00385A9B" w:rsidRDefault="00667B15" w:rsidP="00622E06">
            <w:pPr>
              <w:jc w:val="both"/>
              <w:rPr>
                <w:rFonts w:ascii="Arial" w:eastAsia="TimesNewRomanPSMT" w:hAnsi="Arial" w:cs="Arial"/>
                <w:bCs/>
                <w:color w:val="auto"/>
              </w:rPr>
            </w:pPr>
            <w:r w:rsidRPr="00385A9B">
              <w:rPr>
                <w:rFonts w:ascii="Arial" w:eastAsia="TimesNewRomanPSMT" w:hAnsi="Arial" w:cs="Arial"/>
                <w:bCs/>
                <w:color w:val="auto"/>
              </w:rPr>
              <w:t>снабдевању</w:t>
            </w:r>
          </w:p>
          <w:p w:rsidR="00667B15" w:rsidRPr="002161CE" w:rsidRDefault="00667B15" w:rsidP="00622E06">
            <w:pPr>
              <w:jc w:val="both"/>
              <w:rPr>
                <w:rFonts w:ascii="Arial" w:eastAsia="TimesNewRomanPSMT" w:hAnsi="Arial" w:cs="Arial"/>
                <w:bCs/>
                <w:color w:val="FF0000"/>
              </w:rPr>
            </w:pPr>
          </w:p>
        </w:tc>
      </w:tr>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Понуђена јединична цена</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Cs/>
                <w:color w:val="FF0000"/>
                <w:lang w:val="ru-RU"/>
              </w:rPr>
            </w:pPr>
          </w:p>
        </w:tc>
      </w:tr>
      <w:tr w:rsidR="00667B15" w:rsidRPr="006118D5"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lang w:val="ru-RU"/>
              </w:rPr>
            </w:pPr>
            <w:r w:rsidRPr="002161CE">
              <w:rPr>
                <w:rFonts w:ascii="Arial" w:eastAsia="TimesNewRomanPSMT" w:hAnsi="Arial" w:cs="Arial"/>
                <w:bCs/>
                <w:lang w:val="ru-RU"/>
              </w:rPr>
              <w:t>Рок и начин плаћања</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C5169A" w:rsidRDefault="00667B15" w:rsidP="00622E06">
            <w:pPr>
              <w:ind w:right="-88"/>
              <w:jc w:val="both"/>
              <w:rPr>
                <w:rFonts w:ascii="Arial" w:hAnsi="Arial" w:cs="Arial"/>
                <w:color w:val="0D0D0D"/>
                <w:lang w:val="sr-Cyrl-RS"/>
              </w:rPr>
            </w:pPr>
            <w:r w:rsidRPr="00C5169A">
              <w:rPr>
                <w:rFonts w:ascii="Arial" w:hAnsi="Arial" w:cs="Arial"/>
                <w:color w:val="0D0D0D"/>
                <w:lang w:val="sr-Cyrl-RS"/>
              </w:rPr>
              <w:t>Плаћање</w:t>
            </w:r>
            <w:r w:rsidRPr="00C5169A">
              <w:rPr>
                <w:rFonts w:ascii="Arial Rounded MT Bold" w:hAnsi="Arial Rounded MT Bold"/>
                <w:color w:val="0D0D0D"/>
                <w:lang w:val="sr-Cyrl-RS"/>
              </w:rPr>
              <w:t xml:space="preserve"> </w:t>
            </w:r>
            <w:r w:rsidRPr="00C5169A">
              <w:rPr>
                <w:rFonts w:ascii="Arial" w:hAnsi="Arial" w:cs="Arial"/>
                <w:color w:val="0D0D0D"/>
                <w:lang w:val="sr-Cyrl-RS"/>
              </w:rPr>
              <w:t>ће</w:t>
            </w:r>
            <w:r w:rsidRPr="00C5169A">
              <w:rPr>
                <w:rFonts w:ascii="Arial Rounded MT Bold" w:hAnsi="Arial Rounded MT Bold"/>
                <w:color w:val="0D0D0D"/>
                <w:lang w:val="sr-Cyrl-RS"/>
              </w:rPr>
              <w:t xml:space="preserve"> </w:t>
            </w:r>
            <w:r w:rsidRPr="00C5169A">
              <w:rPr>
                <w:rFonts w:ascii="Arial" w:hAnsi="Arial" w:cs="Arial"/>
                <w:color w:val="0D0D0D"/>
                <w:lang w:val="sr-Cyrl-RS"/>
              </w:rPr>
              <w:t>се</w:t>
            </w:r>
            <w:r w:rsidRPr="00C5169A">
              <w:rPr>
                <w:rFonts w:ascii="Arial Rounded MT Bold" w:hAnsi="Arial Rounded MT Bold"/>
                <w:color w:val="0D0D0D"/>
                <w:lang w:val="sr-Cyrl-RS"/>
              </w:rPr>
              <w:t xml:space="preserve"> </w:t>
            </w:r>
            <w:r w:rsidRPr="00C5169A">
              <w:rPr>
                <w:rFonts w:ascii="Arial" w:hAnsi="Arial" w:cs="Arial"/>
                <w:color w:val="0D0D0D"/>
                <w:lang w:val="sr-Latn-CS"/>
              </w:rPr>
              <w:t>врши</w:t>
            </w:r>
            <w:r w:rsidRPr="00C5169A">
              <w:rPr>
                <w:rFonts w:ascii="Arial" w:hAnsi="Arial" w:cs="Arial"/>
                <w:color w:val="0D0D0D"/>
                <w:lang w:val="sr-Cyrl-RS"/>
              </w:rPr>
              <w:t>ти</w:t>
            </w:r>
            <w:r w:rsidRPr="00C5169A">
              <w:rPr>
                <w:rFonts w:ascii="Arial Rounded MT Bold" w:hAnsi="Arial Rounded MT Bold"/>
                <w:color w:val="0D0D0D"/>
                <w:lang w:val="sr-Latn-CS"/>
              </w:rPr>
              <w:t xml:space="preserve"> </w:t>
            </w:r>
            <w:r w:rsidRPr="00C5169A">
              <w:rPr>
                <w:rFonts w:ascii="Arial" w:hAnsi="Arial" w:cs="Arial"/>
                <w:color w:val="0D0D0D"/>
                <w:lang w:val="sr-Latn-CS"/>
              </w:rPr>
              <w:t>у</w:t>
            </w:r>
            <w:r w:rsidRPr="00C5169A">
              <w:rPr>
                <w:rFonts w:ascii="Arial Rounded MT Bold" w:hAnsi="Arial Rounded MT Bold"/>
                <w:color w:val="0D0D0D"/>
                <w:lang w:val="sr-Latn-CS"/>
              </w:rPr>
              <w:t xml:space="preserve"> </w:t>
            </w:r>
            <w:r w:rsidRPr="00C5169A">
              <w:rPr>
                <w:rFonts w:ascii="Arial" w:hAnsi="Arial" w:cs="Arial"/>
                <w:color w:val="0D0D0D"/>
                <w:lang w:val="sr-Latn-CS"/>
              </w:rPr>
              <w:t>року</w:t>
            </w:r>
            <w:r w:rsidRPr="00C5169A">
              <w:rPr>
                <w:rFonts w:ascii="Arial Rounded MT Bold" w:hAnsi="Arial Rounded MT Bold"/>
                <w:color w:val="0D0D0D"/>
                <w:lang w:val="sr-Latn-CS"/>
              </w:rPr>
              <w:t xml:space="preserve"> </w:t>
            </w:r>
            <w:r w:rsidRPr="00C5169A">
              <w:rPr>
                <w:rFonts w:ascii="Arial" w:hAnsi="Arial" w:cs="Arial"/>
                <w:color w:val="0D0D0D"/>
                <w:lang w:val="sr-Latn-CS"/>
              </w:rPr>
              <w:t>од</w:t>
            </w:r>
            <w:r w:rsidRPr="00C5169A">
              <w:rPr>
                <w:rFonts w:ascii="Arial Rounded MT Bold" w:hAnsi="Arial Rounded MT Bold"/>
                <w:color w:val="0D0D0D"/>
                <w:lang w:val="sr-Latn-CS"/>
              </w:rPr>
              <w:t xml:space="preserve"> </w:t>
            </w:r>
            <w:r w:rsidRPr="00C5169A">
              <w:rPr>
                <w:rFonts w:ascii="Arial Rounded MT Bold" w:hAnsi="Arial Rounded MT Bold"/>
                <w:b/>
                <w:color w:val="0D0D0D"/>
                <w:lang w:val="sr-Latn-CS"/>
              </w:rPr>
              <w:t>45</w:t>
            </w:r>
            <w:r w:rsidRPr="00C5169A">
              <w:rPr>
                <w:rFonts w:ascii="Arial Rounded MT Bold" w:hAnsi="Arial Rounded MT Bold"/>
                <w:color w:val="0D0D0D"/>
                <w:lang w:val="sr-Latn-CS"/>
              </w:rPr>
              <w:t xml:space="preserve"> (</w:t>
            </w:r>
            <w:r w:rsidRPr="00C5169A">
              <w:rPr>
                <w:rFonts w:ascii="Arial" w:hAnsi="Arial" w:cs="Arial"/>
                <w:color w:val="0D0D0D"/>
                <w:lang w:val="sr-Latn-CS"/>
              </w:rPr>
              <w:t>четрдесет</w:t>
            </w:r>
            <w:r w:rsidRPr="00C5169A">
              <w:rPr>
                <w:rFonts w:ascii="Arial Rounded MT Bold" w:hAnsi="Arial Rounded MT Bold"/>
                <w:color w:val="0D0D0D"/>
                <w:lang w:val="sr-Latn-CS"/>
              </w:rPr>
              <w:t xml:space="preserve"> </w:t>
            </w:r>
            <w:r w:rsidRPr="00C5169A">
              <w:rPr>
                <w:rFonts w:ascii="Arial" w:hAnsi="Arial" w:cs="Arial"/>
                <w:color w:val="0D0D0D"/>
                <w:lang w:val="sr-Latn-CS"/>
              </w:rPr>
              <w:t>пет</w:t>
            </w:r>
            <w:r w:rsidRPr="00C5169A">
              <w:rPr>
                <w:rFonts w:ascii="Arial Rounded MT Bold" w:hAnsi="Arial Rounded MT Bold"/>
                <w:color w:val="0D0D0D"/>
                <w:lang w:val="sr-Latn-CS"/>
              </w:rPr>
              <w:t xml:space="preserve">) </w:t>
            </w:r>
            <w:r w:rsidRPr="00C5169A">
              <w:rPr>
                <w:rFonts w:ascii="Arial" w:hAnsi="Arial" w:cs="Arial"/>
                <w:color w:val="0D0D0D"/>
                <w:lang w:val="sr-Cyrl-RS"/>
              </w:rPr>
              <w:t>или</w:t>
            </w:r>
            <w:r w:rsidRPr="00C5169A">
              <w:rPr>
                <w:rFonts w:ascii="Arial Rounded MT Bold" w:hAnsi="Arial Rounded MT Bold"/>
                <w:color w:val="0D0D0D"/>
                <w:lang w:val="sr-Cyrl-RS"/>
              </w:rPr>
              <w:t xml:space="preserve"> </w:t>
            </w:r>
            <w:r w:rsidRPr="00C5169A">
              <w:rPr>
                <w:rFonts w:ascii="Arial Rounded MT Bold" w:hAnsi="Arial Rounded MT Bold"/>
                <w:b/>
                <w:color w:val="0D0D0D"/>
                <w:lang w:val="sr-Cyrl-RS"/>
              </w:rPr>
              <w:t xml:space="preserve">60 </w:t>
            </w:r>
            <w:r w:rsidRPr="00C5169A">
              <w:rPr>
                <w:rFonts w:ascii="Arial Rounded MT Bold" w:hAnsi="Arial Rounded MT Bold"/>
                <w:color w:val="0D0D0D"/>
                <w:lang w:val="sr-Cyrl-RS"/>
              </w:rPr>
              <w:t>(</w:t>
            </w:r>
            <w:r w:rsidRPr="00C5169A">
              <w:rPr>
                <w:rFonts w:ascii="Arial" w:hAnsi="Arial" w:cs="Arial"/>
                <w:color w:val="0D0D0D"/>
                <w:lang w:val="sr-Cyrl-RS"/>
              </w:rPr>
              <w:t>шездесет</w:t>
            </w:r>
            <w:r w:rsidRPr="00C5169A">
              <w:rPr>
                <w:rFonts w:ascii="Arial Rounded MT Bold" w:hAnsi="Arial Rounded MT Bold"/>
                <w:color w:val="0D0D0D"/>
                <w:lang w:val="sr-Cyrl-RS"/>
              </w:rPr>
              <w:t xml:space="preserve">) </w:t>
            </w:r>
            <w:r w:rsidRPr="00C5169A">
              <w:rPr>
                <w:rFonts w:ascii="Arial" w:hAnsi="Arial" w:cs="Arial"/>
                <w:color w:val="0D0D0D"/>
                <w:lang w:val="sr-Latn-CS"/>
              </w:rPr>
              <w:t>дана</w:t>
            </w:r>
            <w:r w:rsidRPr="00C5169A">
              <w:rPr>
                <w:rFonts w:ascii="Arial Rounded MT Bold" w:hAnsi="Arial Rounded MT Bold"/>
                <w:color w:val="0D0D0D"/>
                <w:lang w:val="sr-Latn-CS"/>
              </w:rPr>
              <w:t xml:space="preserve"> </w:t>
            </w:r>
            <w:r w:rsidRPr="00C5169A">
              <w:rPr>
                <w:rFonts w:ascii="Arial Rounded MT Bold" w:hAnsi="Arial Rounded MT Bold" w:cs="Arial Rounded MT Bold"/>
                <w:color w:val="0D0D0D"/>
                <w:lang w:val="sr-Latn-CS"/>
              </w:rPr>
              <w:t>–</w:t>
            </w:r>
            <w:r w:rsidRPr="00C5169A">
              <w:rPr>
                <w:rFonts w:ascii="Arial Rounded MT Bold" w:hAnsi="Arial Rounded MT Bold"/>
                <w:color w:val="0D0D0D"/>
                <w:lang w:val="sr-Latn-CS"/>
              </w:rPr>
              <w:t xml:space="preserve"> </w:t>
            </w:r>
            <w:r w:rsidRPr="00C5169A">
              <w:rPr>
                <w:rFonts w:ascii="Arial" w:hAnsi="Arial" w:cs="Arial"/>
                <w:color w:val="0D0D0D"/>
                <w:lang w:val="sr-Latn-CS" w:eastAsia="sr-Latn-CS"/>
              </w:rPr>
              <w:t>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складу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Законом</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о</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роковима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измирења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новчаних</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обавеза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комерцијалним</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трансакцијама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члан</w:t>
            </w:r>
            <w:r w:rsidRPr="00C5169A">
              <w:rPr>
                <w:rFonts w:ascii="Arial Rounded MT Bold" w:hAnsi="Arial Rounded MT Bold"/>
                <w:color w:val="0D0D0D"/>
                <w:lang w:val="sr-Latn-CS" w:eastAsia="sr-Latn-CS"/>
              </w:rPr>
              <w:t xml:space="preserve"> </w:t>
            </w:r>
            <w:r w:rsidRPr="00C5169A">
              <w:rPr>
                <w:rFonts w:ascii="Arial Rounded MT Bold" w:hAnsi="Arial Rounded MT Bold"/>
                <w:b/>
                <w:color w:val="0D0D0D"/>
                <w:lang w:val="sr-Cyrl-RS" w:eastAsia="sr-Latn-CS"/>
              </w:rPr>
              <w:t>4</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став</w:t>
            </w:r>
            <w:r w:rsidRPr="00C5169A">
              <w:rPr>
                <w:rFonts w:ascii="Arial Rounded MT Bold" w:hAnsi="Arial Rounded MT Bold"/>
                <w:color w:val="0D0D0D"/>
                <w:lang w:val="sr-Latn-CS" w:eastAsia="sr-Latn-CS"/>
              </w:rPr>
              <w:t xml:space="preserve"> </w:t>
            </w:r>
            <w:r w:rsidRPr="00C5169A">
              <w:rPr>
                <w:rFonts w:ascii="Arial Rounded MT Bold" w:hAnsi="Arial Rounded MT Bold"/>
                <w:color w:val="0D0D0D"/>
                <w:lang w:val="sr-Cyrl-RS" w:eastAsia="sr-Latn-CS"/>
              </w:rPr>
              <w:t xml:space="preserve">1. </w:t>
            </w:r>
            <w:r w:rsidRPr="00C5169A">
              <w:rPr>
                <w:rFonts w:ascii="Arial" w:hAnsi="Arial" w:cs="Arial"/>
                <w:color w:val="0D0D0D"/>
                <w:lang w:val="sr-Cyrl-RS" w:eastAsia="sr-Latn-CS"/>
              </w:rPr>
              <w:t>и</w:t>
            </w:r>
            <w:r w:rsidRPr="00C5169A">
              <w:rPr>
                <w:rFonts w:ascii="Arial Rounded MT Bold" w:hAnsi="Arial Rounded MT Bold"/>
                <w:color w:val="0D0D0D"/>
                <w:lang w:val="sr-Cyrl-RS" w:eastAsia="sr-Latn-CS"/>
              </w:rPr>
              <w:t xml:space="preserve"> 2.</w:t>
            </w:r>
            <w:r>
              <w:rPr>
                <w:rFonts w:ascii="Arial" w:hAnsi="Arial" w:cs="Arial"/>
                <w:color w:val="0D0D0D"/>
                <w:lang w:val="sr-Cyrl-RS" w:eastAsia="sr-Latn-CS"/>
              </w:rPr>
              <w:t xml:space="preserve"> по пријему фактуре (рачуна) за испоручену електричну енергију</w:t>
            </w:r>
          </w:p>
          <w:p w:rsidR="00667B15" w:rsidRPr="00D67040" w:rsidRDefault="00667B15" w:rsidP="00622E06">
            <w:pPr>
              <w:jc w:val="both"/>
              <w:rPr>
                <w:rFonts w:ascii="Arial" w:eastAsia="TimesNewRomanPSMT" w:hAnsi="Arial" w:cs="Arial"/>
                <w:bCs/>
                <w:lang w:val="ru-RU"/>
              </w:rPr>
            </w:pPr>
          </w:p>
        </w:tc>
      </w:tr>
      <w:tr w:rsidR="00667B15" w:rsidRPr="006118D5"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Период испоруке</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9039C7" w:rsidP="00622E06">
            <w:pPr>
              <w:snapToGrid w:val="0"/>
              <w:jc w:val="both"/>
              <w:rPr>
                <w:rFonts w:ascii="Arial" w:eastAsia="TimesNewRomanPSMT" w:hAnsi="Arial" w:cs="Arial"/>
                <w:bCs/>
                <w:lang w:val="ru-RU"/>
              </w:rPr>
            </w:pPr>
            <w:r w:rsidRPr="00D67040">
              <w:rPr>
                <w:rFonts w:ascii="Arial" w:hAnsi="Arial" w:cs="Arial"/>
                <w:bCs/>
                <w:iCs/>
                <w:lang w:val="ru-RU"/>
              </w:rPr>
              <w:t xml:space="preserve">Период испоруке: </w:t>
            </w:r>
            <w:r>
              <w:rPr>
                <w:rFonts w:ascii="Arial" w:hAnsi="Arial" w:cs="Arial"/>
                <w:bCs/>
                <w:iCs/>
                <w:lang w:val="sr-Cyrl-RS"/>
              </w:rPr>
              <w:t xml:space="preserve">јун </w:t>
            </w:r>
            <w:r w:rsidRPr="00D67040">
              <w:rPr>
                <w:rFonts w:ascii="Arial" w:hAnsi="Arial" w:cs="Arial"/>
                <w:bCs/>
                <w:iCs/>
                <w:lang w:val="ru-RU"/>
              </w:rPr>
              <w:t>201</w:t>
            </w:r>
            <w:r>
              <w:rPr>
                <w:rFonts w:ascii="Arial" w:hAnsi="Arial" w:cs="Arial"/>
                <w:bCs/>
                <w:iCs/>
                <w:lang w:val="sr-Cyrl-RS"/>
              </w:rPr>
              <w:t>9</w:t>
            </w:r>
            <w:r w:rsidRPr="00D67040">
              <w:rPr>
                <w:rFonts w:ascii="Arial" w:hAnsi="Arial" w:cs="Arial"/>
                <w:bCs/>
                <w:iCs/>
                <w:lang w:val="ru-RU"/>
              </w:rPr>
              <w:t xml:space="preserve">.- </w:t>
            </w:r>
            <w:r>
              <w:rPr>
                <w:rFonts w:ascii="Arial" w:hAnsi="Arial" w:cs="Arial"/>
                <w:bCs/>
                <w:iCs/>
                <w:lang w:val="sr-Cyrl-CS"/>
              </w:rPr>
              <w:t>јун</w:t>
            </w:r>
            <w:r>
              <w:rPr>
                <w:rFonts w:ascii="Arial" w:hAnsi="Arial" w:cs="Arial"/>
                <w:bCs/>
                <w:iCs/>
                <w:lang w:val="sr-Cyrl-RS"/>
              </w:rPr>
              <w:t xml:space="preserve"> </w:t>
            </w:r>
            <w:r>
              <w:rPr>
                <w:rFonts w:ascii="Arial" w:hAnsi="Arial" w:cs="Arial"/>
                <w:bCs/>
                <w:iCs/>
                <w:lang w:val="ru-RU"/>
              </w:rPr>
              <w:t>2020</w:t>
            </w:r>
            <w:r w:rsidRPr="00D67040">
              <w:rPr>
                <w:rFonts w:ascii="Arial" w:hAnsi="Arial" w:cs="Arial"/>
                <w:bCs/>
                <w:iCs/>
                <w:lang w:val="ru-RU"/>
              </w:rPr>
              <w:t>. године. од 00 : 00 часова до 24: 00 часова</w:t>
            </w:r>
          </w:p>
        </w:tc>
      </w:tr>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Место и начин испоруке</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Default="00667B15" w:rsidP="00622E06">
            <w:pPr>
              <w:autoSpaceDE w:val="0"/>
              <w:autoSpaceDN w:val="0"/>
              <w:adjustRightInd w:val="0"/>
              <w:spacing w:after="200" w:line="276" w:lineRule="auto"/>
              <w:jc w:val="both"/>
              <w:rPr>
                <w:rFonts w:ascii="Arial" w:hAnsi="Arial" w:cs="Arial"/>
                <w:lang w:val="sr-Cyrl-RS"/>
              </w:rPr>
            </w:pPr>
            <w:r w:rsidRPr="00D67040">
              <w:rPr>
                <w:rFonts w:ascii="Arial" w:hAnsi="Arial" w:cs="Arial"/>
                <w:bCs/>
                <w:iCs/>
                <w:lang w:val="ru-RU"/>
              </w:rPr>
              <w:t xml:space="preserve">Место испоруке : Мерно место наручиоца прикљученог на дистрибутивни систем у категорији потрошње на ниском напону </w:t>
            </w:r>
            <w:r w:rsidRPr="00D67040">
              <w:rPr>
                <w:rFonts w:ascii="Arial" w:hAnsi="Arial" w:cs="Arial"/>
                <w:bCs/>
                <w:iCs/>
                <w:color w:val="auto"/>
                <w:lang w:val="ru-RU"/>
              </w:rPr>
              <w:t>ТГ</w:t>
            </w:r>
            <w:r>
              <w:rPr>
                <w:rFonts w:ascii="Arial" w:hAnsi="Arial" w:cs="Arial"/>
                <w:bCs/>
                <w:iCs/>
                <w:color w:val="auto"/>
                <w:lang w:val="sr-Cyrl-RS"/>
              </w:rPr>
              <w:t>11/6</w:t>
            </w:r>
            <w:r w:rsidRPr="00D67040">
              <w:rPr>
                <w:rFonts w:ascii="Arial" w:hAnsi="Arial" w:cs="Arial"/>
                <w:bCs/>
                <w:iCs/>
                <w:lang w:val="ru-RU"/>
              </w:rPr>
              <w:t xml:space="preserve"> </w:t>
            </w:r>
            <w:r>
              <w:rPr>
                <w:rFonts w:ascii="Arial" w:hAnsi="Arial" w:cs="Arial"/>
                <w:bCs/>
                <w:iCs/>
                <w:color w:val="auto"/>
                <w:lang w:val="sr-Cyrl-CS"/>
              </w:rPr>
              <w:t>ЧК 201</w:t>
            </w:r>
            <w:r w:rsidRPr="00B01DF4">
              <w:rPr>
                <w:rFonts w:ascii="Arial" w:hAnsi="Arial" w:cs="Arial"/>
                <w:bCs/>
                <w:iCs/>
                <w:color w:val="auto"/>
                <w:lang w:val="sr-Cyrl-CS"/>
              </w:rPr>
              <w:t xml:space="preserve"> Ч</w:t>
            </w:r>
            <w:r w:rsidRPr="00B01DF4">
              <w:rPr>
                <w:rFonts w:ascii="Arial" w:hAnsi="Arial" w:cs="Arial"/>
                <w:bCs/>
                <w:iCs/>
                <w:color w:val="auto"/>
                <w:lang w:val="sr-Latn-CS"/>
              </w:rPr>
              <w:t>X</w:t>
            </w:r>
            <w:r>
              <w:rPr>
                <w:rFonts w:ascii="Arial" w:hAnsi="Arial" w:cs="Arial"/>
                <w:bCs/>
                <w:iCs/>
                <w:color w:val="auto"/>
                <w:lang w:val="sr-Cyrl-CS"/>
              </w:rPr>
              <w:t xml:space="preserve"> 2039</w:t>
            </w:r>
            <w:r w:rsidRPr="00D67040">
              <w:rPr>
                <w:rFonts w:ascii="Arial" w:hAnsi="Arial" w:cs="Arial"/>
                <w:bCs/>
                <w:iCs/>
                <w:color w:val="auto"/>
                <w:lang w:val="ru-RU"/>
              </w:rPr>
              <w:t xml:space="preserve"> </w:t>
            </w:r>
            <w:r w:rsidRPr="00D67040">
              <w:rPr>
                <w:rFonts w:ascii="Arial" w:hAnsi="Arial" w:cs="Arial"/>
                <w:bCs/>
                <w:iCs/>
                <w:lang w:val="ru-RU"/>
              </w:rPr>
              <w:t>одобрене снаге</w:t>
            </w:r>
            <w:r>
              <w:rPr>
                <w:rFonts w:ascii="Arial" w:hAnsi="Arial" w:cs="Arial"/>
                <w:bCs/>
                <w:iCs/>
                <w:lang w:val="sr-Cyrl-RS"/>
              </w:rPr>
              <w:t xml:space="preserve"> 24,15</w:t>
            </w:r>
            <w:r w:rsidRPr="00834027">
              <w:rPr>
                <w:rFonts w:ascii="Arial" w:hAnsi="Arial" w:cs="Arial"/>
                <w:bCs/>
                <w:iCs/>
                <w:color w:val="auto"/>
              </w:rPr>
              <w:t>KW</w:t>
            </w:r>
            <w:r>
              <w:rPr>
                <w:rFonts w:ascii="Arial" w:hAnsi="Arial" w:cs="Arial"/>
                <w:bCs/>
                <w:iCs/>
                <w:color w:val="auto"/>
                <w:lang w:val="sr-Cyrl-CS"/>
              </w:rPr>
              <w:t>.</w:t>
            </w:r>
            <w:r w:rsidRPr="00D67040">
              <w:rPr>
                <w:sz w:val="23"/>
                <w:szCs w:val="23"/>
                <w:lang w:val="ru-RU"/>
              </w:rPr>
              <w:t xml:space="preserve"> </w:t>
            </w:r>
            <w:r w:rsidRPr="00C77816">
              <w:rPr>
                <w:rFonts w:ascii="Arial" w:hAnsi="Arial" w:cs="Arial"/>
                <w:lang w:val="sr-Cyrl-CS"/>
              </w:rPr>
              <w:t>А</w:t>
            </w:r>
            <w:r w:rsidRPr="00C77816">
              <w:rPr>
                <w:rFonts w:ascii="Arial" w:hAnsi="Arial" w:cs="Arial"/>
              </w:rPr>
              <w:t>дреса,</w:t>
            </w:r>
            <w:r w:rsidRPr="00C77816">
              <w:rPr>
                <w:rFonts w:ascii="Arial" w:hAnsi="Arial" w:cs="Arial"/>
                <w:lang w:val="sr-Cyrl-RS"/>
              </w:rPr>
              <w:t>ул</w:t>
            </w:r>
            <w:r>
              <w:rPr>
                <w:rFonts w:ascii="Arial" w:hAnsi="Arial" w:cs="Arial"/>
                <w:lang w:val="sr-Cyrl-RS"/>
              </w:rPr>
              <w:t>.Едварда Кардеља 114, Суботица</w:t>
            </w:r>
            <w:r w:rsidRPr="00E857E1">
              <w:rPr>
                <w:rFonts w:ascii="Arial" w:hAnsi="Arial" w:cs="Arial"/>
              </w:rPr>
              <w:t xml:space="preserve"> </w:t>
            </w:r>
          </w:p>
          <w:p w:rsidR="00667B15" w:rsidRPr="00784810" w:rsidRDefault="00667B15" w:rsidP="00622E06">
            <w:pPr>
              <w:autoSpaceDE w:val="0"/>
              <w:autoSpaceDN w:val="0"/>
              <w:adjustRightInd w:val="0"/>
              <w:spacing w:after="200" w:line="276" w:lineRule="auto"/>
              <w:jc w:val="both"/>
              <w:rPr>
                <w:rFonts w:ascii="Arial" w:hAnsi="Arial" w:cs="Arial"/>
                <w:lang w:val="sr-Cyrl-RS"/>
              </w:rPr>
            </w:pPr>
            <w:r w:rsidRPr="00E857E1">
              <w:rPr>
                <w:rFonts w:ascii="Arial" w:hAnsi="Arial" w:cs="Arial"/>
              </w:rPr>
              <w:t xml:space="preserve">ЕД БРОЈ </w:t>
            </w:r>
            <w:r>
              <w:rPr>
                <w:rFonts w:ascii="Arial" w:hAnsi="Arial" w:cs="Arial"/>
                <w:color w:val="auto"/>
                <w:lang w:val="sr-Cyrl-CS"/>
              </w:rPr>
              <w:t>2340056281</w:t>
            </w:r>
          </w:p>
          <w:p w:rsidR="00667B15" w:rsidRPr="002161CE" w:rsidRDefault="00667B15" w:rsidP="00622E06">
            <w:pPr>
              <w:snapToGrid w:val="0"/>
              <w:jc w:val="both"/>
              <w:rPr>
                <w:rFonts w:ascii="Arial" w:eastAsia="TimesNewRomanPSMT" w:hAnsi="Arial" w:cs="Arial"/>
                <w:bCs/>
                <w:lang w:val="ru-RU"/>
              </w:rPr>
            </w:pPr>
          </w:p>
        </w:tc>
      </w:tr>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 xml:space="preserve">Рок важења понуде </w:t>
            </w:r>
          </w:p>
          <w:p w:rsidR="00667B15" w:rsidRPr="002161CE" w:rsidRDefault="00667B15" w:rsidP="00622E06">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Cs/>
              </w:rPr>
            </w:pPr>
            <w:r w:rsidRPr="002161CE">
              <w:rPr>
                <w:rFonts w:ascii="Arial" w:eastAsia="TimesNewRomanPSMT" w:hAnsi="Arial" w:cs="Arial"/>
                <w:bCs/>
              </w:rPr>
              <w:t>30 дана од дана отварања понуде</w:t>
            </w:r>
          </w:p>
        </w:tc>
      </w:tr>
    </w:tbl>
    <w:p w:rsidR="00667B15" w:rsidRDefault="00667B15" w:rsidP="00667B15">
      <w:pPr>
        <w:ind w:left="720" w:firstLine="720"/>
        <w:jc w:val="both"/>
        <w:rPr>
          <w:rFonts w:ascii="Arial" w:eastAsia="TimesNewRomanPSMT" w:hAnsi="Arial" w:cs="Arial"/>
          <w:bCs/>
          <w:lang w:val="sr-Cyrl-RS"/>
        </w:rPr>
      </w:pPr>
    </w:p>
    <w:p w:rsidR="00667B15" w:rsidRDefault="00667B15" w:rsidP="00667B15">
      <w:pPr>
        <w:ind w:left="720" w:firstLine="720"/>
        <w:jc w:val="both"/>
        <w:rPr>
          <w:rFonts w:ascii="Arial" w:eastAsia="TimesNewRomanPSMT" w:hAnsi="Arial" w:cs="Arial"/>
          <w:bCs/>
          <w:lang w:val="sr-Cyrl-RS"/>
        </w:rPr>
      </w:pPr>
    </w:p>
    <w:p w:rsidR="00667B15" w:rsidRDefault="00667B15" w:rsidP="00667B15">
      <w:pPr>
        <w:ind w:left="720" w:firstLine="720"/>
        <w:jc w:val="both"/>
        <w:rPr>
          <w:rFonts w:ascii="Arial" w:eastAsia="TimesNewRomanPSMT" w:hAnsi="Arial" w:cs="Arial"/>
          <w:bCs/>
          <w:lang w:val="sr-Cyrl-RS"/>
        </w:rPr>
      </w:pPr>
    </w:p>
    <w:p w:rsidR="00667B15" w:rsidRDefault="00667B15" w:rsidP="00667B15">
      <w:pPr>
        <w:ind w:left="720" w:firstLine="720"/>
        <w:jc w:val="both"/>
        <w:rPr>
          <w:rFonts w:ascii="Arial" w:eastAsia="TimesNewRomanPSMT" w:hAnsi="Arial" w:cs="Arial"/>
          <w:bCs/>
          <w:lang w:val="sr-Cyrl-RS"/>
        </w:rPr>
      </w:pPr>
    </w:p>
    <w:p w:rsidR="00667B15" w:rsidRDefault="00667B15" w:rsidP="00667B15">
      <w:pPr>
        <w:ind w:left="720" w:firstLine="720"/>
        <w:jc w:val="both"/>
        <w:rPr>
          <w:rFonts w:ascii="Arial" w:eastAsia="TimesNewRomanPSMT" w:hAnsi="Arial" w:cs="Arial"/>
          <w:bCs/>
          <w:lang w:val="sr-Cyrl-RS"/>
        </w:rPr>
      </w:pPr>
    </w:p>
    <w:p w:rsidR="00667B15" w:rsidRDefault="00667B15" w:rsidP="00667B15">
      <w:pPr>
        <w:ind w:left="720" w:firstLine="720"/>
        <w:jc w:val="both"/>
        <w:rPr>
          <w:rFonts w:ascii="Arial" w:eastAsia="TimesNewRomanPSMT" w:hAnsi="Arial" w:cs="Arial"/>
          <w:bCs/>
          <w:lang w:val="sr-Latn-RS"/>
        </w:rPr>
      </w:pPr>
    </w:p>
    <w:p w:rsidR="00667B15" w:rsidRDefault="00667B15" w:rsidP="00667B15">
      <w:pPr>
        <w:ind w:left="720" w:firstLine="720"/>
        <w:jc w:val="both"/>
        <w:rPr>
          <w:rFonts w:ascii="Arial" w:eastAsia="TimesNewRomanPSMT" w:hAnsi="Arial" w:cs="Arial"/>
          <w:bCs/>
          <w:lang w:val="sr-Latn-RS"/>
        </w:rPr>
      </w:pPr>
    </w:p>
    <w:p w:rsidR="00667B15" w:rsidRDefault="00667B15" w:rsidP="00667B15">
      <w:pPr>
        <w:ind w:left="720" w:firstLine="720"/>
        <w:jc w:val="both"/>
        <w:rPr>
          <w:rFonts w:ascii="Arial" w:eastAsia="TimesNewRomanPSMT" w:hAnsi="Arial" w:cs="Arial"/>
          <w:bCs/>
          <w:lang w:val="sr-Latn-RS"/>
        </w:rPr>
      </w:pPr>
    </w:p>
    <w:p w:rsidR="00667B15" w:rsidRPr="00D67040" w:rsidRDefault="00667B15" w:rsidP="00667B15">
      <w:pPr>
        <w:ind w:left="720" w:firstLine="720"/>
        <w:jc w:val="both"/>
        <w:rPr>
          <w:rFonts w:ascii="Arial" w:eastAsia="TimesNewRomanPSMT" w:hAnsi="Arial" w:cs="Arial"/>
          <w:bCs/>
          <w:lang w:val="sr-Latn-RS"/>
        </w:rPr>
      </w:pPr>
    </w:p>
    <w:p w:rsidR="00667B15" w:rsidRPr="002161CE" w:rsidRDefault="00667B15" w:rsidP="00667B15">
      <w:pPr>
        <w:ind w:left="720" w:firstLine="720"/>
        <w:jc w:val="both"/>
        <w:rPr>
          <w:rFonts w:ascii="Arial" w:eastAsia="TimesNewRomanPSMT" w:hAnsi="Arial" w:cs="Arial"/>
          <w:bCs/>
        </w:rPr>
      </w:pPr>
    </w:p>
    <w:tbl>
      <w:tblPr>
        <w:tblW w:w="0" w:type="auto"/>
        <w:tblInd w:w="308" w:type="dxa"/>
        <w:tblLayout w:type="fixed"/>
        <w:tblLook w:val="0000" w:firstRow="0" w:lastRow="0" w:firstColumn="0" w:lastColumn="0" w:noHBand="0" w:noVBand="0"/>
      </w:tblPr>
      <w:tblGrid>
        <w:gridCol w:w="5250"/>
        <w:gridCol w:w="3365"/>
      </w:tblGrid>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color w:val="FF0000"/>
              </w:rPr>
            </w:pPr>
            <w:r w:rsidRPr="002161CE">
              <w:rPr>
                <w:rFonts w:ascii="Arial" w:eastAsia="TimesNewRomanPSMT" w:hAnsi="Arial" w:cs="Arial"/>
                <w:bCs/>
              </w:rPr>
              <w:t xml:space="preserve">Опис предмета јавне набавке </w:t>
            </w:r>
          </w:p>
          <w:p w:rsidR="00667B15" w:rsidRPr="002161CE" w:rsidRDefault="00667B15" w:rsidP="00622E06">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Cs/>
                <w:color w:val="FF0000"/>
                <w:lang w:val="ru-RU"/>
              </w:rPr>
            </w:pPr>
          </w:p>
          <w:p w:rsidR="00667B15" w:rsidRPr="00B47F5D" w:rsidRDefault="00667B15" w:rsidP="00622E06">
            <w:pPr>
              <w:jc w:val="both"/>
              <w:rPr>
                <w:rFonts w:ascii="Arial" w:eastAsia="TimesNewRomanPSMT" w:hAnsi="Arial" w:cs="Arial"/>
                <w:bCs/>
                <w:color w:val="auto"/>
              </w:rPr>
            </w:pPr>
            <w:r w:rsidRPr="00B47F5D">
              <w:rPr>
                <w:rFonts w:ascii="Arial" w:eastAsia="TimesNewRomanPSMT" w:hAnsi="Arial" w:cs="Arial"/>
                <w:bCs/>
                <w:color w:val="auto"/>
              </w:rPr>
              <w:t>Уговор о потпуном</w:t>
            </w:r>
          </w:p>
          <w:p w:rsidR="00667B15" w:rsidRPr="00B47F5D" w:rsidRDefault="00667B15" w:rsidP="00622E06">
            <w:pPr>
              <w:jc w:val="both"/>
              <w:rPr>
                <w:rFonts w:ascii="Arial" w:eastAsia="TimesNewRomanPSMT" w:hAnsi="Arial" w:cs="Arial"/>
                <w:bCs/>
                <w:color w:val="auto"/>
              </w:rPr>
            </w:pPr>
            <w:r w:rsidRPr="00B47F5D">
              <w:rPr>
                <w:rFonts w:ascii="Arial" w:eastAsia="TimesNewRomanPSMT" w:hAnsi="Arial" w:cs="Arial"/>
                <w:bCs/>
                <w:color w:val="auto"/>
              </w:rPr>
              <w:t>снабдевању</w:t>
            </w:r>
          </w:p>
          <w:p w:rsidR="00667B15" w:rsidRPr="002161CE" w:rsidRDefault="00667B15" w:rsidP="00622E06">
            <w:pPr>
              <w:jc w:val="both"/>
              <w:rPr>
                <w:rFonts w:ascii="Arial" w:eastAsia="TimesNewRomanPSMT" w:hAnsi="Arial" w:cs="Arial"/>
                <w:bCs/>
                <w:color w:val="FF0000"/>
              </w:rPr>
            </w:pPr>
          </w:p>
        </w:tc>
      </w:tr>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Понуђена јединична цена</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Cs/>
                <w:color w:val="FF0000"/>
                <w:lang w:val="ru-RU"/>
              </w:rPr>
            </w:pPr>
          </w:p>
        </w:tc>
      </w:tr>
      <w:tr w:rsidR="00667B15" w:rsidRPr="006118D5"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lang w:val="ru-RU"/>
              </w:rPr>
            </w:pPr>
            <w:r w:rsidRPr="002161CE">
              <w:rPr>
                <w:rFonts w:ascii="Arial" w:eastAsia="TimesNewRomanPSMT" w:hAnsi="Arial" w:cs="Arial"/>
                <w:bCs/>
                <w:lang w:val="ru-RU"/>
              </w:rPr>
              <w:t>Рок и начин плаћања</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C5169A" w:rsidRDefault="00667B15" w:rsidP="00622E06">
            <w:pPr>
              <w:ind w:right="-88"/>
              <w:jc w:val="both"/>
              <w:rPr>
                <w:rFonts w:ascii="Arial" w:hAnsi="Arial" w:cs="Arial"/>
                <w:color w:val="0D0D0D"/>
                <w:lang w:val="sr-Cyrl-RS"/>
              </w:rPr>
            </w:pPr>
            <w:r w:rsidRPr="00C5169A">
              <w:rPr>
                <w:rFonts w:ascii="Arial" w:hAnsi="Arial" w:cs="Arial"/>
                <w:color w:val="0D0D0D"/>
                <w:lang w:val="sr-Cyrl-RS"/>
              </w:rPr>
              <w:t>Плаћање</w:t>
            </w:r>
            <w:r w:rsidRPr="00C5169A">
              <w:rPr>
                <w:rFonts w:ascii="Arial Rounded MT Bold" w:hAnsi="Arial Rounded MT Bold"/>
                <w:color w:val="0D0D0D"/>
                <w:lang w:val="sr-Cyrl-RS"/>
              </w:rPr>
              <w:t xml:space="preserve"> </w:t>
            </w:r>
            <w:r w:rsidRPr="00C5169A">
              <w:rPr>
                <w:rFonts w:ascii="Arial" w:hAnsi="Arial" w:cs="Arial"/>
                <w:color w:val="0D0D0D"/>
                <w:lang w:val="sr-Cyrl-RS"/>
              </w:rPr>
              <w:t>ће</w:t>
            </w:r>
            <w:r w:rsidRPr="00C5169A">
              <w:rPr>
                <w:rFonts w:ascii="Arial Rounded MT Bold" w:hAnsi="Arial Rounded MT Bold"/>
                <w:color w:val="0D0D0D"/>
                <w:lang w:val="sr-Cyrl-RS"/>
              </w:rPr>
              <w:t xml:space="preserve"> </w:t>
            </w:r>
            <w:r w:rsidRPr="00C5169A">
              <w:rPr>
                <w:rFonts w:ascii="Arial" w:hAnsi="Arial" w:cs="Arial"/>
                <w:color w:val="0D0D0D"/>
                <w:lang w:val="sr-Cyrl-RS"/>
              </w:rPr>
              <w:t>се</w:t>
            </w:r>
            <w:r w:rsidRPr="00C5169A">
              <w:rPr>
                <w:rFonts w:ascii="Arial Rounded MT Bold" w:hAnsi="Arial Rounded MT Bold"/>
                <w:color w:val="0D0D0D"/>
                <w:lang w:val="sr-Cyrl-RS"/>
              </w:rPr>
              <w:t xml:space="preserve"> </w:t>
            </w:r>
            <w:r w:rsidRPr="00C5169A">
              <w:rPr>
                <w:rFonts w:ascii="Arial" w:hAnsi="Arial" w:cs="Arial"/>
                <w:color w:val="0D0D0D"/>
                <w:lang w:val="sr-Latn-CS"/>
              </w:rPr>
              <w:t>врши</w:t>
            </w:r>
            <w:r w:rsidRPr="00C5169A">
              <w:rPr>
                <w:rFonts w:ascii="Arial" w:hAnsi="Arial" w:cs="Arial"/>
                <w:color w:val="0D0D0D"/>
                <w:lang w:val="sr-Cyrl-RS"/>
              </w:rPr>
              <w:t>ти</w:t>
            </w:r>
            <w:r w:rsidRPr="00C5169A">
              <w:rPr>
                <w:rFonts w:ascii="Arial Rounded MT Bold" w:hAnsi="Arial Rounded MT Bold"/>
                <w:color w:val="0D0D0D"/>
                <w:lang w:val="sr-Latn-CS"/>
              </w:rPr>
              <w:t xml:space="preserve"> </w:t>
            </w:r>
            <w:r w:rsidRPr="00C5169A">
              <w:rPr>
                <w:rFonts w:ascii="Arial" w:hAnsi="Arial" w:cs="Arial"/>
                <w:color w:val="0D0D0D"/>
                <w:lang w:val="sr-Latn-CS"/>
              </w:rPr>
              <w:t>у</w:t>
            </w:r>
            <w:r w:rsidRPr="00C5169A">
              <w:rPr>
                <w:rFonts w:ascii="Arial Rounded MT Bold" w:hAnsi="Arial Rounded MT Bold"/>
                <w:color w:val="0D0D0D"/>
                <w:lang w:val="sr-Latn-CS"/>
              </w:rPr>
              <w:t xml:space="preserve"> </w:t>
            </w:r>
            <w:r w:rsidRPr="00C5169A">
              <w:rPr>
                <w:rFonts w:ascii="Arial" w:hAnsi="Arial" w:cs="Arial"/>
                <w:color w:val="0D0D0D"/>
                <w:lang w:val="sr-Latn-CS"/>
              </w:rPr>
              <w:t>року</w:t>
            </w:r>
            <w:r w:rsidRPr="00C5169A">
              <w:rPr>
                <w:rFonts w:ascii="Arial Rounded MT Bold" w:hAnsi="Arial Rounded MT Bold"/>
                <w:color w:val="0D0D0D"/>
                <w:lang w:val="sr-Latn-CS"/>
              </w:rPr>
              <w:t xml:space="preserve"> </w:t>
            </w:r>
            <w:r w:rsidRPr="00C5169A">
              <w:rPr>
                <w:rFonts w:ascii="Arial" w:hAnsi="Arial" w:cs="Arial"/>
                <w:color w:val="0D0D0D"/>
                <w:lang w:val="sr-Latn-CS"/>
              </w:rPr>
              <w:t>од</w:t>
            </w:r>
            <w:r w:rsidRPr="00C5169A">
              <w:rPr>
                <w:rFonts w:ascii="Arial Rounded MT Bold" w:hAnsi="Arial Rounded MT Bold"/>
                <w:color w:val="0D0D0D"/>
                <w:lang w:val="sr-Latn-CS"/>
              </w:rPr>
              <w:t xml:space="preserve"> </w:t>
            </w:r>
            <w:r w:rsidRPr="00C5169A">
              <w:rPr>
                <w:rFonts w:ascii="Arial Rounded MT Bold" w:hAnsi="Arial Rounded MT Bold"/>
                <w:b/>
                <w:color w:val="0D0D0D"/>
                <w:lang w:val="sr-Latn-CS"/>
              </w:rPr>
              <w:t>45</w:t>
            </w:r>
            <w:r w:rsidRPr="00C5169A">
              <w:rPr>
                <w:rFonts w:ascii="Arial Rounded MT Bold" w:hAnsi="Arial Rounded MT Bold"/>
                <w:color w:val="0D0D0D"/>
                <w:lang w:val="sr-Latn-CS"/>
              </w:rPr>
              <w:t xml:space="preserve"> (</w:t>
            </w:r>
            <w:r w:rsidRPr="00C5169A">
              <w:rPr>
                <w:rFonts w:ascii="Arial" w:hAnsi="Arial" w:cs="Arial"/>
                <w:color w:val="0D0D0D"/>
                <w:lang w:val="sr-Latn-CS"/>
              </w:rPr>
              <w:t>четрдесет</w:t>
            </w:r>
            <w:r w:rsidRPr="00C5169A">
              <w:rPr>
                <w:rFonts w:ascii="Arial Rounded MT Bold" w:hAnsi="Arial Rounded MT Bold"/>
                <w:color w:val="0D0D0D"/>
                <w:lang w:val="sr-Latn-CS"/>
              </w:rPr>
              <w:t xml:space="preserve"> </w:t>
            </w:r>
            <w:r w:rsidRPr="00C5169A">
              <w:rPr>
                <w:rFonts w:ascii="Arial" w:hAnsi="Arial" w:cs="Arial"/>
                <w:color w:val="0D0D0D"/>
                <w:lang w:val="sr-Latn-CS"/>
              </w:rPr>
              <w:t>пет</w:t>
            </w:r>
            <w:r w:rsidRPr="00C5169A">
              <w:rPr>
                <w:rFonts w:ascii="Arial Rounded MT Bold" w:hAnsi="Arial Rounded MT Bold"/>
                <w:color w:val="0D0D0D"/>
                <w:lang w:val="sr-Latn-CS"/>
              </w:rPr>
              <w:t xml:space="preserve">) </w:t>
            </w:r>
            <w:r w:rsidRPr="00C5169A">
              <w:rPr>
                <w:rFonts w:ascii="Arial" w:hAnsi="Arial" w:cs="Arial"/>
                <w:color w:val="0D0D0D"/>
                <w:lang w:val="sr-Cyrl-RS"/>
              </w:rPr>
              <w:t>или</w:t>
            </w:r>
            <w:r w:rsidRPr="00C5169A">
              <w:rPr>
                <w:rFonts w:ascii="Arial Rounded MT Bold" w:hAnsi="Arial Rounded MT Bold"/>
                <w:color w:val="0D0D0D"/>
                <w:lang w:val="sr-Cyrl-RS"/>
              </w:rPr>
              <w:t xml:space="preserve"> </w:t>
            </w:r>
            <w:r w:rsidRPr="00C5169A">
              <w:rPr>
                <w:rFonts w:ascii="Arial Rounded MT Bold" w:hAnsi="Arial Rounded MT Bold"/>
                <w:b/>
                <w:color w:val="0D0D0D"/>
                <w:lang w:val="sr-Cyrl-RS"/>
              </w:rPr>
              <w:t xml:space="preserve">60 </w:t>
            </w:r>
            <w:r w:rsidRPr="00C5169A">
              <w:rPr>
                <w:rFonts w:ascii="Arial Rounded MT Bold" w:hAnsi="Arial Rounded MT Bold"/>
                <w:color w:val="0D0D0D"/>
                <w:lang w:val="sr-Cyrl-RS"/>
              </w:rPr>
              <w:t>(</w:t>
            </w:r>
            <w:r w:rsidRPr="00C5169A">
              <w:rPr>
                <w:rFonts w:ascii="Arial" w:hAnsi="Arial" w:cs="Arial"/>
                <w:color w:val="0D0D0D"/>
                <w:lang w:val="sr-Cyrl-RS"/>
              </w:rPr>
              <w:t>шездесет</w:t>
            </w:r>
            <w:r w:rsidRPr="00C5169A">
              <w:rPr>
                <w:rFonts w:ascii="Arial Rounded MT Bold" w:hAnsi="Arial Rounded MT Bold"/>
                <w:color w:val="0D0D0D"/>
                <w:lang w:val="sr-Cyrl-RS"/>
              </w:rPr>
              <w:t xml:space="preserve">) </w:t>
            </w:r>
            <w:r w:rsidRPr="00C5169A">
              <w:rPr>
                <w:rFonts w:ascii="Arial" w:hAnsi="Arial" w:cs="Arial"/>
                <w:color w:val="0D0D0D"/>
                <w:lang w:val="sr-Latn-CS"/>
              </w:rPr>
              <w:t>дана</w:t>
            </w:r>
            <w:r w:rsidRPr="00C5169A">
              <w:rPr>
                <w:rFonts w:ascii="Arial Rounded MT Bold" w:hAnsi="Arial Rounded MT Bold"/>
                <w:color w:val="0D0D0D"/>
                <w:lang w:val="sr-Latn-CS"/>
              </w:rPr>
              <w:t xml:space="preserve"> </w:t>
            </w:r>
            <w:r w:rsidRPr="00C5169A">
              <w:rPr>
                <w:rFonts w:ascii="Arial Rounded MT Bold" w:hAnsi="Arial Rounded MT Bold" w:cs="Arial Rounded MT Bold"/>
                <w:color w:val="0D0D0D"/>
                <w:lang w:val="sr-Latn-CS"/>
              </w:rPr>
              <w:t>–</w:t>
            </w:r>
            <w:r w:rsidRPr="00C5169A">
              <w:rPr>
                <w:rFonts w:ascii="Arial Rounded MT Bold" w:hAnsi="Arial Rounded MT Bold"/>
                <w:color w:val="0D0D0D"/>
                <w:lang w:val="sr-Latn-CS"/>
              </w:rPr>
              <w:t xml:space="preserve"> </w:t>
            </w:r>
            <w:r w:rsidRPr="00C5169A">
              <w:rPr>
                <w:rFonts w:ascii="Arial" w:hAnsi="Arial" w:cs="Arial"/>
                <w:color w:val="0D0D0D"/>
                <w:lang w:val="sr-Latn-CS" w:eastAsia="sr-Latn-CS"/>
              </w:rPr>
              <w:t>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складу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Законом</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о</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роковима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измирења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новчаних</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обавеза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комерцијалним</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трансакцијама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члан</w:t>
            </w:r>
            <w:r w:rsidRPr="00C5169A">
              <w:rPr>
                <w:rFonts w:ascii="Arial Rounded MT Bold" w:hAnsi="Arial Rounded MT Bold"/>
                <w:color w:val="0D0D0D"/>
                <w:lang w:val="sr-Latn-CS" w:eastAsia="sr-Latn-CS"/>
              </w:rPr>
              <w:t xml:space="preserve"> </w:t>
            </w:r>
            <w:r w:rsidRPr="00C5169A">
              <w:rPr>
                <w:rFonts w:ascii="Arial Rounded MT Bold" w:hAnsi="Arial Rounded MT Bold"/>
                <w:b/>
                <w:color w:val="0D0D0D"/>
                <w:lang w:val="sr-Cyrl-RS" w:eastAsia="sr-Latn-CS"/>
              </w:rPr>
              <w:t>4</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став</w:t>
            </w:r>
            <w:r w:rsidRPr="00C5169A">
              <w:rPr>
                <w:rFonts w:ascii="Arial Rounded MT Bold" w:hAnsi="Arial Rounded MT Bold"/>
                <w:color w:val="0D0D0D"/>
                <w:lang w:val="sr-Latn-CS" w:eastAsia="sr-Latn-CS"/>
              </w:rPr>
              <w:t xml:space="preserve"> </w:t>
            </w:r>
            <w:r w:rsidRPr="00C5169A">
              <w:rPr>
                <w:rFonts w:ascii="Arial Rounded MT Bold" w:hAnsi="Arial Rounded MT Bold"/>
                <w:color w:val="0D0D0D"/>
                <w:lang w:val="sr-Cyrl-RS" w:eastAsia="sr-Latn-CS"/>
              </w:rPr>
              <w:t xml:space="preserve">1. </w:t>
            </w:r>
            <w:r w:rsidRPr="00C5169A">
              <w:rPr>
                <w:rFonts w:ascii="Arial" w:hAnsi="Arial" w:cs="Arial"/>
                <w:color w:val="0D0D0D"/>
                <w:lang w:val="sr-Cyrl-RS" w:eastAsia="sr-Latn-CS"/>
              </w:rPr>
              <w:t>и</w:t>
            </w:r>
            <w:r w:rsidRPr="00C5169A">
              <w:rPr>
                <w:rFonts w:ascii="Arial Rounded MT Bold" w:hAnsi="Arial Rounded MT Bold"/>
                <w:color w:val="0D0D0D"/>
                <w:lang w:val="sr-Cyrl-RS" w:eastAsia="sr-Latn-CS"/>
              </w:rPr>
              <w:t xml:space="preserve"> 2.</w:t>
            </w:r>
            <w:r>
              <w:rPr>
                <w:rFonts w:ascii="Arial" w:hAnsi="Arial" w:cs="Arial"/>
                <w:color w:val="0D0D0D"/>
                <w:lang w:val="sr-Cyrl-RS" w:eastAsia="sr-Latn-CS"/>
              </w:rPr>
              <w:t xml:space="preserve"> по пријему фактуре (рачуна) за испоручену електричну енергију</w:t>
            </w:r>
          </w:p>
          <w:p w:rsidR="00667B15" w:rsidRPr="00D67040" w:rsidRDefault="00667B15" w:rsidP="00622E06">
            <w:pPr>
              <w:ind w:right="-88"/>
              <w:jc w:val="both"/>
              <w:rPr>
                <w:rFonts w:ascii="Arial" w:eastAsia="TimesNewRomanPSMT" w:hAnsi="Arial" w:cs="Arial"/>
                <w:bCs/>
                <w:lang w:val="ru-RU"/>
              </w:rPr>
            </w:pPr>
          </w:p>
        </w:tc>
      </w:tr>
      <w:tr w:rsidR="00667B15" w:rsidRPr="006118D5"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Период испоруке</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9039C7" w:rsidP="00622E06">
            <w:pPr>
              <w:snapToGrid w:val="0"/>
              <w:jc w:val="both"/>
              <w:rPr>
                <w:rFonts w:ascii="Arial" w:eastAsia="TimesNewRomanPSMT" w:hAnsi="Arial" w:cs="Arial"/>
                <w:bCs/>
                <w:lang w:val="ru-RU"/>
              </w:rPr>
            </w:pPr>
            <w:r w:rsidRPr="00D67040">
              <w:rPr>
                <w:rFonts w:ascii="Arial" w:hAnsi="Arial" w:cs="Arial"/>
                <w:bCs/>
                <w:iCs/>
                <w:lang w:val="ru-RU"/>
              </w:rPr>
              <w:t xml:space="preserve">Период испоруке: </w:t>
            </w:r>
            <w:r>
              <w:rPr>
                <w:rFonts w:ascii="Arial" w:hAnsi="Arial" w:cs="Arial"/>
                <w:bCs/>
                <w:iCs/>
                <w:lang w:val="sr-Cyrl-RS"/>
              </w:rPr>
              <w:t xml:space="preserve">јун </w:t>
            </w:r>
            <w:r w:rsidRPr="00D67040">
              <w:rPr>
                <w:rFonts w:ascii="Arial" w:hAnsi="Arial" w:cs="Arial"/>
                <w:bCs/>
                <w:iCs/>
                <w:lang w:val="ru-RU"/>
              </w:rPr>
              <w:t>201</w:t>
            </w:r>
            <w:r>
              <w:rPr>
                <w:rFonts w:ascii="Arial" w:hAnsi="Arial" w:cs="Arial"/>
                <w:bCs/>
                <w:iCs/>
                <w:lang w:val="sr-Cyrl-RS"/>
              </w:rPr>
              <w:t>9</w:t>
            </w:r>
            <w:r w:rsidRPr="00D67040">
              <w:rPr>
                <w:rFonts w:ascii="Arial" w:hAnsi="Arial" w:cs="Arial"/>
                <w:bCs/>
                <w:iCs/>
                <w:lang w:val="ru-RU"/>
              </w:rPr>
              <w:t xml:space="preserve">.- </w:t>
            </w:r>
            <w:r>
              <w:rPr>
                <w:rFonts w:ascii="Arial" w:hAnsi="Arial" w:cs="Arial"/>
                <w:bCs/>
                <w:iCs/>
                <w:lang w:val="sr-Cyrl-CS"/>
              </w:rPr>
              <w:t>јун</w:t>
            </w:r>
            <w:r>
              <w:rPr>
                <w:rFonts w:ascii="Arial" w:hAnsi="Arial" w:cs="Arial"/>
                <w:bCs/>
                <w:iCs/>
                <w:lang w:val="sr-Cyrl-RS"/>
              </w:rPr>
              <w:t xml:space="preserve"> </w:t>
            </w:r>
            <w:r>
              <w:rPr>
                <w:rFonts w:ascii="Arial" w:hAnsi="Arial" w:cs="Arial"/>
                <w:bCs/>
                <w:iCs/>
                <w:lang w:val="ru-RU"/>
              </w:rPr>
              <w:t>2020</w:t>
            </w:r>
            <w:r w:rsidRPr="00D67040">
              <w:rPr>
                <w:rFonts w:ascii="Arial" w:hAnsi="Arial" w:cs="Arial"/>
                <w:bCs/>
                <w:iCs/>
                <w:lang w:val="ru-RU"/>
              </w:rPr>
              <w:t>. године. од 00 : 00 часова до 24: 00 часова</w:t>
            </w:r>
          </w:p>
        </w:tc>
      </w:tr>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Место и начин испоруке</w:t>
            </w:r>
          </w:p>
          <w:p w:rsidR="00667B15" w:rsidRPr="002161CE" w:rsidRDefault="00667B15" w:rsidP="00622E0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Default="00667B15" w:rsidP="00622E06">
            <w:pPr>
              <w:autoSpaceDE w:val="0"/>
              <w:autoSpaceDN w:val="0"/>
              <w:adjustRightInd w:val="0"/>
              <w:spacing w:after="200" w:line="276" w:lineRule="auto"/>
              <w:jc w:val="both"/>
              <w:rPr>
                <w:rFonts w:ascii="Arial" w:hAnsi="Arial" w:cs="Arial"/>
                <w:lang w:val="sr-Cyrl-RS"/>
              </w:rPr>
            </w:pPr>
            <w:r w:rsidRPr="00D67040">
              <w:rPr>
                <w:rFonts w:ascii="Arial" w:hAnsi="Arial" w:cs="Arial"/>
                <w:bCs/>
                <w:iCs/>
                <w:lang w:val="ru-RU"/>
              </w:rPr>
              <w:t xml:space="preserve">Место испоруке : Мерно место наручиоца прикљученог на дистрибутивни систем у категорији потрошње на ниском напону </w:t>
            </w:r>
            <w:r w:rsidRPr="00D67040">
              <w:rPr>
                <w:rFonts w:ascii="Arial" w:hAnsi="Arial" w:cs="Arial"/>
                <w:bCs/>
                <w:iCs/>
                <w:color w:val="auto"/>
                <w:lang w:val="ru-RU"/>
              </w:rPr>
              <w:t>ТГ</w:t>
            </w:r>
            <w:r>
              <w:rPr>
                <w:rFonts w:ascii="Arial" w:hAnsi="Arial" w:cs="Arial"/>
                <w:bCs/>
                <w:iCs/>
                <w:color w:val="auto"/>
                <w:lang w:val="sr-Cyrl-RS"/>
              </w:rPr>
              <w:t>11/6</w:t>
            </w:r>
            <w:r w:rsidRPr="00D67040">
              <w:rPr>
                <w:rFonts w:ascii="Arial" w:hAnsi="Arial" w:cs="Arial"/>
                <w:bCs/>
                <w:iCs/>
                <w:lang w:val="ru-RU"/>
              </w:rPr>
              <w:t xml:space="preserve"> </w:t>
            </w:r>
            <w:r>
              <w:rPr>
                <w:rFonts w:ascii="Arial" w:hAnsi="Arial" w:cs="Arial"/>
                <w:bCs/>
                <w:iCs/>
                <w:color w:val="auto"/>
                <w:lang w:val="sr-Cyrl-CS"/>
              </w:rPr>
              <w:t>ЧК 2039</w:t>
            </w:r>
            <w:r w:rsidRPr="00B01DF4">
              <w:rPr>
                <w:rFonts w:ascii="Arial" w:hAnsi="Arial" w:cs="Arial"/>
                <w:bCs/>
                <w:iCs/>
                <w:color w:val="auto"/>
                <w:lang w:val="sr-Cyrl-CS"/>
              </w:rPr>
              <w:t xml:space="preserve"> Ч</w:t>
            </w:r>
            <w:r w:rsidRPr="00B01DF4">
              <w:rPr>
                <w:rFonts w:ascii="Arial" w:hAnsi="Arial" w:cs="Arial"/>
                <w:bCs/>
                <w:iCs/>
                <w:color w:val="auto"/>
                <w:lang w:val="sr-Latn-CS"/>
              </w:rPr>
              <w:t>X</w:t>
            </w:r>
            <w:r>
              <w:rPr>
                <w:rFonts w:ascii="Arial" w:hAnsi="Arial" w:cs="Arial"/>
                <w:bCs/>
                <w:iCs/>
                <w:color w:val="auto"/>
                <w:lang w:val="sr-Cyrl-CS"/>
              </w:rPr>
              <w:t xml:space="preserve"> 632</w:t>
            </w:r>
            <w:r w:rsidRPr="00D67040">
              <w:rPr>
                <w:rFonts w:ascii="Arial" w:hAnsi="Arial" w:cs="Arial"/>
                <w:bCs/>
                <w:iCs/>
                <w:color w:val="auto"/>
                <w:lang w:val="ru-RU"/>
              </w:rPr>
              <w:t xml:space="preserve"> </w:t>
            </w:r>
            <w:r w:rsidRPr="00D67040">
              <w:rPr>
                <w:rFonts w:ascii="Arial" w:hAnsi="Arial" w:cs="Arial"/>
                <w:bCs/>
                <w:iCs/>
                <w:lang w:val="ru-RU"/>
              </w:rPr>
              <w:t xml:space="preserve">одобрене снаге </w:t>
            </w:r>
            <w:r>
              <w:rPr>
                <w:rFonts w:ascii="Arial" w:hAnsi="Arial" w:cs="Arial"/>
                <w:bCs/>
                <w:iCs/>
                <w:lang w:val="sr-Cyrl-RS"/>
              </w:rPr>
              <w:t>43,47</w:t>
            </w:r>
            <w:r>
              <w:rPr>
                <w:rFonts w:ascii="Arial" w:hAnsi="Arial" w:cs="Arial"/>
                <w:bCs/>
                <w:iCs/>
                <w:color w:val="auto"/>
                <w:lang w:val="sr-Cyrl-RS"/>
              </w:rPr>
              <w:t xml:space="preserve"> </w:t>
            </w:r>
            <w:r w:rsidRPr="00834027">
              <w:rPr>
                <w:rFonts w:ascii="Arial" w:hAnsi="Arial" w:cs="Arial"/>
                <w:bCs/>
                <w:iCs/>
                <w:color w:val="auto"/>
              </w:rPr>
              <w:t>KW</w:t>
            </w:r>
            <w:r>
              <w:rPr>
                <w:rFonts w:ascii="Arial" w:hAnsi="Arial" w:cs="Arial"/>
                <w:bCs/>
                <w:iCs/>
                <w:color w:val="auto"/>
                <w:lang w:val="sr-Cyrl-CS"/>
              </w:rPr>
              <w:t>.</w:t>
            </w:r>
            <w:r w:rsidRPr="00D67040">
              <w:rPr>
                <w:sz w:val="23"/>
                <w:szCs w:val="23"/>
                <w:lang w:val="ru-RU"/>
              </w:rPr>
              <w:t xml:space="preserve"> </w:t>
            </w:r>
            <w:r w:rsidRPr="00C77816">
              <w:rPr>
                <w:rFonts w:ascii="Arial" w:hAnsi="Arial" w:cs="Arial"/>
                <w:lang w:val="sr-Cyrl-CS"/>
              </w:rPr>
              <w:t>А</w:t>
            </w:r>
            <w:r w:rsidRPr="00C77816">
              <w:rPr>
                <w:rFonts w:ascii="Arial" w:hAnsi="Arial" w:cs="Arial"/>
              </w:rPr>
              <w:t xml:space="preserve">дреса </w:t>
            </w:r>
            <w:r w:rsidRPr="00C77816">
              <w:rPr>
                <w:rFonts w:ascii="Arial" w:hAnsi="Arial" w:cs="Arial"/>
                <w:lang w:val="sr-Cyrl-CS"/>
              </w:rPr>
              <w:t>ул.Вељка Влаховића 5</w:t>
            </w:r>
            <w:r w:rsidRPr="00C77816">
              <w:rPr>
                <w:rFonts w:ascii="Arial" w:hAnsi="Arial" w:cs="Arial"/>
              </w:rPr>
              <w:t xml:space="preserve">, </w:t>
            </w:r>
            <w:r w:rsidRPr="00C77816">
              <w:rPr>
                <w:rFonts w:ascii="Arial" w:hAnsi="Arial" w:cs="Arial"/>
                <w:lang w:val="sr-Cyrl-RS"/>
              </w:rPr>
              <w:t>Келебиј</w:t>
            </w:r>
            <w:r w:rsidRPr="00C77816">
              <w:rPr>
                <w:rFonts w:ascii="Arial" w:hAnsi="Arial" w:cs="Arial"/>
              </w:rPr>
              <w:t>а,</w:t>
            </w:r>
            <w:r w:rsidRPr="00E857E1">
              <w:rPr>
                <w:rFonts w:ascii="Arial" w:hAnsi="Arial" w:cs="Arial"/>
              </w:rPr>
              <w:t xml:space="preserve"> </w:t>
            </w:r>
          </w:p>
          <w:p w:rsidR="00667B15" w:rsidRPr="00784810" w:rsidRDefault="00667B15" w:rsidP="00622E06">
            <w:pPr>
              <w:autoSpaceDE w:val="0"/>
              <w:autoSpaceDN w:val="0"/>
              <w:adjustRightInd w:val="0"/>
              <w:spacing w:after="200" w:line="276" w:lineRule="auto"/>
              <w:jc w:val="both"/>
              <w:rPr>
                <w:rFonts w:ascii="Arial" w:hAnsi="Arial" w:cs="Arial"/>
                <w:lang w:val="sr-Cyrl-RS"/>
              </w:rPr>
            </w:pPr>
            <w:r w:rsidRPr="00E857E1">
              <w:rPr>
                <w:rFonts w:ascii="Arial" w:hAnsi="Arial" w:cs="Arial"/>
              </w:rPr>
              <w:t xml:space="preserve">ЕД БРОЈ </w:t>
            </w:r>
            <w:r>
              <w:rPr>
                <w:rFonts w:ascii="Arial" w:hAnsi="Arial" w:cs="Arial"/>
                <w:color w:val="auto"/>
                <w:lang w:val="sr-Cyrl-CS"/>
              </w:rPr>
              <w:t>2340056761</w:t>
            </w:r>
          </w:p>
          <w:p w:rsidR="00667B15" w:rsidRPr="002161CE" w:rsidRDefault="00667B15" w:rsidP="00622E06">
            <w:pPr>
              <w:snapToGrid w:val="0"/>
              <w:jc w:val="both"/>
              <w:rPr>
                <w:rFonts w:ascii="Arial" w:eastAsia="TimesNewRomanPSMT" w:hAnsi="Arial" w:cs="Arial"/>
                <w:bCs/>
                <w:lang w:val="ru-RU"/>
              </w:rPr>
            </w:pPr>
          </w:p>
        </w:tc>
      </w:tr>
      <w:tr w:rsidR="00667B15" w:rsidRPr="002161CE" w:rsidTr="00622E06">
        <w:tc>
          <w:tcPr>
            <w:tcW w:w="5250"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eastAsia="TimesNewRomanPSMT" w:hAnsi="Arial" w:cs="Arial"/>
                <w:bCs/>
                <w:lang w:val="ru-RU"/>
              </w:rPr>
            </w:pPr>
          </w:p>
          <w:p w:rsidR="00667B15" w:rsidRPr="002161CE" w:rsidRDefault="00667B15" w:rsidP="00622E06">
            <w:pPr>
              <w:jc w:val="both"/>
              <w:rPr>
                <w:rFonts w:ascii="Arial" w:eastAsia="TimesNewRomanPSMT" w:hAnsi="Arial" w:cs="Arial"/>
                <w:bCs/>
              </w:rPr>
            </w:pPr>
            <w:r w:rsidRPr="002161CE">
              <w:rPr>
                <w:rFonts w:ascii="Arial" w:eastAsia="TimesNewRomanPSMT" w:hAnsi="Arial" w:cs="Arial"/>
                <w:bCs/>
              </w:rPr>
              <w:t xml:space="preserve">Рок важења понуде </w:t>
            </w:r>
          </w:p>
          <w:p w:rsidR="00667B15" w:rsidRPr="002161CE" w:rsidRDefault="00667B15" w:rsidP="00622E06">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eastAsia="TimesNewRomanPSMT" w:hAnsi="Arial" w:cs="Arial"/>
                <w:bCs/>
              </w:rPr>
            </w:pPr>
            <w:r w:rsidRPr="002161CE">
              <w:rPr>
                <w:rFonts w:ascii="Arial" w:eastAsia="TimesNewRomanPSMT" w:hAnsi="Arial" w:cs="Arial"/>
                <w:bCs/>
              </w:rPr>
              <w:t>30 дана од дана отварања понуде</w:t>
            </w:r>
          </w:p>
        </w:tc>
      </w:tr>
    </w:tbl>
    <w:p w:rsidR="00667B15" w:rsidRPr="002161CE" w:rsidRDefault="00667B15" w:rsidP="00667B15">
      <w:pPr>
        <w:ind w:left="720" w:firstLine="720"/>
        <w:jc w:val="both"/>
        <w:rPr>
          <w:rFonts w:ascii="Arial" w:eastAsia="TimesNewRomanPSMT" w:hAnsi="Arial" w:cs="Arial"/>
          <w:bCs/>
        </w:rPr>
      </w:pPr>
    </w:p>
    <w:p w:rsidR="00667B15" w:rsidRPr="002161CE" w:rsidRDefault="00667B15" w:rsidP="00667B15">
      <w:pPr>
        <w:ind w:left="720" w:firstLine="720"/>
        <w:jc w:val="both"/>
        <w:rPr>
          <w:rFonts w:ascii="Arial" w:eastAsia="TimesNewRomanPSMT" w:hAnsi="Arial" w:cs="Arial"/>
          <w:bCs/>
        </w:rPr>
      </w:pPr>
    </w:p>
    <w:p w:rsidR="00667B15" w:rsidRPr="002161CE" w:rsidRDefault="00667B15" w:rsidP="00667B15">
      <w:pPr>
        <w:ind w:left="720" w:firstLine="720"/>
        <w:jc w:val="both"/>
        <w:rPr>
          <w:rFonts w:ascii="Arial" w:eastAsia="TimesNewRomanPSMT" w:hAnsi="Arial" w:cs="Arial"/>
          <w:bCs/>
        </w:rPr>
      </w:pPr>
      <w:r w:rsidRPr="002161CE">
        <w:rPr>
          <w:rFonts w:ascii="Arial" w:eastAsia="TimesNewRomanPSMT" w:hAnsi="Arial" w:cs="Arial"/>
          <w:bCs/>
        </w:rPr>
        <w:t xml:space="preserve">Датум </w:t>
      </w:r>
      <w:r w:rsidRPr="002161CE">
        <w:rPr>
          <w:rFonts w:ascii="Arial" w:eastAsia="TimesNewRomanPSMT" w:hAnsi="Arial" w:cs="Arial"/>
          <w:bCs/>
        </w:rPr>
        <w:tab/>
      </w:r>
      <w:r w:rsidRPr="002161CE">
        <w:rPr>
          <w:rFonts w:ascii="Arial" w:eastAsia="TimesNewRomanPSMT" w:hAnsi="Arial" w:cs="Arial"/>
          <w:bCs/>
        </w:rPr>
        <w:tab/>
      </w:r>
      <w:r w:rsidRPr="002161CE">
        <w:rPr>
          <w:rFonts w:ascii="Arial" w:eastAsia="TimesNewRomanPSMT" w:hAnsi="Arial" w:cs="Arial"/>
          <w:bCs/>
        </w:rPr>
        <w:tab/>
      </w:r>
      <w:r w:rsidRPr="002161CE">
        <w:rPr>
          <w:rFonts w:ascii="Arial" w:eastAsia="TimesNewRomanPSMT" w:hAnsi="Arial" w:cs="Arial"/>
          <w:bCs/>
        </w:rPr>
        <w:tab/>
      </w:r>
      <w:r w:rsidRPr="002161CE">
        <w:rPr>
          <w:rFonts w:ascii="Arial" w:eastAsia="TimesNewRomanPSMT" w:hAnsi="Arial" w:cs="Arial"/>
          <w:bCs/>
        </w:rPr>
        <w:tab/>
        <w:t xml:space="preserve">              Понуђач</w:t>
      </w:r>
    </w:p>
    <w:p w:rsidR="00667B15" w:rsidRPr="002161CE" w:rsidRDefault="00667B15" w:rsidP="00667B15">
      <w:pPr>
        <w:ind w:left="2880" w:firstLine="720"/>
        <w:jc w:val="both"/>
        <w:rPr>
          <w:rFonts w:ascii="Arial" w:eastAsia="TimesNewRomanPS-BoldMT" w:hAnsi="Arial" w:cs="Arial"/>
          <w:b/>
          <w:bCs/>
          <w:i/>
          <w:iCs/>
          <w:color w:val="002060"/>
        </w:rPr>
      </w:pPr>
      <w:r w:rsidRPr="002161CE">
        <w:rPr>
          <w:rFonts w:ascii="Arial" w:eastAsia="TimesNewRomanPSMT" w:hAnsi="Arial" w:cs="Arial"/>
          <w:bCs/>
        </w:rPr>
        <w:t xml:space="preserve">    М. П. </w:t>
      </w:r>
    </w:p>
    <w:p w:rsidR="00667B15" w:rsidRPr="002161CE" w:rsidRDefault="00667B15" w:rsidP="00667B15">
      <w:pPr>
        <w:jc w:val="both"/>
        <w:rPr>
          <w:rFonts w:ascii="Arial" w:eastAsia="TimesNewRomanPS-BoldMT" w:hAnsi="Arial" w:cs="Arial"/>
          <w:b/>
          <w:bCs/>
          <w:i/>
          <w:iCs/>
          <w:color w:val="002060"/>
          <w:lang w:val="sr-Cyrl-CS"/>
        </w:rPr>
      </w:pPr>
      <w:r>
        <w:rPr>
          <w:rFonts w:ascii="Arial" w:eastAsia="TimesNewRomanPS-BoldMT" w:hAnsi="Arial" w:cs="Arial"/>
          <w:b/>
          <w:bCs/>
          <w:i/>
          <w:iCs/>
          <w:color w:val="002060"/>
        </w:rPr>
        <w:t>______________________</w:t>
      </w:r>
      <w:r w:rsidRPr="002161CE">
        <w:rPr>
          <w:rFonts w:ascii="Arial" w:eastAsia="TimesNewRomanPS-BoldMT" w:hAnsi="Arial" w:cs="Arial"/>
          <w:b/>
          <w:bCs/>
          <w:i/>
          <w:iCs/>
          <w:color w:val="002060"/>
        </w:rPr>
        <w:tab/>
      </w:r>
      <w:r w:rsidRPr="002161CE">
        <w:rPr>
          <w:rFonts w:ascii="Arial" w:eastAsia="TimesNewRomanPS-BoldMT" w:hAnsi="Arial" w:cs="Arial"/>
          <w:b/>
          <w:bCs/>
          <w:i/>
          <w:iCs/>
          <w:color w:val="002060"/>
        </w:rPr>
        <w:tab/>
      </w:r>
      <w:r>
        <w:rPr>
          <w:rFonts w:ascii="Arial" w:eastAsia="TimesNewRomanPS-BoldMT" w:hAnsi="Arial" w:cs="Arial"/>
          <w:b/>
          <w:bCs/>
          <w:i/>
          <w:iCs/>
          <w:color w:val="002060"/>
          <w:lang w:val="sr-Cyrl-CS"/>
        </w:rPr>
        <w:tab/>
      </w:r>
      <w:r>
        <w:rPr>
          <w:rFonts w:ascii="Arial" w:eastAsia="TimesNewRomanPS-BoldMT" w:hAnsi="Arial" w:cs="Arial"/>
          <w:b/>
          <w:bCs/>
          <w:i/>
          <w:iCs/>
          <w:color w:val="002060"/>
          <w:lang w:val="sr-Cyrl-CS"/>
        </w:rPr>
        <w:tab/>
        <w:t>________________________</w:t>
      </w:r>
      <w:r>
        <w:rPr>
          <w:rFonts w:ascii="Arial" w:eastAsia="TimesNewRomanPS-BoldMT" w:hAnsi="Arial" w:cs="Arial"/>
          <w:b/>
          <w:bCs/>
          <w:i/>
          <w:iCs/>
          <w:color w:val="002060"/>
          <w:lang w:val="sr-Cyrl-CS"/>
        </w:rPr>
        <w:tab/>
      </w:r>
    </w:p>
    <w:p w:rsidR="00667B15" w:rsidRPr="002161CE" w:rsidRDefault="00667B15" w:rsidP="00667B15">
      <w:pPr>
        <w:jc w:val="both"/>
        <w:rPr>
          <w:rFonts w:ascii="Arial" w:eastAsia="TimesNewRomanPS-BoldMT" w:hAnsi="Arial" w:cs="Arial"/>
          <w:b/>
          <w:bCs/>
          <w:i/>
          <w:iCs/>
          <w:color w:val="002060"/>
        </w:rPr>
      </w:pPr>
    </w:p>
    <w:p w:rsidR="00667B15" w:rsidRPr="002161CE" w:rsidRDefault="00667B15" w:rsidP="00667B15">
      <w:pPr>
        <w:jc w:val="both"/>
        <w:rPr>
          <w:rFonts w:ascii="Arial" w:eastAsia="TimesNewRomanPS-BoldMT" w:hAnsi="Arial" w:cs="Arial"/>
          <w:b/>
          <w:bCs/>
          <w:i/>
          <w:iCs/>
          <w:color w:val="002060"/>
        </w:rPr>
      </w:pPr>
    </w:p>
    <w:p w:rsidR="00667B15" w:rsidRPr="002161CE" w:rsidRDefault="00667B15" w:rsidP="00667B15">
      <w:pPr>
        <w:tabs>
          <w:tab w:val="left" w:pos="720"/>
        </w:tabs>
        <w:jc w:val="both"/>
        <w:rPr>
          <w:rFonts w:ascii="Arial" w:hAnsi="Arial" w:cs="Arial"/>
          <w:bCs/>
          <w:iCs/>
        </w:rPr>
      </w:pPr>
    </w:p>
    <w:p w:rsidR="00667B15" w:rsidRDefault="00667B15" w:rsidP="00667B15">
      <w:pPr>
        <w:tabs>
          <w:tab w:val="left" w:pos="720"/>
        </w:tabs>
        <w:jc w:val="both"/>
        <w:rPr>
          <w:rFonts w:ascii="Arial" w:hAnsi="Arial" w:cs="Arial"/>
          <w:bCs/>
          <w:iCs/>
          <w:lang w:val="sr-Cyrl-RS"/>
        </w:rPr>
      </w:pPr>
    </w:p>
    <w:p w:rsidR="00667B15" w:rsidRDefault="00667B15" w:rsidP="00667B15">
      <w:pPr>
        <w:tabs>
          <w:tab w:val="left" w:pos="720"/>
        </w:tabs>
        <w:jc w:val="both"/>
        <w:rPr>
          <w:rFonts w:ascii="Arial" w:hAnsi="Arial" w:cs="Arial"/>
          <w:bCs/>
          <w:iCs/>
          <w:lang w:val="sr-Cyrl-RS"/>
        </w:rPr>
      </w:pPr>
    </w:p>
    <w:p w:rsidR="00667B15" w:rsidRPr="00984767" w:rsidRDefault="00667B15" w:rsidP="00667B15">
      <w:pPr>
        <w:jc w:val="center"/>
        <w:outlineLvl w:val="0"/>
        <w:rPr>
          <w:b/>
          <w:noProof/>
          <w:sz w:val="28"/>
          <w:szCs w:val="28"/>
          <w:lang w:val="ru-RU"/>
        </w:rPr>
      </w:pPr>
      <w:r w:rsidRPr="00076D90">
        <w:rPr>
          <w:b/>
          <w:noProof/>
          <w:sz w:val="28"/>
          <w:szCs w:val="28"/>
          <w:lang w:val="sr-Latn-RS"/>
        </w:rPr>
        <w:t>VIII</w:t>
      </w:r>
      <w:r w:rsidRPr="00076D90">
        <w:rPr>
          <w:b/>
          <w:noProof/>
          <w:sz w:val="28"/>
          <w:szCs w:val="28"/>
          <w:lang w:val="ru-RU"/>
        </w:rPr>
        <w:t>)</w:t>
      </w:r>
      <w:r w:rsidRPr="00984767">
        <w:rPr>
          <w:b/>
          <w:noProof/>
          <w:sz w:val="28"/>
          <w:szCs w:val="28"/>
          <w:lang w:val="ru-RU"/>
        </w:rPr>
        <w:t xml:space="preserve"> </w:t>
      </w:r>
      <w:r w:rsidRPr="00984767">
        <w:rPr>
          <w:b/>
          <w:sz w:val="28"/>
          <w:szCs w:val="28"/>
          <w:lang w:val="ru-RU"/>
        </w:rPr>
        <w:t>ОБРАЗАЦ ЗА ОЦЕНУ ИСПУЊЕНОСТИ УСЛОВА ИЗ ЧЛАНА 75. И 76. ЗАКОНА О ЈАВНИМ НАБАВКАМА И УПУТСТВО КАКО СЕ ДОКАЗУЈЕ ИСПУЊЕНОСТ ТИХ УСЛОВА</w:t>
      </w:r>
    </w:p>
    <w:p w:rsidR="00667B15" w:rsidRPr="00984767" w:rsidRDefault="00667B15" w:rsidP="00667B15">
      <w:pPr>
        <w:ind w:left="360"/>
        <w:jc w:val="both"/>
        <w:rPr>
          <w:b/>
          <w:noProof/>
          <w:sz w:val="28"/>
          <w:szCs w:val="28"/>
          <w:lang w:val="ru-RU"/>
        </w:rPr>
      </w:pPr>
    </w:p>
    <w:p w:rsidR="00667B15" w:rsidRPr="00984767" w:rsidRDefault="00667B15" w:rsidP="00667B15">
      <w:pPr>
        <w:jc w:val="both"/>
        <w:outlineLvl w:val="0"/>
        <w:rPr>
          <w:b/>
          <w:noProof/>
          <w:sz w:val="28"/>
          <w:szCs w:val="28"/>
          <w:lang w:val="ru-RU"/>
        </w:rPr>
      </w:pPr>
    </w:p>
    <w:p w:rsidR="00667B15" w:rsidRPr="00984767" w:rsidRDefault="00667B15" w:rsidP="00667B15">
      <w:pPr>
        <w:jc w:val="both"/>
        <w:outlineLvl w:val="0"/>
        <w:rPr>
          <w:b/>
          <w:sz w:val="28"/>
          <w:szCs w:val="28"/>
          <w:lang w:val="sr-Cyrl-CS"/>
        </w:rPr>
      </w:pPr>
      <w:r>
        <w:rPr>
          <w:b/>
          <w:sz w:val="28"/>
          <w:szCs w:val="28"/>
          <w:lang w:val="ru-RU"/>
        </w:rPr>
        <w:t>ПОНУЂАЧ</w:t>
      </w:r>
      <w:r w:rsidRPr="00984767">
        <w:rPr>
          <w:b/>
          <w:sz w:val="28"/>
          <w:szCs w:val="28"/>
          <w:lang w:val="ru-RU"/>
        </w:rPr>
        <w:t xml:space="preserve"> ____________________________</w:t>
      </w:r>
      <w:r w:rsidRPr="00984767">
        <w:rPr>
          <w:b/>
          <w:sz w:val="28"/>
          <w:szCs w:val="28"/>
          <w:lang w:val="sr-Cyrl-CS"/>
        </w:rPr>
        <w:t>______________</w:t>
      </w:r>
      <w:r>
        <w:rPr>
          <w:b/>
          <w:sz w:val="28"/>
          <w:szCs w:val="28"/>
          <w:lang w:val="sr-Cyrl-CS"/>
        </w:rPr>
        <w:t>______________________</w:t>
      </w:r>
    </w:p>
    <w:p w:rsidR="00667B15" w:rsidRDefault="00667B15" w:rsidP="00667B15">
      <w:pPr>
        <w:ind w:firstLine="26"/>
        <w:jc w:val="center"/>
        <w:rPr>
          <w:b/>
          <w:sz w:val="28"/>
          <w:szCs w:val="28"/>
          <w:lang w:val="sr-Cyrl-CS"/>
        </w:rPr>
      </w:pPr>
    </w:p>
    <w:p w:rsidR="00667B15" w:rsidRPr="00566B33" w:rsidRDefault="00667B15" w:rsidP="00667B15">
      <w:pPr>
        <w:ind w:firstLine="26"/>
        <w:jc w:val="center"/>
        <w:rPr>
          <w:rFonts w:eastAsia="Verdana"/>
          <w:sz w:val="28"/>
          <w:szCs w:val="28"/>
          <w:lang w:val="sr-Cyrl-RS"/>
        </w:rPr>
      </w:pPr>
      <w:r w:rsidRPr="00984767">
        <w:rPr>
          <w:b/>
          <w:sz w:val="28"/>
          <w:szCs w:val="28"/>
          <w:lang w:val="sr-Cyrl-CS"/>
        </w:rPr>
        <w:t xml:space="preserve">У ПОСТУПКУ ДОДЕЛЕ УГОВОРА О ЈАВНОЈ НАБАВЦИ МАЛЕ ВРЕДНОСТИ </w:t>
      </w:r>
      <w:r w:rsidRPr="00984767">
        <w:rPr>
          <w:b/>
          <w:bCs/>
          <w:sz w:val="28"/>
          <w:szCs w:val="28"/>
          <w:lang w:val="sr-Cyrl-CS"/>
        </w:rPr>
        <w:t xml:space="preserve"> </w:t>
      </w:r>
      <w:r w:rsidRPr="00984767">
        <w:rPr>
          <w:b/>
          <w:sz w:val="28"/>
          <w:szCs w:val="28"/>
          <w:lang w:val="sr-Cyrl-CS"/>
        </w:rPr>
        <w:t>ДОБАРА –</w:t>
      </w:r>
      <w:r w:rsidRPr="00984767">
        <w:rPr>
          <w:sz w:val="28"/>
          <w:szCs w:val="28"/>
          <w:lang w:val="sr-Cyrl-CS"/>
        </w:rPr>
        <w:t xml:space="preserve"> </w:t>
      </w:r>
      <w:r w:rsidRPr="00984767">
        <w:rPr>
          <w:b/>
          <w:sz w:val="28"/>
          <w:szCs w:val="28"/>
          <w:lang w:val="sr-Cyrl-CS"/>
        </w:rPr>
        <w:t>СНАБДЕВАЊЕ ЕЛЕКТРИЧНОМ ЕНЕРГИЈОМ</w:t>
      </w:r>
      <w:r w:rsidRPr="00984767">
        <w:rPr>
          <w:rFonts w:eastAsia="Verdana"/>
          <w:b/>
          <w:sz w:val="28"/>
          <w:szCs w:val="28"/>
          <w:lang w:val="sr-Cyrl-CS"/>
        </w:rPr>
        <w:t xml:space="preserve"> </w:t>
      </w:r>
      <w:r w:rsidRPr="00984767">
        <w:rPr>
          <w:rFonts w:eastAsia="Calibri"/>
          <w:b/>
          <w:sz w:val="28"/>
          <w:szCs w:val="28"/>
          <w:lang w:val="sr-Cyrl-CS"/>
        </w:rPr>
        <w:t>ОШ</w:t>
      </w:r>
      <w:r w:rsidRPr="00D67040">
        <w:rPr>
          <w:rFonts w:eastAsia="Verdana"/>
          <w:b/>
          <w:sz w:val="28"/>
          <w:szCs w:val="28"/>
          <w:lang w:val="ru-RU"/>
        </w:rPr>
        <w:t xml:space="preserve"> ''</w:t>
      </w:r>
      <w:r w:rsidRPr="00984767">
        <w:rPr>
          <w:rFonts w:eastAsia="Calibri"/>
          <w:b/>
          <w:sz w:val="28"/>
          <w:szCs w:val="28"/>
          <w:lang w:val="sr-Cyrl-CS"/>
        </w:rPr>
        <w:t>СЕЧЕЊИ ИШТВАН</w:t>
      </w:r>
      <w:r w:rsidRPr="00D67040">
        <w:rPr>
          <w:rFonts w:eastAsia="Verdana"/>
          <w:b/>
          <w:sz w:val="28"/>
          <w:szCs w:val="28"/>
          <w:lang w:val="ru-RU"/>
        </w:rPr>
        <w:t xml:space="preserve">''  </w:t>
      </w:r>
      <w:r w:rsidRPr="00984767">
        <w:rPr>
          <w:rFonts w:eastAsia="Calibri"/>
          <w:b/>
          <w:sz w:val="28"/>
          <w:szCs w:val="28"/>
          <w:lang w:val="sr-Cyrl-RS"/>
        </w:rPr>
        <w:t>Суботица</w:t>
      </w:r>
      <w:r w:rsidRPr="00984767">
        <w:rPr>
          <w:rFonts w:eastAsia="Verdana"/>
          <w:b/>
          <w:sz w:val="28"/>
          <w:szCs w:val="28"/>
          <w:lang w:val="sr-Cyrl-CS"/>
        </w:rPr>
        <w:t xml:space="preserve">, Карађрођев пут 98 </w:t>
      </w:r>
      <w:r w:rsidRPr="00984767">
        <w:rPr>
          <w:b/>
          <w:sz w:val="28"/>
          <w:szCs w:val="28"/>
          <w:lang w:val="sr-Cyrl-RS"/>
        </w:rPr>
        <w:t xml:space="preserve"> </w:t>
      </w:r>
      <w:r w:rsidRPr="00984767">
        <w:rPr>
          <w:b/>
          <w:sz w:val="28"/>
          <w:szCs w:val="28"/>
          <w:lang w:val="ru-RU"/>
        </w:rPr>
        <w:t>ЈНМВ</w:t>
      </w:r>
      <w:r>
        <w:rPr>
          <w:b/>
          <w:sz w:val="28"/>
          <w:szCs w:val="28"/>
          <w:lang w:val="sr-Cyrl-RS"/>
        </w:rPr>
        <w:t xml:space="preserve"> – 3/2019</w:t>
      </w:r>
    </w:p>
    <w:p w:rsidR="00667B15" w:rsidRPr="00984767" w:rsidRDefault="00667B15" w:rsidP="00667B15">
      <w:pPr>
        <w:ind w:firstLine="26"/>
        <w:jc w:val="center"/>
        <w:rPr>
          <w:rFonts w:eastAsia="SimSun"/>
          <w:b/>
          <w:noProof/>
          <w:sz w:val="28"/>
          <w:szCs w:val="28"/>
          <w:lang w:val="ru-RU"/>
        </w:rPr>
      </w:pPr>
    </w:p>
    <w:p w:rsidR="00667B15" w:rsidRPr="00984767" w:rsidRDefault="00667B15" w:rsidP="00667B15">
      <w:pPr>
        <w:ind w:firstLine="26"/>
        <w:jc w:val="both"/>
        <w:rPr>
          <w:rFonts w:cs="Arial"/>
          <w:noProof/>
          <w:sz w:val="28"/>
          <w:szCs w:val="28"/>
          <w:lang w:val="ru-RU"/>
        </w:rPr>
      </w:pPr>
      <w:r w:rsidRPr="00984767">
        <w:rPr>
          <w:rFonts w:cs="Arial"/>
          <w:noProof/>
          <w:sz w:val="28"/>
          <w:szCs w:val="28"/>
          <w:lang w:val="ru-RU"/>
        </w:rPr>
        <w:t>Испуњеност услова из члана 71. Закона о јавним набавкама понуђач доказује достављањем следећих доказа уз понуду:</w:t>
      </w:r>
    </w:p>
    <w:p w:rsidR="00667B15" w:rsidRPr="00984767" w:rsidRDefault="00667B15" w:rsidP="00667B15">
      <w:pPr>
        <w:ind w:firstLine="26"/>
        <w:jc w:val="both"/>
        <w:rPr>
          <w:rFonts w:cs="Arial"/>
          <w:noProof/>
          <w:sz w:val="28"/>
          <w:szCs w:val="28"/>
          <w:lang w:val="ru-RU"/>
        </w:rPr>
      </w:pPr>
    </w:p>
    <w:tbl>
      <w:tblPr>
        <w:tblW w:w="9675"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86"/>
        <w:gridCol w:w="107"/>
        <w:gridCol w:w="2834"/>
        <w:gridCol w:w="3863"/>
        <w:gridCol w:w="73"/>
        <w:gridCol w:w="844"/>
        <w:gridCol w:w="81"/>
        <w:gridCol w:w="987"/>
      </w:tblGrid>
      <w:tr w:rsidR="00667B15" w:rsidRPr="00984767" w:rsidTr="00622E06">
        <w:trPr>
          <w:tblCellSpacing w:w="20" w:type="dxa"/>
        </w:trPr>
        <w:tc>
          <w:tcPr>
            <w:tcW w:w="827" w:type="dxa"/>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b/>
                <w:noProof/>
                <w:sz w:val="28"/>
                <w:szCs w:val="28"/>
                <w:lang w:val="sr-Cyrl-CS" w:eastAsia="zh-CN"/>
              </w:rPr>
            </w:pPr>
            <w:r w:rsidRPr="00984767">
              <w:rPr>
                <w:b/>
                <w:noProof/>
                <w:sz w:val="28"/>
                <w:szCs w:val="28"/>
                <w:lang w:val="sr-Cyrl-CS"/>
              </w:rPr>
              <w:t>Ред.</w:t>
            </w:r>
          </w:p>
          <w:p w:rsidR="00667B15" w:rsidRPr="00984767" w:rsidRDefault="00667B15" w:rsidP="00622E06">
            <w:pPr>
              <w:tabs>
                <w:tab w:val="left" w:pos="1080"/>
              </w:tabs>
              <w:spacing w:after="120"/>
              <w:jc w:val="both"/>
              <w:rPr>
                <w:b/>
                <w:noProof/>
                <w:sz w:val="28"/>
                <w:szCs w:val="28"/>
                <w:lang w:val="sr-Cyrl-CS" w:eastAsia="zh-CN"/>
              </w:rPr>
            </w:pPr>
            <w:r w:rsidRPr="00984767">
              <w:rPr>
                <w:b/>
                <w:noProof/>
                <w:sz w:val="28"/>
                <w:szCs w:val="28"/>
                <w:lang w:val="sr-Cyrl-CS"/>
              </w:rPr>
              <w:t>бр.</w:t>
            </w:r>
          </w:p>
        </w:tc>
        <w:tc>
          <w:tcPr>
            <w:tcW w:w="2902"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b/>
                <w:sz w:val="28"/>
                <w:szCs w:val="28"/>
                <w:lang w:val="ru-RU" w:eastAsia="zh-CN"/>
              </w:rPr>
            </w:pPr>
            <w:r w:rsidRPr="00984767">
              <w:rPr>
                <w:b/>
                <w:sz w:val="28"/>
                <w:szCs w:val="28"/>
                <w:lang w:val="sr-Cyrl-CS"/>
              </w:rPr>
              <w:t>Услов за учешће у поступку јавне набавке из члана 75. и 76. ЗЈН:</w:t>
            </w:r>
          </w:p>
        </w:tc>
        <w:tc>
          <w:tcPr>
            <w:tcW w:w="3898"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b/>
                <w:sz w:val="28"/>
                <w:szCs w:val="28"/>
                <w:lang w:val="sr-Cyrl-CS" w:eastAsia="zh-CN"/>
              </w:rPr>
            </w:pPr>
            <w:r w:rsidRPr="00984767">
              <w:rPr>
                <w:b/>
                <w:sz w:val="28"/>
                <w:szCs w:val="28"/>
                <w:lang w:val="ru-RU"/>
              </w:rPr>
              <w:t>Упутство какао се доказује испуњеност услова из члана 75 и 76  :</w:t>
            </w:r>
          </w:p>
        </w:tc>
        <w:tc>
          <w:tcPr>
            <w:tcW w:w="1852" w:type="dxa"/>
            <w:gridSpan w:val="3"/>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b/>
                <w:noProof/>
                <w:sz w:val="28"/>
                <w:szCs w:val="28"/>
                <w:lang w:val="sr-Cyrl-CS" w:eastAsia="zh-CN"/>
              </w:rPr>
            </w:pPr>
            <w:r w:rsidRPr="00984767">
              <w:rPr>
                <w:b/>
                <w:noProof/>
                <w:sz w:val="28"/>
                <w:szCs w:val="28"/>
                <w:lang w:val="sr-Cyrl-CS"/>
              </w:rPr>
              <w:t>Испуњеност услова</w:t>
            </w:r>
          </w:p>
        </w:tc>
      </w:tr>
      <w:tr w:rsidR="00667B15" w:rsidRPr="00984767" w:rsidTr="00622E06">
        <w:trPr>
          <w:tblCellSpacing w:w="20" w:type="dxa"/>
        </w:trPr>
        <w:tc>
          <w:tcPr>
            <w:tcW w:w="827" w:type="dxa"/>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ind w:left="360"/>
              <w:jc w:val="both"/>
              <w:rPr>
                <w:noProof/>
                <w:sz w:val="28"/>
                <w:szCs w:val="28"/>
                <w:lang w:val="sr-Cyrl-CS" w:eastAsia="zh-CN"/>
              </w:rPr>
            </w:pPr>
            <w:r w:rsidRPr="00984767">
              <w:rPr>
                <w:noProof/>
                <w:sz w:val="28"/>
                <w:szCs w:val="28"/>
                <w:lang w:val="sr-Cyrl-CS"/>
              </w:rPr>
              <w:t>1</w:t>
            </w:r>
          </w:p>
        </w:tc>
        <w:tc>
          <w:tcPr>
            <w:tcW w:w="2902"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sidRPr="00984767">
              <w:rPr>
                <w:noProof/>
                <w:sz w:val="28"/>
                <w:szCs w:val="28"/>
                <w:lang w:val="ru-RU"/>
              </w:rPr>
              <w:t>да је регистрован код надлежног органа, односно уписан у одговарајући регистар</w:t>
            </w:r>
          </w:p>
        </w:tc>
        <w:tc>
          <w:tcPr>
            <w:tcW w:w="3898" w:type="dxa"/>
            <w:gridSpan w:val="2"/>
            <w:tcBorders>
              <w:top w:val="inset" w:sz="6" w:space="0" w:color="auto"/>
              <w:left w:val="inset" w:sz="6" w:space="0" w:color="auto"/>
              <w:bottom w:val="inset" w:sz="6" w:space="0" w:color="auto"/>
              <w:right w:val="inset" w:sz="6" w:space="0" w:color="auto"/>
            </w:tcBorders>
          </w:tcPr>
          <w:p w:rsidR="00667B15" w:rsidRPr="00984767" w:rsidRDefault="00667B15" w:rsidP="00622E06">
            <w:pPr>
              <w:autoSpaceDE w:val="0"/>
              <w:rPr>
                <w:sz w:val="28"/>
                <w:szCs w:val="28"/>
                <w:lang w:val="ru-RU"/>
              </w:rPr>
            </w:pPr>
            <w:r w:rsidRPr="00984767">
              <w:rPr>
                <w:sz w:val="28"/>
                <w:szCs w:val="28"/>
                <w:lang w:val="ru-RU"/>
              </w:rPr>
              <w:t>Извода из регистра Агенције за привредне регистре, односно извода из регистра надлежног Привредног суда-за правна лица.</w:t>
            </w:r>
          </w:p>
          <w:p w:rsidR="00667B15" w:rsidRPr="00984767" w:rsidRDefault="00667B15" w:rsidP="00622E06">
            <w:pPr>
              <w:autoSpaceDE w:val="0"/>
              <w:rPr>
                <w:sz w:val="28"/>
                <w:szCs w:val="28"/>
                <w:lang w:val="sr-Cyrl-RS"/>
              </w:rPr>
            </w:pPr>
            <w:r w:rsidRPr="00984767">
              <w:rPr>
                <w:sz w:val="28"/>
                <w:szCs w:val="28"/>
                <w:lang w:val="ru-RU"/>
              </w:rPr>
              <w:t>Извода из регистра Агенције за привредне регистре, односно извода из одговарајућег регистра –за предузетнике.</w:t>
            </w:r>
          </w:p>
          <w:p w:rsidR="00667B15" w:rsidRPr="00984767" w:rsidRDefault="00667B15" w:rsidP="00622E06">
            <w:pPr>
              <w:autoSpaceDE w:val="0"/>
              <w:autoSpaceDN w:val="0"/>
              <w:adjustRightInd w:val="0"/>
              <w:rPr>
                <w:rFonts w:eastAsia="Calibri"/>
                <w:b/>
                <w:color w:val="auto"/>
                <w:sz w:val="28"/>
                <w:szCs w:val="28"/>
                <w:lang w:val="ru-RU"/>
              </w:rPr>
            </w:pPr>
            <w:r w:rsidRPr="00984767">
              <w:rPr>
                <w:rFonts w:eastAsia="Calibri"/>
                <w:b/>
                <w:sz w:val="28"/>
                <w:szCs w:val="28"/>
                <w:u w:val="single"/>
                <w:lang w:val="ru-RU"/>
              </w:rPr>
              <w:t>Напомена</w:t>
            </w:r>
            <w:r w:rsidRPr="00984767">
              <w:rPr>
                <w:rFonts w:eastAsia="Calibri"/>
                <w:b/>
                <w:sz w:val="28"/>
                <w:szCs w:val="28"/>
                <w:lang w:val="ru-RU"/>
              </w:rPr>
              <w:t xml:space="preserve">: </w:t>
            </w:r>
          </w:p>
          <w:p w:rsidR="00667B15" w:rsidRPr="00984767" w:rsidRDefault="00667B15" w:rsidP="00622E06">
            <w:pPr>
              <w:pStyle w:val="ListParagraph"/>
              <w:tabs>
                <w:tab w:val="left" w:pos="680"/>
              </w:tabs>
              <w:snapToGrid w:val="0"/>
              <w:spacing w:after="200" w:line="276" w:lineRule="auto"/>
              <w:ind w:left="0"/>
              <w:rPr>
                <w:rFonts w:eastAsia="Calibri"/>
                <w:sz w:val="28"/>
                <w:szCs w:val="28"/>
                <w:lang w:val="sr-Cyrl-RS"/>
              </w:rPr>
            </w:pPr>
            <w:r w:rsidRPr="00984767">
              <w:rPr>
                <w:rFonts w:eastAsia="Calibri"/>
                <w:sz w:val="28"/>
                <w:szCs w:val="28"/>
                <w:lang w:val="sr-Cyrl-RS"/>
              </w:rPr>
              <w:t>У случају да понуду подноси група понуђача, овај доказ доставити за сваког учесника из групе</w:t>
            </w:r>
          </w:p>
          <w:p w:rsidR="00667B15" w:rsidRPr="00984767" w:rsidRDefault="00667B15" w:rsidP="00622E06">
            <w:pPr>
              <w:autoSpaceDE w:val="0"/>
              <w:rPr>
                <w:rFonts w:eastAsia="SimSun"/>
                <w:sz w:val="28"/>
                <w:szCs w:val="28"/>
                <w:lang w:val="sr-Cyrl-RS"/>
              </w:rPr>
            </w:pPr>
            <w:r w:rsidRPr="00984767">
              <w:rPr>
                <w:rFonts w:eastAsia="Calibri"/>
                <w:sz w:val="28"/>
                <w:szCs w:val="28"/>
                <w:lang w:val="sr-Cyrl-RS"/>
              </w:rPr>
              <w:t xml:space="preserve">У случају да понуђач подноси понуду са подизвођачем, овај доказ доставити и за подизвођача (ако је више </w:t>
            </w:r>
            <w:r w:rsidRPr="00984767">
              <w:rPr>
                <w:rFonts w:eastAsia="Calibri"/>
                <w:sz w:val="28"/>
                <w:szCs w:val="28"/>
                <w:lang w:val="sr-Cyrl-RS"/>
              </w:rPr>
              <w:lastRenderedPageBreak/>
              <w:t>подизвођача доставити за сваког од њих)</w:t>
            </w:r>
          </w:p>
          <w:p w:rsidR="00667B15" w:rsidRPr="00984767" w:rsidRDefault="00667B15" w:rsidP="00622E06">
            <w:pPr>
              <w:tabs>
                <w:tab w:val="left" w:pos="1080"/>
              </w:tabs>
              <w:jc w:val="both"/>
              <w:rPr>
                <w:noProof/>
                <w:sz w:val="28"/>
                <w:szCs w:val="28"/>
                <w:lang w:val="ru-RU"/>
              </w:rPr>
            </w:pPr>
            <w:r w:rsidRPr="00984767">
              <w:rPr>
                <w:noProof/>
                <w:sz w:val="28"/>
                <w:szCs w:val="28"/>
                <w:lang w:val="ru-RU"/>
              </w:rPr>
              <w:t xml:space="preserve">--------------------------------------- </w:t>
            </w:r>
          </w:p>
          <w:p w:rsidR="00667B15" w:rsidRPr="005F6A22" w:rsidRDefault="00667B15" w:rsidP="00622E06">
            <w:pPr>
              <w:tabs>
                <w:tab w:val="left" w:pos="1080"/>
              </w:tabs>
              <w:jc w:val="both"/>
              <w:rPr>
                <w:noProof/>
                <w:sz w:val="28"/>
                <w:szCs w:val="28"/>
                <w:lang w:val="sr-Latn-RS" w:eastAsia="zh-CN"/>
              </w:rPr>
            </w:pPr>
            <w:r>
              <w:rPr>
                <w:noProof/>
                <w:sz w:val="28"/>
                <w:szCs w:val="28"/>
                <w:lang w:val="sr-Cyrl-CS"/>
              </w:rPr>
              <w:t>*неоверене фотокопиј</w:t>
            </w:r>
            <w:r>
              <w:rPr>
                <w:noProof/>
                <w:sz w:val="28"/>
                <w:szCs w:val="28"/>
                <w:lang w:val="sr-Latn-RS"/>
              </w:rPr>
              <w:t>e</w:t>
            </w:r>
          </w:p>
        </w:tc>
        <w:tc>
          <w:tcPr>
            <w:tcW w:w="885"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sr-Cyrl-CS" w:eastAsia="zh-CN"/>
              </w:rPr>
            </w:pPr>
            <w:r>
              <w:rPr>
                <w:noProof/>
                <w:sz w:val="28"/>
                <w:szCs w:val="28"/>
                <w:lang w:val="sr-Cyrl-CS"/>
              </w:rPr>
              <w:lastRenderedPageBreak/>
              <w:t>Д</w:t>
            </w:r>
            <w:r w:rsidRPr="00984767">
              <w:rPr>
                <w:noProof/>
                <w:sz w:val="28"/>
                <w:szCs w:val="28"/>
                <w:lang w:val="sr-Cyrl-CS"/>
              </w:rPr>
              <w:t>а</w:t>
            </w:r>
          </w:p>
        </w:tc>
        <w:tc>
          <w:tcPr>
            <w:tcW w:w="927" w:type="dxa"/>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sr-Cyrl-CS" w:eastAsia="zh-CN"/>
              </w:rPr>
            </w:pPr>
            <w:r w:rsidRPr="00984767">
              <w:rPr>
                <w:noProof/>
                <w:sz w:val="28"/>
                <w:szCs w:val="28"/>
                <w:lang w:val="sr-Cyrl-CS"/>
              </w:rPr>
              <w:t>Не</w:t>
            </w:r>
          </w:p>
        </w:tc>
      </w:tr>
      <w:tr w:rsidR="00667B15" w:rsidRPr="00984767" w:rsidTr="00622E06">
        <w:trPr>
          <w:tblCellSpacing w:w="20" w:type="dxa"/>
        </w:trPr>
        <w:tc>
          <w:tcPr>
            <w:tcW w:w="827" w:type="dxa"/>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ind w:left="360"/>
              <w:jc w:val="both"/>
              <w:rPr>
                <w:noProof/>
                <w:sz w:val="28"/>
                <w:szCs w:val="28"/>
                <w:lang w:val="sr-Cyrl-CS" w:eastAsia="zh-CN"/>
              </w:rPr>
            </w:pPr>
            <w:r w:rsidRPr="00984767">
              <w:rPr>
                <w:noProof/>
                <w:sz w:val="28"/>
                <w:szCs w:val="28"/>
                <w:lang w:val="sr-Cyrl-CS"/>
              </w:rPr>
              <w:t>2.</w:t>
            </w:r>
          </w:p>
        </w:tc>
        <w:tc>
          <w:tcPr>
            <w:tcW w:w="2902" w:type="dxa"/>
            <w:gridSpan w:val="2"/>
            <w:tcBorders>
              <w:top w:val="inset" w:sz="6" w:space="0" w:color="auto"/>
              <w:left w:val="inset" w:sz="6" w:space="0" w:color="auto"/>
              <w:bottom w:val="inset" w:sz="6" w:space="0" w:color="auto"/>
              <w:right w:val="inset" w:sz="6" w:space="0" w:color="auto"/>
            </w:tcBorders>
          </w:tcPr>
          <w:p w:rsidR="00667B15" w:rsidRPr="00984767" w:rsidRDefault="00667B15" w:rsidP="00622E06">
            <w:pPr>
              <w:autoSpaceDE w:val="0"/>
              <w:autoSpaceDN w:val="0"/>
              <w:adjustRightInd w:val="0"/>
              <w:rPr>
                <w:noProof/>
                <w:sz w:val="28"/>
                <w:szCs w:val="28"/>
                <w:lang w:val="ru-RU" w:eastAsia="zh-CN"/>
              </w:rPr>
            </w:pPr>
          </w:p>
          <w:p w:rsidR="00667B15" w:rsidRPr="00984767" w:rsidRDefault="00667B15" w:rsidP="00622E06">
            <w:pPr>
              <w:autoSpaceDE w:val="0"/>
              <w:autoSpaceDN w:val="0"/>
              <w:adjustRightInd w:val="0"/>
              <w:rPr>
                <w:noProof/>
                <w:sz w:val="28"/>
                <w:szCs w:val="28"/>
                <w:lang w:val="ru-RU"/>
              </w:rPr>
            </w:pPr>
            <w:r w:rsidRPr="00984767">
              <w:rPr>
                <w:noProof/>
                <w:sz w:val="28"/>
                <w:szCs w:val="28"/>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67B15" w:rsidRPr="00984767" w:rsidRDefault="00667B15" w:rsidP="00622E06">
            <w:pPr>
              <w:tabs>
                <w:tab w:val="left" w:pos="1080"/>
              </w:tabs>
              <w:spacing w:after="120"/>
              <w:jc w:val="both"/>
              <w:rPr>
                <w:noProof/>
                <w:color w:val="FF6600"/>
                <w:sz w:val="28"/>
                <w:szCs w:val="28"/>
                <w:lang w:val="ru-RU" w:eastAsia="zh-CN"/>
              </w:rPr>
            </w:pPr>
          </w:p>
        </w:tc>
        <w:tc>
          <w:tcPr>
            <w:tcW w:w="3898" w:type="dxa"/>
            <w:gridSpan w:val="2"/>
            <w:tcBorders>
              <w:top w:val="inset" w:sz="6" w:space="0" w:color="auto"/>
              <w:left w:val="inset" w:sz="6" w:space="0" w:color="auto"/>
              <w:bottom w:val="inset" w:sz="6" w:space="0" w:color="auto"/>
              <w:right w:val="inset" w:sz="6" w:space="0" w:color="auto"/>
            </w:tcBorders>
          </w:tcPr>
          <w:p w:rsidR="00667B15" w:rsidRPr="00984767" w:rsidRDefault="00667B15" w:rsidP="00622E06">
            <w:pPr>
              <w:autoSpaceDE w:val="0"/>
              <w:autoSpaceDN w:val="0"/>
              <w:adjustRightInd w:val="0"/>
              <w:rPr>
                <w:noProof/>
                <w:sz w:val="28"/>
                <w:szCs w:val="28"/>
                <w:lang w:val="ru-RU" w:eastAsia="zh-CN"/>
              </w:rPr>
            </w:pPr>
          </w:p>
          <w:p w:rsidR="00667B15" w:rsidRPr="00984767" w:rsidRDefault="00667B15" w:rsidP="00622E06">
            <w:pPr>
              <w:autoSpaceDE w:val="0"/>
              <w:rPr>
                <w:rFonts w:eastAsia="TimesNewRomanPSMT"/>
                <w:color w:val="auto"/>
                <w:sz w:val="28"/>
                <w:szCs w:val="28"/>
                <w:lang w:val="sr-Cyrl-RS"/>
              </w:rPr>
            </w:pPr>
            <w:r w:rsidRPr="00984767">
              <w:rPr>
                <w:rFonts w:eastAsia="Calibri"/>
                <w:b/>
                <w:sz w:val="28"/>
                <w:szCs w:val="28"/>
                <w:u w:val="single"/>
                <w:lang w:val="sr-Cyrl-RS"/>
              </w:rPr>
              <w:t>ЗАКОНСКИ ЗАСТУПНИК, ФИЗИЧКО ЛИЦЕ И ПРЕДУЗЕТНИК</w:t>
            </w:r>
            <w:r w:rsidRPr="00984767">
              <w:rPr>
                <w:rFonts w:eastAsia="Calibri"/>
                <w:b/>
                <w:sz w:val="28"/>
                <w:szCs w:val="28"/>
                <w:lang w:val="sr-Cyrl-RS"/>
              </w:rPr>
              <w:t xml:space="preserve">: </w:t>
            </w:r>
            <w:r w:rsidRPr="00984767">
              <w:rPr>
                <w:rFonts w:eastAsia="Calibri"/>
                <w:sz w:val="28"/>
                <w:szCs w:val="28"/>
                <w:lang w:val="sr-Cyrl-R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67B15" w:rsidRPr="00984767" w:rsidRDefault="00667B15" w:rsidP="00622E06">
            <w:pPr>
              <w:autoSpaceDE w:val="0"/>
              <w:autoSpaceDN w:val="0"/>
              <w:adjustRightInd w:val="0"/>
              <w:rPr>
                <w:rFonts w:eastAsia="TimesNewRomanPSMT"/>
                <w:sz w:val="28"/>
                <w:szCs w:val="28"/>
                <w:lang w:val="sr-Cyrl-RS"/>
              </w:rPr>
            </w:pPr>
          </w:p>
          <w:p w:rsidR="00667B15" w:rsidRPr="00984767" w:rsidRDefault="00667B15" w:rsidP="00622E06">
            <w:pPr>
              <w:autoSpaceDE w:val="0"/>
              <w:rPr>
                <w:rFonts w:eastAsia="Calibri"/>
                <w:sz w:val="28"/>
                <w:szCs w:val="28"/>
                <w:lang w:val="ru-RU"/>
              </w:rPr>
            </w:pPr>
            <w:r w:rsidRPr="00984767">
              <w:rPr>
                <w:rFonts w:eastAsia="Calibri"/>
                <w:sz w:val="28"/>
                <w:szCs w:val="28"/>
                <w:lang w:val="ru-RU"/>
              </w:rPr>
              <w:t xml:space="preserve">- </w:t>
            </w:r>
            <w:r w:rsidRPr="00984767">
              <w:rPr>
                <w:rFonts w:eastAsia="Calibri"/>
                <w:b/>
                <w:sz w:val="28"/>
                <w:szCs w:val="28"/>
                <w:u w:val="single"/>
                <w:lang w:val="sr-Cyrl-RS"/>
              </w:rPr>
              <w:t>ПРАВНО ЛИЦЕ</w:t>
            </w:r>
            <w:r w:rsidRPr="00984767">
              <w:rPr>
                <w:rFonts w:eastAsia="Calibri"/>
                <w:sz w:val="28"/>
                <w:szCs w:val="28"/>
                <w:lang w:val="sr-Cyrl-RS"/>
              </w:rPr>
              <w:t>: Извод из казнене евиденције, односно</w:t>
            </w:r>
            <w:r w:rsidRPr="00984767">
              <w:rPr>
                <w:rFonts w:eastAsia="Calibri"/>
                <w:sz w:val="28"/>
                <w:szCs w:val="28"/>
                <w:lang w:val="ru-RU"/>
              </w:rPr>
              <w:t xml:space="preserve"> Уверење надлежног суда суда и надлежне полицијске управе, да оно и његов законски заступник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надлежни судови, чије је уверење потребно доставити, </w:t>
            </w:r>
            <w:r w:rsidRPr="00984767">
              <w:rPr>
                <w:rFonts w:eastAsia="Calibri"/>
                <w:sz w:val="28"/>
                <w:szCs w:val="28"/>
                <w:lang w:val="ru-RU"/>
              </w:rPr>
              <w:lastRenderedPageBreak/>
              <w:t xml:space="preserve">су: </w:t>
            </w:r>
          </w:p>
          <w:p w:rsidR="00667B15" w:rsidRPr="00984767" w:rsidRDefault="00667B15" w:rsidP="00667B15">
            <w:pPr>
              <w:numPr>
                <w:ilvl w:val="0"/>
                <w:numId w:val="11"/>
              </w:numPr>
              <w:autoSpaceDE w:val="0"/>
              <w:autoSpaceDN w:val="0"/>
              <w:adjustRightInd w:val="0"/>
              <w:spacing w:line="240" w:lineRule="auto"/>
              <w:ind w:left="720"/>
              <w:rPr>
                <w:rFonts w:eastAsia="Calibri"/>
                <w:sz w:val="28"/>
                <w:szCs w:val="28"/>
                <w:lang w:val="ru-RU"/>
              </w:rPr>
            </w:pPr>
            <w:r w:rsidRPr="00984767">
              <w:rPr>
                <w:rFonts w:eastAsia="Calibri"/>
                <w:sz w:val="28"/>
                <w:szCs w:val="28"/>
                <w:lang w:val="ru-RU"/>
              </w:rPr>
              <w:t>Основни суд на чијем подручју је седиште правног лица,</w:t>
            </w:r>
          </w:p>
          <w:p w:rsidR="00667B15" w:rsidRPr="00984767" w:rsidRDefault="00667B15" w:rsidP="00667B15">
            <w:pPr>
              <w:numPr>
                <w:ilvl w:val="0"/>
                <w:numId w:val="11"/>
              </w:numPr>
              <w:autoSpaceDE w:val="0"/>
              <w:autoSpaceDN w:val="0"/>
              <w:adjustRightInd w:val="0"/>
              <w:spacing w:line="240" w:lineRule="auto"/>
              <w:ind w:left="720"/>
              <w:rPr>
                <w:rFonts w:eastAsia="Calibri"/>
                <w:sz w:val="28"/>
                <w:szCs w:val="28"/>
                <w:lang w:val="ru-RU"/>
              </w:rPr>
            </w:pPr>
            <w:r w:rsidRPr="00984767">
              <w:rPr>
                <w:rFonts w:eastAsia="Calibri"/>
                <w:sz w:val="28"/>
                <w:szCs w:val="28"/>
                <w:lang w:val="ru-RU"/>
              </w:rPr>
              <w:t>Виши суд на чијем подручју је седиште правног лица (у случају када Основни суд, по овлашћењу, издаје</w:t>
            </w:r>
            <w:r w:rsidRPr="00984767">
              <w:rPr>
                <w:rFonts w:eastAsia="Calibri"/>
                <w:sz w:val="28"/>
                <w:szCs w:val="28"/>
                <w:lang w:val="sr-Cyrl-RS"/>
              </w:rPr>
              <w:t xml:space="preserve"> уверење и за кривична дела из надлежности Вишег суда, тада није потребно посебно уверење Вишег суда)</w:t>
            </w:r>
          </w:p>
          <w:p w:rsidR="00667B15" w:rsidRPr="00984767" w:rsidRDefault="00667B15" w:rsidP="00667B15">
            <w:pPr>
              <w:numPr>
                <w:ilvl w:val="0"/>
                <w:numId w:val="11"/>
              </w:numPr>
              <w:autoSpaceDE w:val="0"/>
              <w:autoSpaceDN w:val="0"/>
              <w:adjustRightInd w:val="0"/>
              <w:spacing w:line="240" w:lineRule="auto"/>
              <w:ind w:left="720"/>
              <w:rPr>
                <w:rFonts w:eastAsia="Calibri"/>
                <w:sz w:val="28"/>
                <w:szCs w:val="28"/>
                <w:lang w:val="ru-RU"/>
              </w:rPr>
            </w:pPr>
            <w:r w:rsidRPr="00984767">
              <w:rPr>
                <w:rFonts w:eastAsia="Calibri"/>
                <w:sz w:val="28"/>
                <w:szCs w:val="28"/>
                <w:u w:val="single"/>
                <w:lang w:val="ru-RU"/>
              </w:rPr>
              <w:t>Виши суд у Београду</w:t>
            </w:r>
            <w:r w:rsidRPr="00984767">
              <w:rPr>
                <w:rFonts w:eastAsia="Calibri"/>
                <w:sz w:val="28"/>
                <w:szCs w:val="28"/>
                <w:lang w:val="ru-RU"/>
              </w:rPr>
              <w:t xml:space="preserve"> да није осуђиван за неко од кривичних дела као члан организоване криминалне групе</w:t>
            </w:r>
          </w:p>
          <w:p w:rsidR="00667B15" w:rsidRPr="00984767" w:rsidRDefault="00667B15" w:rsidP="00622E06">
            <w:pPr>
              <w:autoSpaceDE w:val="0"/>
              <w:autoSpaceDN w:val="0"/>
              <w:adjustRightInd w:val="0"/>
              <w:rPr>
                <w:rFonts w:eastAsia="Calibri"/>
                <w:sz w:val="28"/>
                <w:szCs w:val="28"/>
                <w:lang w:val="ru-RU"/>
              </w:rPr>
            </w:pPr>
          </w:p>
          <w:p w:rsidR="00667B15" w:rsidRPr="00984767" w:rsidRDefault="00667B15" w:rsidP="00622E06">
            <w:pPr>
              <w:autoSpaceDE w:val="0"/>
              <w:autoSpaceDN w:val="0"/>
              <w:adjustRightInd w:val="0"/>
              <w:rPr>
                <w:rFonts w:eastAsia="Calibri"/>
                <w:sz w:val="28"/>
                <w:szCs w:val="28"/>
                <w:lang w:val="sr-Cyrl-RS"/>
              </w:rPr>
            </w:pPr>
            <w:r w:rsidRPr="00984767">
              <w:rPr>
                <w:rFonts w:eastAsia="Calibri"/>
                <w:b/>
                <w:sz w:val="28"/>
                <w:szCs w:val="28"/>
                <w:u w:val="single"/>
              </w:rPr>
              <w:t>Напомена</w:t>
            </w:r>
            <w:r w:rsidRPr="00984767">
              <w:rPr>
                <w:rFonts w:eastAsia="Calibri"/>
                <w:sz w:val="28"/>
                <w:szCs w:val="28"/>
              </w:rPr>
              <w:t xml:space="preserve">: </w:t>
            </w:r>
          </w:p>
          <w:p w:rsidR="00667B15" w:rsidRPr="00984767" w:rsidRDefault="00667B15" w:rsidP="00622E06">
            <w:pPr>
              <w:autoSpaceDE w:val="0"/>
              <w:autoSpaceDN w:val="0"/>
              <w:adjustRightInd w:val="0"/>
              <w:rPr>
                <w:rFonts w:eastAsia="Calibri"/>
                <w:sz w:val="28"/>
                <w:szCs w:val="28"/>
                <w:lang w:val="sr-Cyrl-RS"/>
              </w:rPr>
            </w:pPr>
          </w:p>
          <w:p w:rsidR="00667B15" w:rsidRPr="00984767" w:rsidRDefault="00667B15" w:rsidP="00667B15">
            <w:pPr>
              <w:pStyle w:val="ListParagraph"/>
              <w:numPr>
                <w:ilvl w:val="0"/>
                <w:numId w:val="23"/>
              </w:numPr>
              <w:tabs>
                <w:tab w:val="left" w:pos="680"/>
              </w:tabs>
              <w:suppressAutoHyphens w:val="0"/>
              <w:snapToGrid w:val="0"/>
              <w:spacing w:after="200" w:line="276" w:lineRule="auto"/>
              <w:contextualSpacing/>
              <w:rPr>
                <w:rFonts w:eastAsia="Calibri"/>
                <w:sz w:val="28"/>
                <w:szCs w:val="28"/>
                <w:lang w:val="sr-Cyrl-RS"/>
              </w:rPr>
            </w:pPr>
            <w:r w:rsidRPr="00984767">
              <w:rPr>
                <w:rFonts w:eastAsia="Calibri"/>
                <w:sz w:val="28"/>
                <w:szCs w:val="28"/>
                <w:lang w:val="sr-Cyrl-RS"/>
              </w:rPr>
              <w:t>У случају да понуду подноси правно лице потребно је доставити овај доказ и за правно лице и за законског заступника</w:t>
            </w:r>
          </w:p>
          <w:p w:rsidR="00667B15" w:rsidRPr="00984767" w:rsidRDefault="00667B15" w:rsidP="00667B15">
            <w:pPr>
              <w:pStyle w:val="ListParagraph"/>
              <w:numPr>
                <w:ilvl w:val="0"/>
                <w:numId w:val="23"/>
              </w:numPr>
              <w:tabs>
                <w:tab w:val="left" w:pos="680"/>
              </w:tabs>
              <w:suppressAutoHyphens w:val="0"/>
              <w:snapToGrid w:val="0"/>
              <w:spacing w:after="200" w:line="276" w:lineRule="auto"/>
              <w:contextualSpacing/>
              <w:rPr>
                <w:rFonts w:eastAsia="Calibri"/>
                <w:sz w:val="28"/>
                <w:szCs w:val="28"/>
                <w:lang w:val="sr-Cyrl-RS"/>
              </w:rPr>
            </w:pPr>
            <w:r w:rsidRPr="00984767">
              <w:rPr>
                <w:rFonts w:eastAsia="Calibri"/>
                <w:sz w:val="28"/>
                <w:szCs w:val="28"/>
                <w:lang w:val="sr-Cyrl-RS"/>
              </w:rPr>
              <w:t>У случају да правно лице има више законских заступника, ове доказе доставити за сваког од њих</w:t>
            </w:r>
          </w:p>
          <w:p w:rsidR="00667B15" w:rsidRPr="00984767" w:rsidRDefault="00667B15" w:rsidP="00667B15">
            <w:pPr>
              <w:pStyle w:val="ListParagraph"/>
              <w:numPr>
                <w:ilvl w:val="0"/>
                <w:numId w:val="23"/>
              </w:numPr>
              <w:tabs>
                <w:tab w:val="left" w:pos="680"/>
              </w:tabs>
              <w:suppressAutoHyphens w:val="0"/>
              <w:snapToGrid w:val="0"/>
              <w:spacing w:after="200" w:line="276" w:lineRule="auto"/>
              <w:contextualSpacing/>
              <w:rPr>
                <w:rFonts w:eastAsia="Calibri"/>
                <w:sz w:val="28"/>
                <w:szCs w:val="28"/>
                <w:lang w:val="sr-Cyrl-RS"/>
              </w:rPr>
            </w:pPr>
            <w:r w:rsidRPr="00984767">
              <w:rPr>
                <w:rFonts w:eastAsia="Calibri"/>
                <w:sz w:val="28"/>
                <w:szCs w:val="28"/>
                <w:lang w:val="sr-Cyrl-RS"/>
              </w:rPr>
              <w:t>У случају да понуду подноси група понуђача, ове доказе доставити за сваког учесника из групе</w:t>
            </w:r>
          </w:p>
          <w:p w:rsidR="00667B15" w:rsidRPr="00984767" w:rsidRDefault="00667B15" w:rsidP="00667B15">
            <w:pPr>
              <w:pStyle w:val="ListParagraph"/>
              <w:numPr>
                <w:ilvl w:val="0"/>
                <w:numId w:val="23"/>
              </w:numPr>
              <w:tabs>
                <w:tab w:val="left" w:pos="680"/>
              </w:tabs>
              <w:suppressAutoHyphens w:val="0"/>
              <w:snapToGrid w:val="0"/>
              <w:spacing w:after="200" w:line="276" w:lineRule="auto"/>
              <w:contextualSpacing/>
              <w:rPr>
                <w:rFonts w:eastAsia="Calibri"/>
                <w:sz w:val="28"/>
                <w:szCs w:val="28"/>
                <w:lang w:val="sr-Cyrl-RS"/>
              </w:rPr>
            </w:pPr>
            <w:r w:rsidRPr="00D67040">
              <w:rPr>
                <w:rFonts w:eastAsia="Calibri"/>
                <w:sz w:val="28"/>
                <w:szCs w:val="28"/>
                <w:lang w:val="sr-Cyrl-RS"/>
              </w:rPr>
              <w:t xml:space="preserve">У случају да понуђач подноси понуду са </w:t>
            </w:r>
            <w:r w:rsidRPr="00D67040">
              <w:rPr>
                <w:rFonts w:eastAsia="Calibri"/>
                <w:sz w:val="28"/>
                <w:szCs w:val="28"/>
                <w:lang w:val="sr-Cyrl-RS"/>
              </w:rPr>
              <w:lastRenderedPageBreak/>
              <w:t>подизвођачем, ове доказе доставити и за подизвођача (ако је више подизвођача доставити за сваког од њи</w:t>
            </w:r>
            <w:r w:rsidRPr="00984767">
              <w:rPr>
                <w:rFonts w:eastAsia="Calibri"/>
                <w:sz w:val="28"/>
                <w:szCs w:val="28"/>
                <w:lang w:val="ru-RU"/>
              </w:rPr>
              <w:t>х</w:t>
            </w:r>
            <w:r w:rsidRPr="00984767">
              <w:rPr>
                <w:rFonts w:eastAsia="Calibri"/>
                <w:sz w:val="28"/>
                <w:szCs w:val="28"/>
                <w:lang w:val="sr-Cyrl-RS"/>
              </w:rPr>
              <w:t>)</w:t>
            </w:r>
          </w:p>
          <w:p w:rsidR="00667B15" w:rsidRPr="00984767" w:rsidRDefault="00667B15" w:rsidP="00622E06">
            <w:pPr>
              <w:tabs>
                <w:tab w:val="left" w:pos="1080"/>
              </w:tabs>
              <w:jc w:val="both"/>
              <w:rPr>
                <w:sz w:val="28"/>
                <w:szCs w:val="28"/>
                <w:lang w:val="ru-RU" w:eastAsia="zh-CN"/>
              </w:rPr>
            </w:pPr>
            <w:r w:rsidRPr="00984767">
              <w:rPr>
                <w:sz w:val="28"/>
                <w:szCs w:val="28"/>
                <w:lang w:val="ru-RU"/>
              </w:rPr>
              <w:t>Доказ не сме бити старија од 2 месеца  пре отварања понуда .</w:t>
            </w:r>
            <w:r w:rsidRPr="00984767">
              <w:rPr>
                <w:noProof/>
                <w:sz w:val="28"/>
                <w:szCs w:val="28"/>
                <w:lang w:val="ru-RU"/>
              </w:rPr>
              <w:t xml:space="preserve"> </w:t>
            </w:r>
          </w:p>
        </w:tc>
        <w:tc>
          <w:tcPr>
            <w:tcW w:w="885"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sr-Cyrl-CS" w:eastAsia="zh-CN"/>
              </w:rPr>
            </w:pPr>
            <w:r>
              <w:rPr>
                <w:noProof/>
                <w:sz w:val="28"/>
                <w:szCs w:val="28"/>
                <w:lang w:val="sr-Cyrl-CS"/>
              </w:rPr>
              <w:lastRenderedPageBreak/>
              <w:t>Д</w:t>
            </w:r>
            <w:r w:rsidRPr="00984767">
              <w:rPr>
                <w:noProof/>
                <w:sz w:val="28"/>
                <w:szCs w:val="28"/>
                <w:lang w:val="sr-Cyrl-CS"/>
              </w:rPr>
              <w:t>а</w:t>
            </w:r>
          </w:p>
        </w:tc>
        <w:tc>
          <w:tcPr>
            <w:tcW w:w="927" w:type="dxa"/>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sr-Cyrl-CS" w:eastAsia="zh-CN"/>
              </w:rPr>
            </w:pPr>
            <w:r w:rsidRPr="00984767">
              <w:rPr>
                <w:noProof/>
                <w:sz w:val="28"/>
                <w:szCs w:val="28"/>
                <w:lang w:val="sr-Cyrl-CS"/>
              </w:rPr>
              <w:t>Не</w:t>
            </w:r>
          </w:p>
        </w:tc>
      </w:tr>
      <w:tr w:rsidR="00667B15" w:rsidRPr="00984767" w:rsidTr="00622E06">
        <w:trPr>
          <w:tblCellSpacing w:w="20" w:type="dxa"/>
        </w:trPr>
        <w:tc>
          <w:tcPr>
            <w:tcW w:w="827" w:type="dxa"/>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ind w:left="360"/>
              <w:jc w:val="both"/>
              <w:rPr>
                <w:noProof/>
                <w:sz w:val="28"/>
                <w:szCs w:val="28"/>
                <w:lang w:val="sr-Cyrl-CS" w:eastAsia="zh-CN"/>
              </w:rPr>
            </w:pPr>
            <w:r w:rsidRPr="00984767">
              <w:rPr>
                <w:noProof/>
                <w:sz w:val="28"/>
                <w:szCs w:val="28"/>
                <w:lang w:val="sr-Cyrl-CS"/>
              </w:rPr>
              <w:lastRenderedPageBreak/>
              <w:t>3</w:t>
            </w:r>
          </w:p>
        </w:tc>
        <w:tc>
          <w:tcPr>
            <w:tcW w:w="2902" w:type="dxa"/>
            <w:gridSpan w:val="2"/>
            <w:tcBorders>
              <w:top w:val="inset" w:sz="6" w:space="0" w:color="auto"/>
              <w:left w:val="inset" w:sz="6" w:space="0" w:color="auto"/>
              <w:bottom w:val="inset" w:sz="6" w:space="0" w:color="auto"/>
              <w:right w:val="inset" w:sz="6" w:space="0" w:color="auto"/>
            </w:tcBorders>
          </w:tcPr>
          <w:p w:rsidR="00667B15" w:rsidRPr="00984767" w:rsidRDefault="00667B15" w:rsidP="00622E06">
            <w:pPr>
              <w:autoSpaceDE w:val="0"/>
              <w:autoSpaceDN w:val="0"/>
              <w:adjustRightInd w:val="0"/>
              <w:rPr>
                <w:noProof/>
                <w:sz w:val="28"/>
                <w:szCs w:val="28"/>
                <w:lang w:val="ru-RU" w:eastAsia="zh-CN"/>
              </w:rPr>
            </w:pPr>
          </w:p>
          <w:p w:rsidR="00667B15" w:rsidRPr="00984767" w:rsidRDefault="00667B15" w:rsidP="00622E06">
            <w:pPr>
              <w:autoSpaceDE w:val="0"/>
              <w:autoSpaceDN w:val="0"/>
              <w:adjustRightInd w:val="0"/>
              <w:rPr>
                <w:noProof/>
                <w:sz w:val="28"/>
                <w:szCs w:val="28"/>
                <w:lang w:val="ru-RU"/>
              </w:rPr>
            </w:pPr>
            <w:r w:rsidRPr="00984767">
              <w:rPr>
                <w:noProof/>
                <w:sz w:val="28"/>
                <w:szCs w:val="28"/>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67B15" w:rsidRPr="00984767" w:rsidRDefault="00667B15" w:rsidP="00622E06">
            <w:pPr>
              <w:pStyle w:val="Paragraf"/>
              <w:tabs>
                <w:tab w:val="left" w:pos="22"/>
              </w:tabs>
              <w:spacing w:after="120"/>
              <w:ind w:firstLine="22"/>
              <w:jc w:val="both"/>
              <w:rPr>
                <w:rFonts w:ascii="Times New Roman" w:hAnsi="Times New Roman"/>
                <w:sz w:val="28"/>
                <w:szCs w:val="28"/>
                <w:lang w:val="ru-RU"/>
              </w:rPr>
            </w:pPr>
          </w:p>
        </w:tc>
        <w:tc>
          <w:tcPr>
            <w:tcW w:w="3898" w:type="dxa"/>
            <w:gridSpan w:val="2"/>
            <w:tcBorders>
              <w:top w:val="inset" w:sz="6" w:space="0" w:color="auto"/>
              <w:left w:val="inset" w:sz="6" w:space="0" w:color="auto"/>
              <w:bottom w:val="inset" w:sz="6" w:space="0" w:color="auto"/>
              <w:right w:val="inset" w:sz="6" w:space="0" w:color="auto"/>
            </w:tcBorders>
          </w:tcPr>
          <w:p w:rsidR="00667B15" w:rsidRPr="00984767" w:rsidRDefault="00667B15" w:rsidP="00622E06">
            <w:pPr>
              <w:tabs>
                <w:tab w:val="left" w:pos="1080"/>
              </w:tabs>
              <w:jc w:val="both"/>
              <w:rPr>
                <w:rFonts w:eastAsia="Verdana"/>
                <w:sz w:val="28"/>
                <w:szCs w:val="28"/>
                <w:lang w:val="ru-RU" w:eastAsia="zh-CN"/>
              </w:rPr>
            </w:pPr>
            <w:r w:rsidRPr="00984767">
              <w:rPr>
                <w:rFonts w:eastAsia="Verdana"/>
                <w:sz w:val="28"/>
                <w:szCs w:val="28"/>
                <w:lang w:val="sr-Cyrl-CS"/>
              </w:rPr>
              <w:t xml:space="preserve">Уверење </w:t>
            </w:r>
            <w:r w:rsidRPr="00984767">
              <w:rPr>
                <w:rFonts w:eastAsia="Verdana"/>
                <w:sz w:val="28"/>
                <w:szCs w:val="28"/>
                <w:lang w:val="ru-RU"/>
              </w:rPr>
              <w:t xml:space="preserve"> </w:t>
            </w:r>
            <w:r w:rsidRPr="00984767">
              <w:rPr>
                <w:rFonts w:eastAsia="Verdana"/>
                <w:sz w:val="28"/>
                <w:szCs w:val="28"/>
                <w:lang w:val="sr-Cyrl-CS"/>
              </w:rPr>
              <w:t xml:space="preserve">Пореске управе Министарства финансија и привреде да је измирио доспеле порезе и  допринеосе и уверење надлежне </w:t>
            </w:r>
          </w:p>
          <w:p w:rsidR="00667B15" w:rsidRPr="00984767" w:rsidRDefault="00667B15" w:rsidP="00622E06">
            <w:pPr>
              <w:tabs>
                <w:tab w:val="left" w:pos="1080"/>
              </w:tabs>
              <w:jc w:val="both"/>
              <w:rPr>
                <w:rFonts w:eastAsia="SimSun"/>
                <w:sz w:val="28"/>
                <w:szCs w:val="28"/>
                <w:lang w:val="ru-RU"/>
              </w:rPr>
            </w:pPr>
            <w:r w:rsidRPr="00984767">
              <w:rPr>
                <w:rFonts w:eastAsia="Verdana"/>
                <w:sz w:val="28"/>
                <w:szCs w:val="28"/>
                <w:lang w:val="ru-RU"/>
              </w:rPr>
              <w:t xml:space="preserve">локалне самоуправе </w:t>
            </w:r>
            <w:r w:rsidRPr="00984767">
              <w:rPr>
                <w:rFonts w:eastAsia="Verdana"/>
                <w:sz w:val="28"/>
                <w:szCs w:val="28"/>
                <w:lang w:val="sr-Cyrl-CS"/>
              </w:rPr>
              <w:t xml:space="preserve">да је измирио обавезе по основу изворних , локалних јавних прихода </w:t>
            </w:r>
            <w:r w:rsidRPr="00984767">
              <w:rPr>
                <w:rFonts w:eastAsia="Verdana"/>
                <w:sz w:val="28"/>
                <w:szCs w:val="28"/>
                <w:lang w:val="ru-RU"/>
              </w:rPr>
              <w:t>-</w:t>
            </w:r>
            <w:r w:rsidRPr="00984767">
              <w:rPr>
                <w:rFonts w:eastAsia="Verdana"/>
                <w:sz w:val="28"/>
                <w:szCs w:val="28"/>
                <w:lang w:val="sr-Cyrl-CS"/>
              </w:rPr>
              <w:t xml:space="preserve"> </w:t>
            </w:r>
            <w:r w:rsidRPr="00984767">
              <w:rPr>
                <w:rFonts w:eastAsia="Verdana"/>
                <w:sz w:val="28"/>
                <w:szCs w:val="28"/>
                <w:lang w:val="ru-RU"/>
              </w:rPr>
              <w:t>или потврда-уверење стране државе када има седиште на њеној територији</w:t>
            </w:r>
          </w:p>
          <w:p w:rsidR="00667B15" w:rsidRPr="00984767" w:rsidRDefault="00667B15" w:rsidP="00622E06">
            <w:pPr>
              <w:tabs>
                <w:tab w:val="left" w:pos="1080"/>
              </w:tabs>
              <w:jc w:val="both"/>
              <w:rPr>
                <w:color w:val="auto"/>
                <w:sz w:val="28"/>
                <w:szCs w:val="28"/>
                <w:lang w:val="sr-Cyrl-RS"/>
              </w:rPr>
            </w:pPr>
            <w:r w:rsidRPr="00984767">
              <w:rPr>
                <w:sz w:val="28"/>
                <w:szCs w:val="28"/>
                <w:lang w:val="ru-RU"/>
              </w:rPr>
              <w:t>Потврда не може бити старија од 2 месеца  пре отварања понуда.</w:t>
            </w:r>
          </w:p>
          <w:p w:rsidR="00667B15" w:rsidRPr="00984767" w:rsidRDefault="00667B15" w:rsidP="00622E06">
            <w:pPr>
              <w:autoSpaceDE w:val="0"/>
              <w:autoSpaceDN w:val="0"/>
              <w:adjustRightInd w:val="0"/>
              <w:rPr>
                <w:rFonts w:eastAsia="Calibri"/>
                <w:sz w:val="28"/>
                <w:szCs w:val="28"/>
                <w:lang w:val="ru-RU"/>
              </w:rPr>
            </w:pPr>
            <w:r w:rsidRPr="00984767">
              <w:rPr>
                <w:rFonts w:eastAsia="Calibri"/>
                <w:b/>
                <w:sz w:val="28"/>
                <w:szCs w:val="28"/>
                <w:u w:val="single"/>
                <w:lang w:val="ru-RU"/>
              </w:rPr>
              <w:t>Напомена</w:t>
            </w:r>
            <w:r w:rsidRPr="00984767">
              <w:rPr>
                <w:rFonts w:eastAsia="Calibri"/>
                <w:sz w:val="28"/>
                <w:szCs w:val="28"/>
                <w:lang w:val="ru-RU"/>
              </w:rPr>
              <w:t xml:space="preserve">: </w:t>
            </w:r>
          </w:p>
          <w:p w:rsidR="00667B15" w:rsidRPr="00984767" w:rsidRDefault="00667B15" w:rsidP="00667B15">
            <w:pPr>
              <w:pStyle w:val="ListParagraph"/>
              <w:numPr>
                <w:ilvl w:val="0"/>
                <w:numId w:val="24"/>
              </w:numPr>
              <w:suppressAutoHyphens w:val="0"/>
              <w:autoSpaceDE w:val="0"/>
              <w:autoSpaceDN w:val="0"/>
              <w:adjustRightInd w:val="0"/>
              <w:spacing w:line="240" w:lineRule="auto"/>
              <w:contextualSpacing/>
              <w:rPr>
                <w:rFonts w:eastAsia="Calibri"/>
                <w:sz w:val="28"/>
                <w:szCs w:val="28"/>
                <w:lang w:val="ru-RU"/>
              </w:rPr>
            </w:pPr>
            <w:r w:rsidRPr="00984767">
              <w:rPr>
                <w:rFonts w:eastAsia="TimesNewRomanPSMT"/>
                <w:sz w:val="28"/>
                <w:szCs w:val="28"/>
                <w:lang w:val="sr-Cyrl-RS"/>
              </w:rPr>
              <w:t xml:space="preserve">Уколико је понуђач у поступку приватизације, уместо 2 горе наведена доказа треба доставити </w:t>
            </w:r>
            <w:r w:rsidRPr="00984767">
              <w:rPr>
                <w:rFonts w:eastAsia="TimesNewRomanPSMT"/>
                <w:b/>
                <w:sz w:val="28"/>
                <w:szCs w:val="28"/>
                <w:lang w:val="sr-Cyrl-RS"/>
              </w:rPr>
              <w:t>у</w:t>
            </w:r>
            <w:r w:rsidRPr="00984767">
              <w:rPr>
                <w:rFonts w:eastAsia="Calibri"/>
                <w:b/>
                <w:sz w:val="28"/>
                <w:szCs w:val="28"/>
                <w:lang w:val="ru-RU"/>
              </w:rPr>
              <w:t>верење Агенције за приватизацију да се налази у поступку приватизације</w:t>
            </w:r>
          </w:p>
          <w:p w:rsidR="00667B15" w:rsidRPr="00984767" w:rsidRDefault="00667B15" w:rsidP="00622E06">
            <w:pPr>
              <w:pStyle w:val="ListParagraph"/>
              <w:tabs>
                <w:tab w:val="left" w:pos="680"/>
              </w:tabs>
              <w:snapToGrid w:val="0"/>
              <w:rPr>
                <w:rFonts w:eastAsia="Calibri"/>
                <w:sz w:val="28"/>
                <w:szCs w:val="28"/>
                <w:lang w:val="sr-Cyrl-RS"/>
              </w:rPr>
            </w:pPr>
          </w:p>
          <w:p w:rsidR="00667B15" w:rsidRPr="00984767" w:rsidRDefault="00667B15" w:rsidP="00667B15">
            <w:pPr>
              <w:pStyle w:val="ListParagraph"/>
              <w:numPr>
                <w:ilvl w:val="0"/>
                <w:numId w:val="24"/>
              </w:numPr>
              <w:tabs>
                <w:tab w:val="left" w:pos="680"/>
              </w:tabs>
              <w:suppressAutoHyphens w:val="0"/>
              <w:snapToGrid w:val="0"/>
              <w:spacing w:line="276" w:lineRule="auto"/>
              <w:contextualSpacing/>
              <w:rPr>
                <w:rFonts w:eastAsia="Calibri"/>
                <w:sz w:val="28"/>
                <w:szCs w:val="28"/>
                <w:lang w:val="sr-Cyrl-RS"/>
              </w:rPr>
            </w:pPr>
            <w:r w:rsidRPr="00984767">
              <w:rPr>
                <w:rFonts w:eastAsia="Calibri"/>
                <w:sz w:val="28"/>
                <w:szCs w:val="28"/>
                <w:lang w:val="sr-Cyrl-RS"/>
              </w:rPr>
              <w:t>У случају да понуду подноси група понуђача, ове доказе доставити за сваког учесника из групе</w:t>
            </w:r>
          </w:p>
          <w:p w:rsidR="00667B15" w:rsidRPr="00984767" w:rsidRDefault="00667B15" w:rsidP="00622E06">
            <w:pPr>
              <w:pStyle w:val="ListParagraph"/>
              <w:tabs>
                <w:tab w:val="left" w:pos="680"/>
              </w:tabs>
              <w:snapToGrid w:val="0"/>
              <w:rPr>
                <w:rFonts w:eastAsia="Calibri"/>
                <w:sz w:val="28"/>
                <w:szCs w:val="28"/>
                <w:lang w:val="sr-Cyrl-RS"/>
              </w:rPr>
            </w:pPr>
          </w:p>
          <w:p w:rsidR="00667B15" w:rsidRPr="00984767" w:rsidRDefault="00667B15" w:rsidP="00622E06">
            <w:pPr>
              <w:tabs>
                <w:tab w:val="left" w:pos="1080"/>
              </w:tabs>
              <w:jc w:val="both"/>
              <w:rPr>
                <w:rFonts w:eastAsia="SimSun"/>
                <w:sz w:val="28"/>
                <w:szCs w:val="28"/>
                <w:lang w:val="sr-Cyrl-RS"/>
              </w:rPr>
            </w:pPr>
            <w:r w:rsidRPr="00984767">
              <w:rPr>
                <w:rFonts w:eastAsia="Calibri"/>
                <w:sz w:val="28"/>
                <w:szCs w:val="28"/>
                <w:lang w:val="sr-Cyrl-R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67B15" w:rsidRPr="00984767" w:rsidRDefault="00667B15" w:rsidP="00622E06">
            <w:pPr>
              <w:tabs>
                <w:tab w:val="left" w:pos="1080"/>
              </w:tabs>
              <w:jc w:val="both"/>
              <w:rPr>
                <w:sz w:val="28"/>
                <w:szCs w:val="28"/>
                <w:lang w:val="sr-Cyrl-CS"/>
              </w:rPr>
            </w:pPr>
            <w:r w:rsidRPr="00984767">
              <w:rPr>
                <w:sz w:val="28"/>
                <w:szCs w:val="28"/>
                <w:lang w:val="ru-RU"/>
              </w:rPr>
              <w:t xml:space="preserve">--------------------------------------- </w:t>
            </w:r>
          </w:p>
          <w:p w:rsidR="00667B15" w:rsidRPr="00984767" w:rsidRDefault="00667B15" w:rsidP="00622E06">
            <w:pPr>
              <w:tabs>
                <w:tab w:val="left" w:pos="1080"/>
              </w:tabs>
              <w:jc w:val="both"/>
              <w:rPr>
                <w:noProof/>
                <w:sz w:val="28"/>
                <w:szCs w:val="28"/>
                <w:highlight w:val="yellow"/>
                <w:lang w:val="ru-RU" w:eastAsia="zh-CN"/>
              </w:rPr>
            </w:pPr>
            <w:r w:rsidRPr="00984767">
              <w:rPr>
                <w:sz w:val="28"/>
                <w:szCs w:val="28"/>
                <w:lang w:val="sr-Cyrl-CS"/>
              </w:rPr>
              <w:t>*неоверене фотокопије</w:t>
            </w:r>
          </w:p>
        </w:tc>
        <w:tc>
          <w:tcPr>
            <w:tcW w:w="885" w:type="dxa"/>
            <w:gridSpan w:val="2"/>
            <w:tcBorders>
              <w:top w:val="inset" w:sz="6" w:space="0" w:color="auto"/>
              <w:left w:val="inset" w:sz="6" w:space="0" w:color="auto"/>
              <w:bottom w:val="inset" w:sz="6" w:space="0" w:color="auto"/>
              <w:right w:val="inset" w:sz="6" w:space="0" w:color="auto"/>
            </w:tcBorders>
          </w:tcPr>
          <w:p w:rsidR="00667B15" w:rsidRPr="00984767" w:rsidRDefault="00667B15" w:rsidP="00622E06">
            <w:pPr>
              <w:tabs>
                <w:tab w:val="left" w:pos="1080"/>
              </w:tabs>
              <w:spacing w:after="120"/>
              <w:jc w:val="both"/>
              <w:rPr>
                <w:noProof/>
                <w:sz w:val="28"/>
                <w:szCs w:val="28"/>
                <w:lang w:val="ru-RU" w:eastAsia="zh-CN"/>
              </w:rPr>
            </w:pPr>
          </w:p>
          <w:p w:rsidR="00667B15" w:rsidRPr="00984767" w:rsidRDefault="00667B15" w:rsidP="00622E06">
            <w:pPr>
              <w:tabs>
                <w:tab w:val="left" w:pos="1080"/>
              </w:tabs>
              <w:spacing w:after="120"/>
              <w:jc w:val="both"/>
              <w:rPr>
                <w:noProof/>
                <w:sz w:val="28"/>
                <w:szCs w:val="28"/>
                <w:lang w:val="ru-RU"/>
              </w:rPr>
            </w:pPr>
          </w:p>
          <w:p w:rsidR="00667B15" w:rsidRPr="00984767" w:rsidRDefault="00667B15" w:rsidP="00622E06">
            <w:pPr>
              <w:tabs>
                <w:tab w:val="left" w:pos="1080"/>
              </w:tabs>
              <w:spacing w:after="120"/>
              <w:jc w:val="both"/>
              <w:rPr>
                <w:noProof/>
                <w:sz w:val="28"/>
                <w:szCs w:val="28"/>
                <w:lang w:val="ru-RU"/>
              </w:rPr>
            </w:pPr>
          </w:p>
          <w:p w:rsidR="00667B15" w:rsidRPr="00984767" w:rsidRDefault="00667B15" w:rsidP="00622E06">
            <w:pPr>
              <w:tabs>
                <w:tab w:val="left" w:pos="1080"/>
              </w:tabs>
              <w:spacing w:after="120"/>
              <w:jc w:val="both"/>
              <w:rPr>
                <w:noProof/>
                <w:sz w:val="28"/>
                <w:szCs w:val="28"/>
                <w:lang w:val="ru-RU"/>
              </w:rPr>
            </w:pPr>
            <w:r>
              <w:rPr>
                <w:noProof/>
                <w:sz w:val="28"/>
                <w:szCs w:val="28"/>
                <w:lang w:val="ru-RU"/>
              </w:rPr>
              <w:t>Д</w:t>
            </w:r>
            <w:r w:rsidRPr="00984767">
              <w:rPr>
                <w:noProof/>
                <w:sz w:val="28"/>
                <w:szCs w:val="28"/>
                <w:lang w:val="ru-RU"/>
              </w:rPr>
              <w:t>а</w:t>
            </w:r>
          </w:p>
          <w:p w:rsidR="00667B15" w:rsidRPr="00984767" w:rsidRDefault="00667B15" w:rsidP="00622E06">
            <w:pPr>
              <w:tabs>
                <w:tab w:val="left" w:pos="1080"/>
              </w:tabs>
              <w:spacing w:after="120"/>
              <w:jc w:val="both"/>
              <w:rPr>
                <w:noProof/>
                <w:sz w:val="28"/>
                <w:szCs w:val="28"/>
                <w:lang w:val="ru-RU"/>
              </w:rPr>
            </w:pPr>
          </w:p>
          <w:p w:rsidR="00667B15" w:rsidRPr="00984767" w:rsidRDefault="00667B15" w:rsidP="00622E06">
            <w:pPr>
              <w:tabs>
                <w:tab w:val="left" w:pos="1080"/>
              </w:tabs>
              <w:spacing w:after="120"/>
              <w:jc w:val="both"/>
              <w:rPr>
                <w:noProof/>
                <w:sz w:val="28"/>
                <w:szCs w:val="28"/>
              </w:rPr>
            </w:pPr>
          </w:p>
          <w:p w:rsidR="00667B15" w:rsidRPr="00984767" w:rsidRDefault="00667B15" w:rsidP="00622E06">
            <w:pPr>
              <w:tabs>
                <w:tab w:val="left" w:pos="1080"/>
              </w:tabs>
              <w:spacing w:after="120"/>
              <w:jc w:val="both"/>
              <w:rPr>
                <w:noProof/>
                <w:sz w:val="28"/>
                <w:szCs w:val="28"/>
              </w:rPr>
            </w:pPr>
          </w:p>
          <w:p w:rsidR="00667B15" w:rsidRPr="00984767" w:rsidRDefault="00667B15" w:rsidP="00622E06">
            <w:pPr>
              <w:tabs>
                <w:tab w:val="left" w:pos="1080"/>
              </w:tabs>
              <w:spacing w:after="120"/>
              <w:jc w:val="both"/>
              <w:rPr>
                <w:noProof/>
                <w:sz w:val="28"/>
                <w:szCs w:val="28"/>
                <w:lang w:val="ru-RU"/>
              </w:rPr>
            </w:pPr>
          </w:p>
          <w:p w:rsidR="00667B15" w:rsidRPr="00984767" w:rsidRDefault="00667B15" w:rsidP="00622E06">
            <w:pPr>
              <w:tabs>
                <w:tab w:val="left" w:pos="1080"/>
              </w:tabs>
              <w:spacing w:after="120"/>
              <w:jc w:val="both"/>
              <w:rPr>
                <w:noProof/>
                <w:sz w:val="28"/>
                <w:szCs w:val="28"/>
              </w:rPr>
            </w:pPr>
          </w:p>
          <w:p w:rsidR="00667B15" w:rsidRPr="00984767" w:rsidRDefault="00667B15" w:rsidP="00622E06">
            <w:pPr>
              <w:tabs>
                <w:tab w:val="left" w:pos="1080"/>
              </w:tabs>
              <w:spacing w:after="120"/>
              <w:jc w:val="both"/>
              <w:rPr>
                <w:noProof/>
                <w:sz w:val="28"/>
                <w:szCs w:val="28"/>
                <w:lang w:val="ru-RU" w:eastAsia="zh-CN"/>
              </w:rPr>
            </w:pPr>
          </w:p>
        </w:tc>
        <w:tc>
          <w:tcPr>
            <w:tcW w:w="927" w:type="dxa"/>
            <w:tcBorders>
              <w:top w:val="inset" w:sz="6" w:space="0" w:color="auto"/>
              <w:left w:val="inset" w:sz="6" w:space="0" w:color="auto"/>
              <w:bottom w:val="inset" w:sz="6" w:space="0" w:color="auto"/>
              <w:right w:val="inset" w:sz="6" w:space="0" w:color="auto"/>
            </w:tcBorders>
          </w:tcPr>
          <w:p w:rsidR="00667B15" w:rsidRPr="00984767" w:rsidRDefault="00667B15" w:rsidP="00622E06">
            <w:pPr>
              <w:tabs>
                <w:tab w:val="left" w:pos="1080"/>
              </w:tabs>
              <w:spacing w:after="120"/>
              <w:jc w:val="both"/>
              <w:rPr>
                <w:noProof/>
                <w:sz w:val="28"/>
                <w:szCs w:val="28"/>
                <w:lang w:val="ru-RU" w:eastAsia="zh-CN"/>
              </w:rPr>
            </w:pPr>
          </w:p>
          <w:p w:rsidR="00667B15" w:rsidRPr="00984767" w:rsidRDefault="00667B15" w:rsidP="00622E06">
            <w:pPr>
              <w:tabs>
                <w:tab w:val="left" w:pos="1080"/>
              </w:tabs>
              <w:spacing w:after="120"/>
              <w:jc w:val="both"/>
              <w:rPr>
                <w:noProof/>
                <w:sz w:val="28"/>
                <w:szCs w:val="28"/>
                <w:lang w:val="ru-RU"/>
              </w:rPr>
            </w:pPr>
          </w:p>
          <w:p w:rsidR="00667B15" w:rsidRPr="00984767" w:rsidRDefault="00667B15" w:rsidP="00622E06">
            <w:pPr>
              <w:tabs>
                <w:tab w:val="left" w:pos="1080"/>
              </w:tabs>
              <w:spacing w:after="120"/>
              <w:jc w:val="both"/>
              <w:rPr>
                <w:noProof/>
                <w:sz w:val="28"/>
                <w:szCs w:val="28"/>
                <w:lang w:val="ru-RU"/>
              </w:rPr>
            </w:pPr>
          </w:p>
          <w:p w:rsidR="00667B15" w:rsidRPr="00984767" w:rsidRDefault="00667B15" w:rsidP="00622E06">
            <w:pPr>
              <w:tabs>
                <w:tab w:val="left" w:pos="1080"/>
              </w:tabs>
              <w:spacing w:after="120"/>
              <w:jc w:val="both"/>
              <w:rPr>
                <w:noProof/>
                <w:sz w:val="28"/>
                <w:szCs w:val="28"/>
                <w:lang w:val="ru-RU"/>
              </w:rPr>
            </w:pPr>
            <w:r>
              <w:rPr>
                <w:noProof/>
                <w:sz w:val="28"/>
                <w:szCs w:val="28"/>
                <w:lang w:val="ru-RU"/>
              </w:rPr>
              <w:t>Н</w:t>
            </w:r>
            <w:r w:rsidRPr="00984767">
              <w:rPr>
                <w:noProof/>
                <w:sz w:val="28"/>
                <w:szCs w:val="28"/>
                <w:lang w:val="ru-RU"/>
              </w:rPr>
              <w:t>е</w:t>
            </w:r>
          </w:p>
          <w:p w:rsidR="00667B15" w:rsidRPr="00984767" w:rsidRDefault="00667B15" w:rsidP="00622E06">
            <w:pPr>
              <w:tabs>
                <w:tab w:val="left" w:pos="1080"/>
              </w:tabs>
              <w:spacing w:after="120"/>
              <w:jc w:val="both"/>
              <w:rPr>
                <w:noProof/>
                <w:sz w:val="28"/>
                <w:szCs w:val="28"/>
                <w:lang w:val="ru-RU"/>
              </w:rPr>
            </w:pPr>
          </w:p>
          <w:p w:rsidR="00667B15" w:rsidRPr="00984767" w:rsidRDefault="00667B15" w:rsidP="00622E06">
            <w:pPr>
              <w:tabs>
                <w:tab w:val="left" w:pos="1080"/>
              </w:tabs>
              <w:spacing w:after="120"/>
              <w:jc w:val="both"/>
              <w:rPr>
                <w:noProof/>
                <w:sz w:val="28"/>
                <w:szCs w:val="28"/>
              </w:rPr>
            </w:pPr>
          </w:p>
          <w:p w:rsidR="00667B15" w:rsidRPr="00984767" w:rsidRDefault="00667B15" w:rsidP="00622E06">
            <w:pPr>
              <w:tabs>
                <w:tab w:val="left" w:pos="1080"/>
              </w:tabs>
              <w:spacing w:after="120"/>
              <w:jc w:val="both"/>
              <w:rPr>
                <w:noProof/>
                <w:sz w:val="28"/>
                <w:szCs w:val="28"/>
                <w:lang w:val="ru-RU"/>
              </w:rPr>
            </w:pPr>
          </w:p>
          <w:p w:rsidR="00667B15" w:rsidRPr="00984767" w:rsidRDefault="00667B15" w:rsidP="00622E06">
            <w:pPr>
              <w:tabs>
                <w:tab w:val="left" w:pos="1080"/>
              </w:tabs>
              <w:spacing w:after="120"/>
              <w:jc w:val="both"/>
              <w:rPr>
                <w:noProof/>
                <w:sz w:val="28"/>
                <w:szCs w:val="28"/>
              </w:rPr>
            </w:pPr>
          </w:p>
          <w:p w:rsidR="00667B15" w:rsidRPr="00984767" w:rsidRDefault="00667B15" w:rsidP="00622E06">
            <w:pPr>
              <w:tabs>
                <w:tab w:val="left" w:pos="1080"/>
              </w:tabs>
              <w:spacing w:after="120"/>
              <w:jc w:val="both"/>
              <w:rPr>
                <w:noProof/>
                <w:sz w:val="28"/>
                <w:szCs w:val="28"/>
                <w:lang w:val="ru-RU"/>
              </w:rPr>
            </w:pPr>
          </w:p>
          <w:p w:rsidR="00667B15" w:rsidRPr="00984767" w:rsidRDefault="00667B15" w:rsidP="00622E06">
            <w:pPr>
              <w:tabs>
                <w:tab w:val="left" w:pos="1080"/>
              </w:tabs>
              <w:spacing w:after="120"/>
              <w:jc w:val="both"/>
              <w:rPr>
                <w:noProof/>
                <w:sz w:val="28"/>
                <w:szCs w:val="28"/>
              </w:rPr>
            </w:pPr>
          </w:p>
          <w:p w:rsidR="00667B15" w:rsidRPr="00984767" w:rsidRDefault="00667B15" w:rsidP="00622E06">
            <w:pPr>
              <w:tabs>
                <w:tab w:val="left" w:pos="1080"/>
              </w:tabs>
              <w:spacing w:after="120"/>
              <w:jc w:val="both"/>
              <w:rPr>
                <w:noProof/>
                <w:sz w:val="28"/>
                <w:szCs w:val="28"/>
                <w:lang w:val="ru-RU" w:eastAsia="zh-CN"/>
              </w:rPr>
            </w:pPr>
          </w:p>
        </w:tc>
      </w:tr>
      <w:tr w:rsidR="00667B15" w:rsidRPr="00984767" w:rsidTr="00622E06">
        <w:trPr>
          <w:tblCellSpacing w:w="20" w:type="dxa"/>
        </w:trPr>
        <w:tc>
          <w:tcPr>
            <w:tcW w:w="827" w:type="dxa"/>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ind w:left="360"/>
              <w:jc w:val="both"/>
              <w:rPr>
                <w:noProof/>
                <w:sz w:val="28"/>
                <w:szCs w:val="28"/>
                <w:lang w:val="sr-Cyrl-RS" w:eastAsia="zh-CN"/>
              </w:rPr>
            </w:pPr>
            <w:r w:rsidRPr="00984767">
              <w:rPr>
                <w:noProof/>
                <w:sz w:val="28"/>
                <w:szCs w:val="28"/>
                <w:lang w:val="sr-Cyrl-RS"/>
              </w:rPr>
              <w:t>4</w:t>
            </w:r>
          </w:p>
        </w:tc>
        <w:tc>
          <w:tcPr>
            <w:tcW w:w="2902"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autoSpaceDE w:val="0"/>
              <w:autoSpaceDN w:val="0"/>
              <w:adjustRightInd w:val="0"/>
              <w:rPr>
                <w:noProof/>
                <w:sz w:val="28"/>
                <w:szCs w:val="28"/>
                <w:lang w:val="sr-Cyrl-CS" w:eastAsia="zh-CN"/>
              </w:rPr>
            </w:pPr>
            <w:r w:rsidRPr="00984767">
              <w:rPr>
                <w:noProof/>
                <w:sz w:val="28"/>
                <w:szCs w:val="28"/>
                <w:lang w:val="sr-Cyrl-CS"/>
              </w:rPr>
              <w:t>Да има важећу дозволу надлежног органа за обављање делатности која је предмет јавне набавке</w:t>
            </w:r>
          </w:p>
        </w:tc>
        <w:tc>
          <w:tcPr>
            <w:tcW w:w="3898" w:type="dxa"/>
            <w:gridSpan w:val="2"/>
            <w:tcBorders>
              <w:top w:val="inset" w:sz="6" w:space="0" w:color="auto"/>
              <w:left w:val="inset" w:sz="6" w:space="0" w:color="auto"/>
              <w:bottom w:val="inset" w:sz="6" w:space="0" w:color="auto"/>
              <w:right w:val="inset" w:sz="6" w:space="0" w:color="auto"/>
            </w:tcBorders>
          </w:tcPr>
          <w:p w:rsidR="00667B15" w:rsidRPr="00984767" w:rsidRDefault="00667B15" w:rsidP="00622E06">
            <w:pPr>
              <w:tabs>
                <w:tab w:val="left" w:pos="1080"/>
              </w:tabs>
              <w:jc w:val="both"/>
              <w:rPr>
                <w:rFonts w:eastAsia="Verdana"/>
                <w:sz w:val="28"/>
                <w:szCs w:val="28"/>
                <w:lang w:val="sr-Cyrl-CS" w:eastAsia="zh-CN"/>
              </w:rPr>
            </w:pPr>
            <w:r w:rsidRPr="00984767">
              <w:rPr>
                <w:rFonts w:eastAsia="Verdana"/>
                <w:sz w:val="28"/>
                <w:szCs w:val="28"/>
                <w:lang w:val="sr-Cyrl-CS"/>
              </w:rPr>
              <w:t>Лиценца Агенције за  енергетику Владе републике  Србије за снабдевање електричном енергијом на тржишту електричне енергије или адекватан документ предвиђен прописима државе у којој понуђач има седиште</w:t>
            </w:r>
          </w:p>
          <w:p w:rsidR="00667B15" w:rsidRPr="00984767" w:rsidRDefault="00667B15" w:rsidP="00622E06">
            <w:pPr>
              <w:tabs>
                <w:tab w:val="left" w:pos="1080"/>
              </w:tabs>
              <w:jc w:val="both"/>
              <w:rPr>
                <w:rFonts w:eastAsia="Verdana"/>
                <w:sz w:val="28"/>
                <w:szCs w:val="28"/>
                <w:lang w:val="sr-Cyrl-CS"/>
              </w:rPr>
            </w:pPr>
          </w:p>
          <w:p w:rsidR="00667B15" w:rsidRPr="00984767" w:rsidRDefault="00667B15" w:rsidP="00622E06">
            <w:pPr>
              <w:tabs>
                <w:tab w:val="left" w:pos="1080"/>
              </w:tabs>
              <w:jc w:val="both"/>
              <w:rPr>
                <w:rFonts w:eastAsia="SimSun"/>
                <w:sz w:val="28"/>
                <w:szCs w:val="28"/>
                <w:lang w:val="sr-Cyrl-RS"/>
              </w:rPr>
            </w:pPr>
            <w:r w:rsidRPr="00984767">
              <w:rPr>
                <w:rFonts w:eastAsia="Verdana"/>
                <w:sz w:val="28"/>
                <w:szCs w:val="28"/>
                <w:lang w:val="sr-Cyrl-CS"/>
              </w:rPr>
              <w:t xml:space="preserve"> </w:t>
            </w:r>
            <w:r w:rsidRPr="00984767">
              <w:rPr>
                <w:rFonts w:eastAsia="Calibri"/>
                <w:sz w:val="28"/>
                <w:szCs w:val="28"/>
                <w:lang w:val="sr-Cyrl-R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67B15" w:rsidRPr="00984767" w:rsidRDefault="00667B15" w:rsidP="00622E06">
            <w:pPr>
              <w:tabs>
                <w:tab w:val="left" w:pos="1080"/>
              </w:tabs>
              <w:jc w:val="both"/>
              <w:rPr>
                <w:sz w:val="28"/>
                <w:szCs w:val="28"/>
                <w:lang w:val="sr-Cyrl-CS"/>
              </w:rPr>
            </w:pPr>
            <w:r w:rsidRPr="00984767">
              <w:rPr>
                <w:sz w:val="28"/>
                <w:szCs w:val="28"/>
                <w:lang w:val="ru-RU"/>
              </w:rPr>
              <w:t xml:space="preserve">--------------------------------------- </w:t>
            </w:r>
          </w:p>
          <w:p w:rsidR="00667B15" w:rsidRPr="00984767" w:rsidRDefault="00667B15" w:rsidP="00622E06">
            <w:pPr>
              <w:tabs>
                <w:tab w:val="left" w:pos="1080"/>
              </w:tabs>
              <w:jc w:val="both"/>
              <w:rPr>
                <w:rFonts w:eastAsia="Verdana"/>
                <w:sz w:val="28"/>
                <w:szCs w:val="28"/>
                <w:lang w:val="sr-Cyrl-CS" w:eastAsia="zh-CN"/>
              </w:rPr>
            </w:pPr>
            <w:r w:rsidRPr="00984767">
              <w:rPr>
                <w:sz w:val="28"/>
                <w:szCs w:val="28"/>
                <w:lang w:val="sr-Cyrl-CS"/>
              </w:rPr>
              <w:t>*неоверене фотокопије</w:t>
            </w:r>
          </w:p>
        </w:tc>
        <w:tc>
          <w:tcPr>
            <w:tcW w:w="885"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sr-Cyrl-CS" w:eastAsia="zh-CN"/>
              </w:rPr>
            </w:pPr>
            <w:r w:rsidRPr="00984767">
              <w:rPr>
                <w:noProof/>
                <w:sz w:val="28"/>
                <w:szCs w:val="28"/>
                <w:lang w:val="sr-Cyrl-CS"/>
              </w:rPr>
              <w:t>Да</w:t>
            </w:r>
          </w:p>
        </w:tc>
        <w:tc>
          <w:tcPr>
            <w:tcW w:w="927" w:type="dxa"/>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sr-Cyrl-CS" w:eastAsia="zh-CN"/>
              </w:rPr>
            </w:pPr>
            <w:r w:rsidRPr="00984767">
              <w:rPr>
                <w:noProof/>
                <w:sz w:val="28"/>
                <w:szCs w:val="28"/>
                <w:lang w:val="sr-Cyrl-CS"/>
              </w:rPr>
              <w:t>Не</w:t>
            </w:r>
          </w:p>
        </w:tc>
      </w:tr>
      <w:tr w:rsidR="00667B15" w:rsidRPr="00984767" w:rsidTr="00622E06">
        <w:trPr>
          <w:tblCellSpacing w:w="20" w:type="dxa"/>
        </w:trPr>
        <w:tc>
          <w:tcPr>
            <w:tcW w:w="827" w:type="dxa"/>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center"/>
              <w:rPr>
                <w:noProof/>
                <w:sz w:val="28"/>
                <w:szCs w:val="28"/>
                <w:lang w:val="sr-Cyrl-CS" w:eastAsia="zh-CN"/>
              </w:rPr>
            </w:pPr>
            <w:r w:rsidRPr="00984767">
              <w:rPr>
                <w:noProof/>
                <w:sz w:val="28"/>
                <w:szCs w:val="28"/>
                <w:lang w:val="sr-Cyrl-CS"/>
              </w:rPr>
              <w:t>5</w:t>
            </w:r>
          </w:p>
        </w:tc>
        <w:tc>
          <w:tcPr>
            <w:tcW w:w="6840" w:type="dxa"/>
            <w:gridSpan w:val="4"/>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sidRPr="00984767">
              <w:rPr>
                <w:noProof/>
                <w:sz w:val="28"/>
                <w:szCs w:val="28"/>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885"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Д</w:t>
            </w:r>
            <w:r w:rsidRPr="00984767">
              <w:rPr>
                <w:noProof/>
                <w:sz w:val="28"/>
                <w:szCs w:val="28"/>
                <w:lang w:val="ru-RU"/>
              </w:rPr>
              <w:t>а</w:t>
            </w:r>
          </w:p>
        </w:tc>
        <w:tc>
          <w:tcPr>
            <w:tcW w:w="927" w:type="dxa"/>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Н</w:t>
            </w:r>
            <w:r w:rsidRPr="00984767">
              <w:rPr>
                <w:noProof/>
                <w:sz w:val="28"/>
                <w:szCs w:val="28"/>
                <w:lang w:val="ru-RU"/>
              </w:rPr>
              <w:t>е</w:t>
            </w:r>
          </w:p>
        </w:tc>
      </w:tr>
      <w:tr w:rsidR="00667B15" w:rsidRPr="00984767" w:rsidTr="00622E06">
        <w:trPr>
          <w:tblCellSpacing w:w="20" w:type="dxa"/>
        </w:trPr>
        <w:tc>
          <w:tcPr>
            <w:tcW w:w="9599" w:type="dxa"/>
            <w:gridSpan w:val="8"/>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sidRPr="00984767">
              <w:rPr>
                <w:noProof/>
                <w:sz w:val="28"/>
                <w:szCs w:val="28"/>
                <w:lang w:val="ru-RU"/>
              </w:rPr>
              <w:t xml:space="preserve">Обавезни обрасци које понуђач мора да достави: </w:t>
            </w:r>
          </w:p>
        </w:tc>
      </w:tr>
      <w:tr w:rsidR="00667B15" w:rsidRPr="00984767" w:rsidTr="00622E06">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center"/>
              <w:rPr>
                <w:noProof/>
                <w:sz w:val="28"/>
                <w:szCs w:val="28"/>
                <w:lang w:val="sr-Cyrl-CS" w:eastAsia="zh-CN"/>
              </w:rPr>
            </w:pPr>
            <w:r w:rsidRPr="00984767">
              <w:rPr>
                <w:noProof/>
                <w:sz w:val="28"/>
                <w:szCs w:val="28"/>
                <w:lang w:val="sr-Cyrl-CS"/>
              </w:rPr>
              <w:t>6</w:t>
            </w:r>
          </w:p>
        </w:tc>
        <w:tc>
          <w:tcPr>
            <w:tcW w:w="6660"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sidRPr="00984767">
              <w:rPr>
                <w:sz w:val="28"/>
                <w:szCs w:val="28"/>
                <w:lang w:val="ru-RU"/>
              </w:rPr>
              <w:t>Образац за оцену испуњености услова из члана 75. и 76. ЗЈН са Упутством какао се доказује испуњеност услова</w:t>
            </w:r>
          </w:p>
        </w:tc>
        <w:tc>
          <w:tcPr>
            <w:tcW w:w="877"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Д</w:t>
            </w:r>
            <w:r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Н</w:t>
            </w:r>
            <w:r w:rsidRPr="00984767">
              <w:rPr>
                <w:noProof/>
                <w:sz w:val="28"/>
                <w:szCs w:val="28"/>
                <w:lang w:val="ru-RU"/>
              </w:rPr>
              <w:t>е</w:t>
            </w:r>
          </w:p>
        </w:tc>
      </w:tr>
      <w:tr w:rsidR="00667B15" w:rsidRPr="00984767" w:rsidTr="00622E06">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center"/>
              <w:rPr>
                <w:noProof/>
                <w:sz w:val="28"/>
                <w:szCs w:val="28"/>
                <w:lang w:val="sr-Cyrl-CS" w:eastAsia="zh-CN"/>
              </w:rPr>
            </w:pPr>
            <w:r w:rsidRPr="00984767">
              <w:rPr>
                <w:noProof/>
                <w:sz w:val="28"/>
                <w:szCs w:val="28"/>
                <w:lang w:val="sr-Cyrl-CS"/>
              </w:rPr>
              <w:t>7</w:t>
            </w:r>
          </w:p>
        </w:tc>
        <w:tc>
          <w:tcPr>
            <w:tcW w:w="6660"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eastAsia="zh-CN"/>
              </w:rPr>
            </w:pPr>
            <w:r w:rsidRPr="00984767">
              <w:rPr>
                <w:noProof/>
                <w:sz w:val="28"/>
                <w:szCs w:val="28"/>
                <w:lang w:val="ru-RU"/>
              </w:rPr>
              <w:t xml:space="preserve">Образац понуде </w:t>
            </w:r>
          </w:p>
        </w:tc>
        <w:tc>
          <w:tcPr>
            <w:tcW w:w="877"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sr-Cyrl-CS" w:eastAsia="zh-CN"/>
              </w:rPr>
            </w:pPr>
            <w:r>
              <w:rPr>
                <w:noProof/>
                <w:sz w:val="28"/>
                <w:szCs w:val="28"/>
                <w:lang w:val="sr-Cyrl-CS"/>
              </w:rPr>
              <w:t>Д</w:t>
            </w:r>
            <w:r w:rsidRPr="00984767">
              <w:rPr>
                <w:noProof/>
                <w:sz w:val="28"/>
                <w:szCs w:val="28"/>
                <w:lang w:val="sr-Cyrl-CS"/>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sr-Cyrl-CS" w:eastAsia="zh-CN"/>
              </w:rPr>
            </w:pPr>
            <w:r>
              <w:rPr>
                <w:noProof/>
                <w:sz w:val="28"/>
                <w:szCs w:val="28"/>
                <w:lang w:val="sr-Cyrl-CS"/>
              </w:rPr>
              <w:t>Н</w:t>
            </w:r>
            <w:r w:rsidRPr="00984767">
              <w:rPr>
                <w:noProof/>
                <w:sz w:val="28"/>
                <w:szCs w:val="28"/>
                <w:lang w:val="sr-Cyrl-CS"/>
              </w:rPr>
              <w:t>е</w:t>
            </w:r>
          </w:p>
        </w:tc>
      </w:tr>
      <w:tr w:rsidR="00667B15" w:rsidRPr="00984767" w:rsidTr="00622E06">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center"/>
              <w:rPr>
                <w:noProof/>
                <w:sz w:val="28"/>
                <w:szCs w:val="28"/>
                <w:lang w:val="sr-Cyrl-RS" w:eastAsia="zh-CN"/>
              </w:rPr>
            </w:pPr>
            <w:r w:rsidRPr="00984767">
              <w:rPr>
                <w:noProof/>
                <w:sz w:val="28"/>
                <w:szCs w:val="28"/>
                <w:lang w:val="sr-Cyrl-RS"/>
              </w:rPr>
              <w:lastRenderedPageBreak/>
              <w:t>8</w:t>
            </w:r>
          </w:p>
        </w:tc>
        <w:tc>
          <w:tcPr>
            <w:tcW w:w="6660"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sidRPr="00984767">
              <w:rPr>
                <w:sz w:val="28"/>
                <w:szCs w:val="28"/>
                <w:lang w:val="ru-RU"/>
              </w:rPr>
              <w:t>Образац учешће подизвођача</w:t>
            </w:r>
            <w:r w:rsidRPr="00984767">
              <w:rPr>
                <w:sz w:val="28"/>
                <w:szCs w:val="28"/>
                <w:lang w:val="sr-Cyrl-RS"/>
              </w:rPr>
              <w:t xml:space="preserve"> - </w:t>
            </w:r>
            <w:r w:rsidRPr="00984767">
              <w:rPr>
                <w:sz w:val="28"/>
                <w:szCs w:val="28"/>
                <w:lang w:val="ru-RU"/>
              </w:rPr>
              <w:t>уколико учествује у јавној набавци са подизвођачем</w:t>
            </w:r>
          </w:p>
        </w:tc>
        <w:tc>
          <w:tcPr>
            <w:tcW w:w="877"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Д</w:t>
            </w:r>
            <w:r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Не</w:t>
            </w:r>
          </w:p>
        </w:tc>
      </w:tr>
      <w:tr w:rsidR="00667B15" w:rsidRPr="00984767" w:rsidTr="00622E06">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center"/>
              <w:rPr>
                <w:noProof/>
                <w:sz w:val="28"/>
                <w:szCs w:val="28"/>
                <w:lang w:val="sr-Cyrl-RS" w:eastAsia="zh-CN"/>
              </w:rPr>
            </w:pPr>
            <w:r w:rsidRPr="00984767">
              <w:rPr>
                <w:noProof/>
                <w:sz w:val="28"/>
                <w:szCs w:val="28"/>
                <w:lang w:val="sr-Cyrl-RS"/>
              </w:rPr>
              <w:t>9</w:t>
            </w:r>
          </w:p>
        </w:tc>
        <w:tc>
          <w:tcPr>
            <w:tcW w:w="6660"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jc w:val="both"/>
              <w:rPr>
                <w:noProof/>
                <w:sz w:val="28"/>
                <w:szCs w:val="28"/>
                <w:lang w:val="ru-RU" w:eastAsia="zh-CN"/>
              </w:rPr>
            </w:pPr>
            <w:r w:rsidRPr="00984767">
              <w:rPr>
                <w:sz w:val="28"/>
                <w:szCs w:val="28"/>
                <w:lang w:val="ru-RU"/>
              </w:rPr>
              <w:t>Образац подаци о понуђачу који је учесник у заједничкој понуди</w:t>
            </w:r>
            <w:r w:rsidRPr="00984767">
              <w:rPr>
                <w:sz w:val="28"/>
                <w:szCs w:val="28"/>
                <w:lang w:val="sr-Cyrl-RS"/>
              </w:rPr>
              <w:t xml:space="preserve"> - у колико до</w:t>
            </w:r>
            <w:r w:rsidRPr="00984767">
              <w:rPr>
                <w:sz w:val="28"/>
                <w:szCs w:val="28"/>
                <w:lang w:val="ru-RU"/>
              </w:rPr>
              <w:t>ставља заједничку понуду</w:t>
            </w:r>
          </w:p>
        </w:tc>
        <w:tc>
          <w:tcPr>
            <w:tcW w:w="877"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Д</w:t>
            </w:r>
            <w:r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Н</w:t>
            </w:r>
            <w:r w:rsidRPr="00984767">
              <w:rPr>
                <w:noProof/>
                <w:sz w:val="28"/>
                <w:szCs w:val="28"/>
                <w:lang w:val="ru-RU"/>
              </w:rPr>
              <w:t>е</w:t>
            </w:r>
          </w:p>
        </w:tc>
      </w:tr>
      <w:tr w:rsidR="00667B15" w:rsidRPr="00984767" w:rsidTr="00622E06">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center"/>
              <w:rPr>
                <w:noProof/>
                <w:sz w:val="28"/>
                <w:szCs w:val="28"/>
                <w:lang w:val="sr-Cyrl-CS" w:eastAsia="zh-CN"/>
              </w:rPr>
            </w:pPr>
            <w:r w:rsidRPr="00984767">
              <w:rPr>
                <w:noProof/>
                <w:sz w:val="28"/>
                <w:szCs w:val="28"/>
              </w:rPr>
              <w:t>1</w:t>
            </w:r>
            <w:r w:rsidRPr="00984767">
              <w:rPr>
                <w:noProof/>
                <w:sz w:val="28"/>
                <w:szCs w:val="28"/>
                <w:lang w:val="sr-Cyrl-CS"/>
              </w:rPr>
              <w:t>0</w:t>
            </w:r>
          </w:p>
        </w:tc>
        <w:tc>
          <w:tcPr>
            <w:tcW w:w="6660"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eastAsia="zh-CN"/>
              </w:rPr>
            </w:pPr>
            <w:r w:rsidRPr="00984767">
              <w:rPr>
                <w:noProof/>
                <w:sz w:val="28"/>
                <w:szCs w:val="28"/>
                <w:lang w:val="ru-RU"/>
              </w:rPr>
              <w:t>Модел уговора</w:t>
            </w:r>
          </w:p>
        </w:tc>
        <w:tc>
          <w:tcPr>
            <w:tcW w:w="877"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Д</w:t>
            </w:r>
            <w:r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Н</w:t>
            </w:r>
            <w:r w:rsidRPr="00984767">
              <w:rPr>
                <w:noProof/>
                <w:sz w:val="28"/>
                <w:szCs w:val="28"/>
                <w:lang w:val="ru-RU"/>
              </w:rPr>
              <w:t>е</w:t>
            </w:r>
          </w:p>
        </w:tc>
      </w:tr>
      <w:tr w:rsidR="00667B15" w:rsidRPr="00984767" w:rsidTr="00622E06">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center"/>
              <w:rPr>
                <w:noProof/>
                <w:sz w:val="28"/>
                <w:szCs w:val="28"/>
                <w:lang w:val="sr-Cyrl-CS" w:eastAsia="zh-CN"/>
              </w:rPr>
            </w:pPr>
            <w:r w:rsidRPr="00984767">
              <w:rPr>
                <w:noProof/>
                <w:sz w:val="28"/>
                <w:szCs w:val="28"/>
              </w:rPr>
              <w:t>1</w:t>
            </w:r>
            <w:r w:rsidRPr="00984767">
              <w:rPr>
                <w:noProof/>
                <w:sz w:val="28"/>
                <w:szCs w:val="28"/>
                <w:lang w:val="sr-Cyrl-CS"/>
              </w:rPr>
              <w:t>1</w:t>
            </w:r>
          </w:p>
        </w:tc>
        <w:tc>
          <w:tcPr>
            <w:tcW w:w="6660"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sidRPr="00984767">
              <w:rPr>
                <w:noProof/>
                <w:sz w:val="28"/>
                <w:szCs w:val="28"/>
                <w:lang w:val="sr-Cyrl-CS"/>
              </w:rPr>
              <w:t>Текст изјаве о независној понуди</w:t>
            </w:r>
          </w:p>
        </w:tc>
        <w:tc>
          <w:tcPr>
            <w:tcW w:w="877"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Д</w:t>
            </w:r>
            <w:r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Н</w:t>
            </w:r>
            <w:r w:rsidRPr="00984767">
              <w:rPr>
                <w:noProof/>
                <w:sz w:val="28"/>
                <w:szCs w:val="28"/>
                <w:lang w:val="ru-RU"/>
              </w:rPr>
              <w:t>е</w:t>
            </w:r>
          </w:p>
        </w:tc>
      </w:tr>
      <w:tr w:rsidR="00667B15" w:rsidRPr="00984767" w:rsidTr="00622E06">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center"/>
              <w:rPr>
                <w:noProof/>
                <w:sz w:val="28"/>
                <w:szCs w:val="28"/>
                <w:lang w:val="sr-Cyrl-CS" w:eastAsia="zh-CN"/>
              </w:rPr>
            </w:pPr>
            <w:r w:rsidRPr="00984767">
              <w:rPr>
                <w:noProof/>
                <w:sz w:val="28"/>
                <w:szCs w:val="28"/>
              </w:rPr>
              <w:t>1</w:t>
            </w:r>
            <w:r w:rsidRPr="00984767">
              <w:rPr>
                <w:noProof/>
                <w:sz w:val="28"/>
                <w:szCs w:val="28"/>
                <w:lang w:val="sr-Cyrl-CS"/>
              </w:rPr>
              <w:t>2</w:t>
            </w:r>
          </w:p>
        </w:tc>
        <w:tc>
          <w:tcPr>
            <w:tcW w:w="6660"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jc w:val="both"/>
              <w:rPr>
                <w:noProof/>
                <w:sz w:val="28"/>
                <w:szCs w:val="28"/>
                <w:lang w:val="ru-RU" w:eastAsia="zh-CN"/>
              </w:rPr>
            </w:pPr>
            <w:r w:rsidRPr="00984767">
              <w:rPr>
                <w:noProof/>
                <w:sz w:val="28"/>
                <w:szCs w:val="28"/>
                <w:lang w:val="ru-RU"/>
              </w:rPr>
              <w:t xml:space="preserve"> Попуњен , потписан и печатом оверен</w:t>
            </w:r>
            <w:r w:rsidRPr="00984767">
              <w:rPr>
                <w:noProof/>
                <w:sz w:val="28"/>
                <w:szCs w:val="28"/>
                <w:lang w:val="sr-Cyrl-CS"/>
              </w:rPr>
              <w:t xml:space="preserve"> образац изјаве</w:t>
            </w:r>
            <w:r w:rsidRPr="00984767">
              <w:rPr>
                <w:noProof/>
                <w:sz w:val="28"/>
                <w:szCs w:val="28"/>
                <w:lang w:val="ru-RU"/>
              </w:rPr>
              <w:t xml:space="preserve"> да су приликом састављања понуде поштовали важеће прописе о засштити на раду , запошљавању и условима рада , заштити животне средине </w:t>
            </w:r>
          </w:p>
        </w:tc>
        <w:tc>
          <w:tcPr>
            <w:tcW w:w="877"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Д</w:t>
            </w:r>
            <w:r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Н</w:t>
            </w:r>
            <w:r w:rsidRPr="00984767">
              <w:rPr>
                <w:noProof/>
                <w:sz w:val="28"/>
                <w:szCs w:val="28"/>
                <w:lang w:val="ru-RU"/>
              </w:rPr>
              <w:t>е</w:t>
            </w:r>
          </w:p>
        </w:tc>
      </w:tr>
      <w:tr w:rsidR="00667B15" w:rsidRPr="00984767" w:rsidTr="00622E06">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center"/>
              <w:rPr>
                <w:noProof/>
                <w:sz w:val="28"/>
                <w:szCs w:val="28"/>
                <w:lang w:val="sr-Cyrl-RS" w:eastAsia="zh-CN"/>
              </w:rPr>
            </w:pPr>
            <w:r w:rsidRPr="00984767">
              <w:rPr>
                <w:noProof/>
                <w:sz w:val="28"/>
                <w:szCs w:val="28"/>
              </w:rPr>
              <w:t>1</w:t>
            </w:r>
            <w:r w:rsidRPr="00984767">
              <w:rPr>
                <w:noProof/>
                <w:sz w:val="28"/>
                <w:szCs w:val="28"/>
                <w:lang w:val="sr-Cyrl-RS"/>
              </w:rPr>
              <w:t>3</w:t>
            </w:r>
          </w:p>
        </w:tc>
        <w:tc>
          <w:tcPr>
            <w:tcW w:w="6660"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sidRPr="00984767">
              <w:rPr>
                <w:sz w:val="28"/>
                <w:szCs w:val="28"/>
                <w:lang w:val="ru-RU"/>
              </w:rPr>
              <w:t>Копију судски овереног образца ОП-(овера потписа лица овлашћеног за заступање)</w:t>
            </w:r>
          </w:p>
        </w:tc>
        <w:tc>
          <w:tcPr>
            <w:tcW w:w="877"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Д</w:t>
            </w:r>
            <w:r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Н</w:t>
            </w:r>
            <w:r w:rsidRPr="00984767">
              <w:rPr>
                <w:noProof/>
                <w:sz w:val="28"/>
                <w:szCs w:val="28"/>
                <w:lang w:val="ru-RU"/>
              </w:rPr>
              <w:t>е</w:t>
            </w:r>
          </w:p>
        </w:tc>
      </w:tr>
      <w:tr w:rsidR="00667B15" w:rsidRPr="00984767" w:rsidTr="00622E06">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center"/>
              <w:rPr>
                <w:noProof/>
                <w:sz w:val="28"/>
                <w:szCs w:val="28"/>
                <w:lang w:val="sr-Cyrl-RS" w:eastAsia="zh-CN"/>
              </w:rPr>
            </w:pPr>
            <w:r w:rsidRPr="00984767">
              <w:rPr>
                <w:noProof/>
                <w:sz w:val="28"/>
                <w:szCs w:val="28"/>
                <w:lang w:val="sr-Cyrl-RS"/>
              </w:rPr>
              <w:t>14</w:t>
            </w:r>
          </w:p>
        </w:tc>
        <w:tc>
          <w:tcPr>
            <w:tcW w:w="6660"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jc w:val="both"/>
              <w:rPr>
                <w:noProof/>
                <w:sz w:val="28"/>
                <w:szCs w:val="28"/>
                <w:lang w:val="ru-RU" w:eastAsia="zh-CN"/>
              </w:rPr>
            </w:pPr>
            <w:r w:rsidRPr="00984767">
              <w:rPr>
                <w:noProof/>
                <w:sz w:val="28"/>
                <w:szCs w:val="28"/>
                <w:lang w:val="ru-RU"/>
              </w:rPr>
              <w:t>Попуњен , потписан и печатом оверен</w:t>
            </w:r>
            <w:r w:rsidRPr="00984767">
              <w:rPr>
                <w:noProof/>
                <w:sz w:val="28"/>
                <w:szCs w:val="28"/>
                <w:lang w:val="sr-Cyrl-CS"/>
              </w:rPr>
              <w:t xml:space="preserve"> образац изјаве</w:t>
            </w:r>
            <w:r w:rsidRPr="00984767">
              <w:rPr>
                <w:noProof/>
                <w:sz w:val="28"/>
                <w:szCs w:val="28"/>
                <w:lang w:val="ru-RU"/>
              </w:rPr>
              <w:t xml:space="preserve"> о поштовању обавза из члана 141. став 5. Закона о енергетици</w:t>
            </w:r>
          </w:p>
        </w:tc>
        <w:tc>
          <w:tcPr>
            <w:tcW w:w="877"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Д</w:t>
            </w:r>
            <w:r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Н</w:t>
            </w:r>
            <w:r w:rsidRPr="00984767">
              <w:rPr>
                <w:noProof/>
                <w:sz w:val="28"/>
                <w:szCs w:val="28"/>
                <w:lang w:val="ru-RU"/>
              </w:rPr>
              <w:t>е</w:t>
            </w:r>
          </w:p>
        </w:tc>
      </w:tr>
      <w:tr w:rsidR="00667B15" w:rsidRPr="00984767" w:rsidTr="00622E06">
        <w:trPr>
          <w:tblCellSpacing w:w="20" w:type="dxa"/>
        </w:trPr>
        <w:tc>
          <w:tcPr>
            <w:tcW w:w="934"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center"/>
              <w:rPr>
                <w:noProof/>
                <w:sz w:val="28"/>
                <w:szCs w:val="28"/>
                <w:lang w:val="sr-Cyrl-CS" w:eastAsia="zh-CN"/>
              </w:rPr>
            </w:pPr>
            <w:r w:rsidRPr="00984767">
              <w:rPr>
                <w:noProof/>
                <w:sz w:val="28"/>
                <w:szCs w:val="28"/>
                <w:lang w:val="sr-Cyrl-CS"/>
              </w:rPr>
              <w:t>15</w:t>
            </w:r>
          </w:p>
        </w:tc>
        <w:tc>
          <w:tcPr>
            <w:tcW w:w="6660"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jc w:val="both"/>
              <w:rPr>
                <w:noProof/>
                <w:sz w:val="28"/>
                <w:szCs w:val="28"/>
                <w:lang w:val="sr-Cyrl-CS" w:eastAsia="zh-CN"/>
              </w:rPr>
            </w:pPr>
            <w:r w:rsidRPr="00984767">
              <w:rPr>
                <w:sz w:val="28"/>
                <w:szCs w:val="28"/>
                <w:lang w:val="ru-RU"/>
              </w:rPr>
              <w:t>Изјава понуђача о испуњености услова</w:t>
            </w:r>
            <w:r w:rsidRPr="00984767">
              <w:rPr>
                <w:noProof/>
                <w:sz w:val="28"/>
                <w:szCs w:val="28"/>
                <w:lang w:val="sr-Cyrl-CS"/>
              </w:rPr>
              <w:t xml:space="preserve"> складу са чланом  77. став 4. ЗЈН, уколико понуђач доставља изјаву уместо тражених доказа.</w:t>
            </w:r>
          </w:p>
        </w:tc>
        <w:tc>
          <w:tcPr>
            <w:tcW w:w="877"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Д</w:t>
            </w:r>
            <w:r w:rsidRPr="00984767">
              <w:rPr>
                <w:noProof/>
                <w:sz w:val="28"/>
                <w:szCs w:val="28"/>
                <w:lang w:val="ru-RU"/>
              </w:rPr>
              <w:t>а</w:t>
            </w:r>
          </w:p>
        </w:tc>
        <w:tc>
          <w:tcPr>
            <w:tcW w:w="1008" w:type="dxa"/>
            <w:gridSpan w:val="2"/>
            <w:tcBorders>
              <w:top w:val="inset" w:sz="6" w:space="0" w:color="auto"/>
              <w:left w:val="inset" w:sz="6" w:space="0" w:color="auto"/>
              <w:bottom w:val="inset" w:sz="6" w:space="0" w:color="auto"/>
              <w:right w:val="inset" w:sz="6" w:space="0" w:color="auto"/>
            </w:tcBorders>
            <w:hideMark/>
          </w:tcPr>
          <w:p w:rsidR="00667B15" w:rsidRPr="00984767" w:rsidRDefault="00667B15" w:rsidP="00622E06">
            <w:pPr>
              <w:tabs>
                <w:tab w:val="left" w:pos="1080"/>
              </w:tabs>
              <w:spacing w:after="120"/>
              <w:jc w:val="both"/>
              <w:rPr>
                <w:noProof/>
                <w:sz w:val="28"/>
                <w:szCs w:val="28"/>
                <w:lang w:val="ru-RU" w:eastAsia="zh-CN"/>
              </w:rPr>
            </w:pPr>
            <w:r>
              <w:rPr>
                <w:noProof/>
                <w:sz w:val="28"/>
                <w:szCs w:val="28"/>
                <w:lang w:val="ru-RU"/>
              </w:rPr>
              <w:t>Н</w:t>
            </w:r>
            <w:r w:rsidRPr="00984767">
              <w:rPr>
                <w:noProof/>
                <w:sz w:val="28"/>
                <w:szCs w:val="28"/>
                <w:lang w:val="ru-RU"/>
              </w:rPr>
              <w:t>е</w:t>
            </w:r>
          </w:p>
        </w:tc>
      </w:tr>
    </w:tbl>
    <w:p w:rsidR="00667B15" w:rsidRPr="00984767" w:rsidRDefault="00667B15" w:rsidP="00667B15">
      <w:pPr>
        <w:jc w:val="both"/>
        <w:rPr>
          <w:noProof/>
          <w:sz w:val="28"/>
          <w:szCs w:val="28"/>
          <w:lang w:val="ru-RU" w:eastAsia="zh-CN"/>
        </w:rPr>
      </w:pPr>
    </w:p>
    <w:p w:rsidR="00667B15" w:rsidRPr="00984767" w:rsidRDefault="00667B15" w:rsidP="00667B15">
      <w:pPr>
        <w:jc w:val="both"/>
        <w:rPr>
          <w:noProof/>
          <w:sz w:val="28"/>
          <w:szCs w:val="28"/>
          <w:lang w:val="ru-RU"/>
        </w:rPr>
      </w:pPr>
      <w:r w:rsidRPr="00984767">
        <w:rPr>
          <w:noProof/>
          <w:sz w:val="28"/>
          <w:szCs w:val="28"/>
          <w:lang w:val="ru-RU"/>
        </w:rPr>
        <w:t>1.</w:t>
      </w:r>
      <w:r w:rsidRPr="00984767">
        <w:rPr>
          <w:b/>
          <w:noProof/>
          <w:sz w:val="28"/>
          <w:szCs w:val="28"/>
          <w:lang w:val="ru-RU"/>
        </w:rPr>
        <w:t xml:space="preserve">    </w:t>
      </w:r>
      <w:r w:rsidRPr="00984767">
        <w:rPr>
          <w:noProof/>
          <w:sz w:val="28"/>
          <w:szCs w:val="28"/>
          <w:lang w:val="ru-RU"/>
        </w:rPr>
        <w:t xml:space="preserve">Понуђач је у обавези да докаже испуњеност тражених обавезних и додатних услова, у супротном понуда ће бити одбијена као неприхватљива. </w:t>
      </w:r>
    </w:p>
    <w:p w:rsidR="00667B15" w:rsidRPr="00984767" w:rsidRDefault="00667B15" w:rsidP="00667B15">
      <w:pPr>
        <w:jc w:val="both"/>
        <w:rPr>
          <w:rFonts w:cs="Arial"/>
          <w:sz w:val="28"/>
          <w:szCs w:val="28"/>
          <w:lang w:val="sr-Cyrl-CS"/>
        </w:rPr>
      </w:pPr>
      <w:r w:rsidRPr="00984767">
        <w:rPr>
          <w:sz w:val="28"/>
          <w:szCs w:val="28"/>
          <w:lang w:val="ru-RU"/>
        </w:rPr>
        <w:t xml:space="preserve">2.    Понуђач је дужан да за подизвођаче достави доказе о испуњености услова из члана 75. став 1. тач. 1) до </w:t>
      </w:r>
      <w:r w:rsidRPr="00984767">
        <w:rPr>
          <w:sz w:val="28"/>
          <w:szCs w:val="28"/>
          <w:lang w:val="sr-Cyrl-RS"/>
        </w:rPr>
        <w:t>4</w:t>
      </w:r>
      <w:r w:rsidRPr="00984767">
        <w:rPr>
          <w:sz w:val="28"/>
          <w:szCs w:val="28"/>
          <w:lang w:val="ru-RU"/>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667B15" w:rsidRPr="00984767" w:rsidRDefault="00667B15" w:rsidP="00667B15">
      <w:pPr>
        <w:jc w:val="both"/>
        <w:rPr>
          <w:sz w:val="28"/>
          <w:szCs w:val="28"/>
          <w:lang w:val="ru-RU"/>
        </w:rPr>
      </w:pPr>
      <w:r w:rsidRPr="00984767">
        <w:rPr>
          <w:rFonts w:cs="Arial"/>
          <w:sz w:val="28"/>
          <w:szCs w:val="28"/>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1) овог закона понуђач може доказати испуњеност тог услова преко подизвођача којем је поверио извршење тог дела набавке.</w:t>
      </w:r>
    </w:p>
    <w:p w:rsidR="00667B15" w:rsidRPr="00984767" w:rsidRDefault="00667B15" w:rsidP="00667B15">
      <w:pPr>
        <w:jc w:val="both"/>
        <w:rPr>
          <w:sz w:val="28"/>
          <w:szCs w:val="28"/>
          <w:lang w:val="sr-Cyrl-CS"/>
        </w:rPr>
      </w:pPr>
      <w:r w:rsidRPr="00984767">
        <w:rPr>
          <w:sz w:val="28"/>
          <w:szCs w:val="28"/>
          <w:lang w:val="ru-RU"/>
        </w:rPr>
        <w:t xml:space="preserve">3.  Код </w:t>
      </w:r>
      <w:r w:rsidRPr="00984767">
        <w:rPr>
          <w:sz w:val="28"/>
          <w:szCs w:val="28"/>
          <w:lang w:val="sr-Cyrl-RS"/>
        </w:rPr>
        <w:t>заједничке понуде</w:t>
      </w:r>
      <w:r w:rsidRPr="00984767">
        <w:rPr>
          <w:sz w:val="28"/>
          <w:szCs w:val="28"/>
          <w:lang w:val="ru-RU"/>
        </w:rPr>
        <w:t xml:space="preserve">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667B15" w:rsidRPr="00984767" w:rsidRDefault="00667B15" w:rsidP="00667B15">
      <w:pPr>
        <w:jc w:val="both"/>
        <w:rPr>
          <w:sz w:val="28"/>
          <w:szCs w:val="28"/>
          <w:lang w:val="ru-RU"/>
        </w:rPr>
      </w:pPr>
      <w:r w:rsidRPr="00984767">
        <w:rPr>
          <w:sz w:val="28"/>
          <w:szCs w:val="28"/>
          <w:lang w:val="ru-RU"/>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667B15" w:rsidRPr="00984767" w:rsidRDefault="00667B15" w:rsidP="00667B15">
      <w:pPr>
        <w:jc w:val="both"/>
        <w:rPr>
          <w:b/>
          <w:sz w:val="28"/>
          <w:szCs w:val="28"/>
          <w:lang w:val="sr-Cyrl-RS"/>
        </w:rPr>
      </w:pPr>
      <w:r w:rsidRPr="00984767">
        <w:rPr>
          <w:sz w:val="28"/>
          <w:szCs w:val="28"/>
          <w:lang w:val="ru-RU"/>
        </w:rPr>
        <w:lastRenderedPageBreak/>
        <w:t>Понуђач је у обавези да приложи све тражене доказе. У супротном понуда ће се сматрати неприхватљивом и иста ће с одбити.</w:t>
      </w:r>
    </w:p>
    <w:p w:rsidR="00667B15" w:rsidRPr="00984767" w:rsidRDefault="00667B15" w:rsidP="00667B15">
      <w:pPr>
        <w:ind w:firstLine="720"/>
        <w:jc w:val="both"/>
        <w:rPr>
          <w:noProof/>
          <w:sz w:val="28"/>
          <w:szCs w:val="28"/>
          <w:lang w:val="ru-RU"/>
        </w:rPr>
      </w:pPr>
      <w:r w:rsidRPr="00984767">
        <w:rPr>
          <w:noProof/>
          <w:sz w:val="28"/>
          <w:szCs w:val="28"/>
          <w:lang w:val="ru-RU"/>
        </w:rPr>
        <w:t>Понуђач није дужан да достави доказе који су јавно доступни на интернет страницама  надлежних органа.</w:t>
      </w:r>
    </w:p>
    <w:p w:rsidR="00667B15" w:rsidRPr="00D67040" w:rsidRDefault="00667B15" w:rsidP="00667B15">
      <w:pPr>
        <w:shd w:val="clear" w:color="auto" w:fill="FFFFFF"/>
        <w:ind w:left="360" w:firstLine="346"/>
        <w:rPr>
          <w:rFonts w:eastAsia="Times New Roman"/>
          <w:sz w:val="28"/>
          <w:szCs w:val="28"/>
          <w:lang w:val="sr-Cyrl-CS" w:eastAsia="en-US"/>
        </w:rPr>
      </w:pPr>
      <w:r w:rsidRPr="00D67040">
        <w:rPr>
          <w:rFonts w:eastAsia="Times New Roman"/>
          <w:bCs/>
          <w:sz w:val="28"/>
          <w:szCs w:val="28"/>
          <w:lang w:val="ru-RU" w:eastAsia="en-US"/>
        </w:rPr>
        <w:t>Понуђач</w:t>
      </w:r>
      <w:r w:rsidRPr="00984767">
        <w:rPr>
          <w:rFonts w:eastAsia="Times New Roman"/>
          <w:bCs/>
          <w:sz w:val="28"/>
          <w:szCs w:val="28"/>
          <w:lang w:eastAsia="en-US"/>
        </w:rPr>
        <w:t> </w:t>
      </w:r>
      <w:r w:rsidRPr="00984767">
        <w:rPr>
          <w:rFonts w:eastAsia="Times New Roman"/>
          <w:bCs/>
          <w:sz w:val="28"/>
          <w:szCs w:val="28"/>
          <w:lang w:val="pl-PL" w:eastAsia="en-US"/>
        </w:rPr>
        <w:t>кој</w:t>
      </w:r>
      <w:r w:rsidRPr="00D67040">
        <w:rPr>
          <w:rFonts w:eastAsia="Times New Roman"/>
          <w:bCs/>
          <w:sz w:val="28"/>
          <w:szCs w:val="28"/>
          <w:lang w:val="ru-RU" w:eastAsia="en-US"/>
        </w:rPr>
        <w:t>и</w:t>
      </w:r>
      <w:r w:rsidRPr="00984767">
        <w:rPr>
          <w:rFonts w:eastAsia="Times New Roman"/>
          <w:bCs/>
          <w:sz w:val="28"/>
          <w:szCs w:val="28"/>
          <w:lang w:val="pl-PL" w:eastAsia="en-US"/>
        </w:rPr>
        <w:t> је уписан у регистар понуђача није дуж</w:t>
      </w:r>
      <w:r w:rsidRPr="00D67040">
        <w:rPr>
          <w:rFonts w:eastAsia="Times New Roman"/>
          <w:bCs/>
          <w:sz w:val="28"/>
          <w:szCs w:val="28"/>
          <w:lang w:val="ru-RU" w:eastAsia="en-US"/>
        </w:rPr>
        <w:t>а</w:t>
      </w:r>
      <w:r w:rsidRPr="00984767">
        <w:rPr>
          <w:rFonts w:eastAsia="Times New Roman"/>
          <w:bCs/>
          <w:sz w:val="28"/>
          <w:szCs w:val="28"/>
          <w:lang w:val="pl-PL" w:eastAsia="en-US"/>
        </w:rPr>
        <w:t>н да приликом подношења понуде доказује испуњеност обавезних услова</w:t>
      </w:r>
      <w:r w:rsidRPr="00984767">
        <w:rPr>
          <w:rFonts w:eastAsia="Times New Roman"/>
          <w:bCs/>
          <w:sz w:val="28"/>
          <w:szCs w:val="28"/>
          <w:lang w:eastAsia="en-US"/>
        </w:rPr>
        <w:t> </w:t>
      </w:r>
      <w:r w:rsidRPr="00D67040">
        <w:rPr>
          <w:rFonts w:eastAsia="Times New Roman"/>
          <w:bCs/>
          <w:sz w:val="28"/>
          <w:szCs w:val="28"/>
          <w:lang w:val="ru-RU" w:eastAsia="en-US"/>
        </w:rPr>
        <w:t>из члана 7</w:t>
      </w:r>
      <w:r w:rsidRPr="00984767">
        <w:rPr>
          <w:rFonts w:eastAsia="Times New Roman"/>
          <w:bCs/>
          <w:sz w:val="28"/>
          <w:szCs w:val="28"/>
          <w:lang w:val="sr-Cyrl-RS" w:eastAsia="en-US"/>
        </w:rPr>
        <w:t>5</w:t>
      </w:r>
      <w:r w:rsidRPr="00D67040">
        <w:rPr>
          <w:rFonts w:eastAsia="Times New Roman"/>
          <w:bCs/>
          <w:sz w:val="28"/>
          <w:szCs w:val="28"/>
          <w:lang w:val="ru-RU" w:eastAsia="en-US"/>
        </w:rPr>
        <w:t xml:space="preserve">. став 1. тачке 1) – 4) </w:t>
      </w:r>
      <w:r w:rsidRPr="00984767">
        <w:rPr>
          <w:rFonts w:eastAsia="Times New Roman"/>
          <w:bCs/>
          <w:sz w:val="28"/>
          <w:szCs w:val="28"/>
          <w:lang w:val="sr-Cyrl-CS" w:eastAsia="en-US"/>
        </w:rPr>
        <w:t>а</w:t>
      </w:r>
      <w:r w:rsidRPr="00D67040">
        <w:rPr>
          <w:rFonts w:eastAsia="Times New Roman"/>
          <w:bCs/>
          <w:sz w:val="28"/>
          <w:szCs w:val="28"/>
          <w:lang w:val="ru-RU" w:eastAsia="en-US"/>
        </w:rPr>
        <w:t xml:space="preserve"> у складу са чланом 78. </w:t>
      </w:r>
      <w:r w:rsidRPr="00984767">
        <w:rPr>
          <w:rFonts w:eastAsia="Times New Roman"/>
          <w:bCs/>
          <w:sz w:val="28"/>
          <w:szCs w:val="28"/>
          <w:lang w:val="sr-Cyrl-CS" w:eastAsia="en-US"/>
        </w:rPr>
        <w:t>с</w:t>
      </w:r>
      <w:r w:rsidRPr="00D67040">
        <w:rPr>
          <w:rFonts w:eastAsia="Times New Roman"/>
          <w:bCs/>
          <w:sz w:val="28"/>
          <w:szCs w:val="28"/>
          <w:lang w:val="ru-RU" w:eastAsia="en-US"/>
        </w:rPr>
        <w:t xml:space="preserve">тав </w:t>
      </w:r>
      <w:r w:rsidRPr="00984767">
        <w:rPr>
          <w:rFonts w:eastAsia="Times New Roman"/>
          <w:bCs/>
          <w:sz w:val="28"/>
          <w:szCs w:val="28"/>
          <w:lang w:val="sr-Cyrl-CS" w:eastAsia="en-US"/>
        </w:rPr>
        <w:t xml:space="preserve">1. </w:t>
      </w:r>
      <w:r w:rsidRPr="00D67040">
        <w:rPr>
          <w:rFonts w:eastAsia="Times New Roman"/>
          <w:bCs/>
          <w:sz w:val="28"/>
          <w:szCs w:val="28"/>
          <w:lang w:val="sr-Cyrl-CS" w:eastAsia="en-US"/>
        </w:rPr>
        <w:t>Закона о јавним набавкама.</w:t>
      </w:r>
    </w:p>
    <w:p w:rsidR="00667B15" w:rsidRPr="00D67040" w:rsidRDefault="00667B15" w:rsidP="00667B15">
      <w:pPr>
        <w:shd w:val="clear" w:color="auto" w:fill="FFFFFF"/>
        <w:ind w:left="360" w:firstLine="346"/>
        <w:rPr>
          <w:rFonts w:eastAsia="Times New Roman"/>
          <w:sz w:val="28"/>
          <w:szCs w:val="28"/>
          <w:lang w:val="sr-Cyrl-CS" w:eastAsia="en-US"/>
        </w:rPr>
      </w:pPr>
      <w:r w:rsidRPr="00D67040">
        <w:rPr>
          <w:rFonts w:eastAsia="Times New Roman"/>
          <w:bCs/>
          <w:sz w:val="28"/>
          <w:szCs w:val="28"/>
          <w:lang w:val="sr-Cyrl-CS" w:eastAsia="en-US"/>
        </w:rPr>
        <w:t xml:space="preserve">У том случају понуђач је у обавези да у овом прилогу за тачке </w:t>
      </w:r>
      <w:r w:rsidRPr="00D67040">
        <w:rPr>
          <w:rFonts w:eastAsia="Times New Roman"/>
          <w:b/>
          <w:bCs/>
          <w:color w:val="auto"/>
          <w:sz w:val="28"/>
          <w:szCs w:val="28"/>
          <w:lang w:val="sr-Cyrl-CS" w:eastAsia="en-US"/>
        </w:rPr>
        <w:t>1, 2, 3</w:t>
      </w:r>
      <w:r w:rsidRPr="00D67040">
        <w:rPr>
          <w:rFonts w:eastAsia="Times New Roman"/>
          <w:bCs/>
          <w:color w:val="FF0000"/>
          <w:sz w:val="28"/>
          <w:szCs w:val="28"/>
          <w:lang w:val="sr-Cyrl-CS" w:eastAsia="en-US"/>
        </w:rPr>
        <w:t>.</w:t>
      </w:r>
      <w:r w:rsidRPr="00D67040">
        <w:rPr>
          <w:rFonts w:eastAsia="Times New Roman"/>
          <w:bCs/>
          <w:sz w:val="28"/>
          <w:szCs w:val="28"/>
          <w:lang w:val="sr-Cyrl-CS" w:eastAsia="en-US"/>
        </w:rPr>
        <w:t xml:space="preserve"> </w:t>
      </w:r>
      <w:r w:rsidRPr="00984767">
        <w:rPr>
          <w:rFonts w:eastAsia="Times New Roman"/>
          <w:bCs/>
          <w:sz w:val="28"/>
          <w:szCs w:val="28"/>
          <w:lang w:val="sr-Cyrl-CS" w:eastAsia="en-US"/>
        </w:rPr>
        <w:t>уместо да заокружи да или не,</w:t>
      </w:r>
      <w:r w:rsidRPr="00D67040">
        <w:rPr>
          <w:rFonts w:eastAsia="Times New Roman"/>
          <w:bCs/>
          <w:sz w:val="28"/>
          <w:szCs w:val="28"/>
          <w:lang w:val="sr-Cyrl-CS" w:eastAsia="en-US"/>
        </w:rPr>
        <w:t xml:space="preserve"> упише</w:t>
      </w:r>
      <w:r w:rsidRPr="00984767">
        <w:rPr>
          <w:rFonts w:eastAsia="Times New Roman"/>
          <w:bCs/>
          <w:sz w:val="28"/>
          <w:szCs w:val="28"/>
          <w:lang w:eastAsia="en-US"/>
        </w:rPr>
        <w:t> </w:t>
      </w:r>
      <w:r w:rsidRPr="00984767">
        <w:rPr>
          <w:rFonts w:eastAsia="Times New Roman"/>
          <w:bCs/>
          <w:sz w:val="28"/>
          <w:szCs w:val="28"/>
          <w:lang w:val="pl-PL" w:eastAsia="en-US"/>
        </w:rPr>
        <w:t>интернет страницу на којој су тражени подаци јавно доступни.</w:t>
      </w:r>
    </w:p>
    <w:p w:rsidR="00667B15" w:rsidRPr="00984767" w:rsidRDefault="00667B15" w:rsidP="00667B15">
      <w:pPr>
        <w:ind w:firstLine="720"/>
        <w:jc w:val="both"/>
        <w:rPr>
          <w:rFonts w:eastAsia="SimSun"/>
          <w:color w:val="auto"/>
          <w:sz w:val="28"/>
          <w:szCs w:val="28"/>
          <w:lang w:val="sr-Cyrl-RS" w:eastAsia="zh-CN"/>
        </w:rPr>
      </w:pPr>
      <w:r w:rsidRPr="00984767">
        <w:rPr>
          <w:noProof/>
          <w:sz w:val="28"/>
          <w:szCs w:val="28"/>
          <w:lang w:val="ru-RU"/>
        </w:rPr>
        <w:t>Докази се могу доставити и у неовереним фотокопијама.</w:t>
      </w:r>
    </w:p>
    <w:p w:rsidR="00667B15" w:rsidRPr="00984767" w:rsidRDefault="00667B15" w:rsidP="00667B15">
      <w:pPr>
        <w:jc w:val="both"/>
        <w:rPr>
          <w:sz w:val="28"/>
          <w:szCs w:val="28"/>
          <w:lang w:val="sr-Cyrl-CS"/>
        </w:rPr>
      </w:pPr>
      <w:r w:rsidRPr="00984767">
        <w:rPr>
          <w:sz w:val="28"/>
          <w:szCs w:val="28"/>
          <w:lang w:val="sr-Cyrl-CS"/>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667B15" w:rsidRPr="00984767" w:rsidRDefault="00667B15" w:rsidP="00667B15">
      <w:pPr>
        <w:jc w:val="both"/>
        <w:rPr>
          <w:sz w:val="28"/>
          <w:szCs w:val="28"/>
          <w:lang w:val="ru-RU"/>
        </w:rPr>
      </w:pPr>
      <w:r w:rsidRPr="00984767">
        <w:rPr>
          <w:sz w:val="28"/>
          <w:szCs w:val="28"/>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67B15" w:rsidRPr="00984767" w:rsidRDefault="00667B15" w:rsidP="00667B15">
      <w:pPr>
        <w:jc w:val="both"/>
        <w:rPr>
          <w:sz w:val="28"/>
          <w:szCs w:val="28"/>
          <w:lang w:val="ru-RU"/>
        </w:rPr>
      </w:pPr>
      <w:r w:rsidRPr="00984767">
        <w:rPr>
          <w:sz w:val="28"/>
          <w:szCs w:val="28"/>
          <w:lang w:val="ru-RU"/>
        </w:rPr>
        <w:t xml:space="preserve">Понуђач чија понуда буде оцењена као најповољнија је дужан да уколико то наручилац захтева, да  у року  од пет дана од дана пријема писменог позива наручиоца, достави оригинал или оверену копију доказа о испуњености услова на увид . </w:t>
      </w:r>
    </w:p>
    <w:p w:rsidR="00667B15" w:rsidRPr="00984767" w:rsidRDefault="00667B15" w:rsidP="00667B15">
      <w:pPr>
        <w:jc w:val="both"/>
        <w:rPr>
          <w:sz w:val="28"/>
          <w:szCs w:val="28"/>
          <w:lang w:val="ru-RU"/>
        </w:rPr>
      </w:pPr>
      <w:r w:rsidRPr="00984767">
        <w:rPr>
          <w:sz w:val="28"/>
          <w:szCs w:val="28"/>
          <w:lang w:val="ru-RU"/>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667B15" w:rsidRPr="00984767" w:rsidRDefault="00667B15" w:rsidP="00667B15">
      <w:pPr>
        <w:jc w:val="both"/>
        <w:rPr>
          <w:sz w:val="28"/>
          <w:szCs w:val="28"/>
          <w:lang w:val="ru-RU"/>
        </w:rPr>
      </w:pPr>
      <w:r w:rsidRPr="00984767">
        <w:rPr>
          <w:sz w:val="28"/>
          <w:szCs w:val="28"/>
          <w:lang w:val="ru-RU"/>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667B15" w:rsidRPr="00984767" w:rsidRDefault="00667B15" w:rsidP="00667B15">
      <w:pPr>
        <w:jc w:val="both"/>
        <w:rPr>
          <w:sz w:val="28"/>
          <w:szCs w:val="28"/>
          <w:lang w:val="ru-RU"/>
        </w:rPr>
      </w:pPr>
      <w:r w:rsidRPr="00984767">
        <w:rPr>
          <w:sz w:val="28"/>
          <w:szCs w:val="28"/>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67B15" w:rsidRPr="00D67040" w:rsidRDefault="00667B15" w:rsidP="00667B15">
      <w:pPr>
        <w:rPr>
          <w:b/>
          <w:sz w:val="28"/>
          <w:szCs w:val="28"/>
          <w:lang w:val="ru-RU"/>
        </w:rPr>
      </w:pPr>
      <w:r w:rsidRPr="00984767">
        <w:rPr>
          <w:sz w:val="28"/>
          <w:szCs w:val="28"/>
          <w:lang w:val="ru-RU"/>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667B15" w:rsidRPr="00D67040" w:rsidRDefault="00667B15" w:rsidP="00667B15">
      <w:pPr>
        <w:rPr>
          <w:b/>
          <w:sz w:val="28"/>
          <w:szCs w:val="28"/>
          <w:lang w:val="ru-RU"/>
        </w:rPr>
      </w:pPr>
    </w:p>
    <w:p w:rsidR="00667B15" w:rsidRPr="00984767" w:rsidRDefault="00667B15" w:rsidP="00667B15">
      <w:pPr>
        <w:ind w:firstLine="720"/>
        <w:jc w:val="both"/>
        <w:rPr>
          <w:b/>
          <w:sz w:val="28"/>
          <w:szCs w:val="28"/>
          <w:lang w:val="ru-RU"/>
        </w:rPr>
      </w:pPr>
      <w:r w:rsidRPr="00984767">
        <w:rPr>
          <w:b/>
          <w:sz w:val="28"/>
          <w:szCs w:val="28"/>
          <w:lang w:val="ru-RU"/>
        </w:rPr>
        <w:t xml:space="preserve">НАПОМЕНА: Сходно члану </w:t>
      </w:r>
      <w:r w:rsidRPr="00984767">
        <w:rPr>
          <w:b/>
          <w:sz w:val="28"/>
          <w:szCs w:val="28"/>
          <w:lang w:val="sr-Cyrl-RS"/>
        </w:rPr>
        <w:t xml:space="preserve">77 став 4 </w:t>
      </w:r>
      <w:r w:rsidRPr="00984767">
        <w:rPr>
          <w:b/>
          <w:sz w:val="28"/>
          <w:szCs w:val="28"/>
          <w:lang w:val="ru-RU"/>
        </w:rPr>
        <w:t>. Закона о јавним набавкама („Службени гласник РС“, бр.</w:t>
      </w:r>
      <w:r w:rsidRPr="00984767">
        <w:rPr>
          <w:b/>
          <w:sz w:val="28"/>
          <w:szCs w:val="28"/>
          <w:lang w:val="sr-Cyrl-RS"/>
        </w:rPr>
        <w:t>124</w:t>
      </w:r>
      <w:r w:rsidRPr="00984767">
        <w:rPr>
          <w:b/>
          <w:sz w:val="28"/>
          <w:szCs w:val="28"/>
          <w:lang w:val="ru-RU"/>
        </w:rPr>
        <w:t>/20</w:t>
      </w:r>
      <w:r>
        <w:rPr>
          <w:b/>
          <w:sz w:val="28"/>
          <w:szCs w:val="28"/>
          <w:lang w:val="sr-Cyrl-RS"/>
        </w:rPr>
        <w:t>12, 14/2015 и</w:t>
      </w:r>
      <w:r w:rsidRPr="00984767">
        <w:rPr>
          <w:b/>
          <w:sz w:val="28"/>
          <w:szCs w:val="28"/>
          <w:lang w:val="sr-Cyrl-RS"/>
        </w:rPr>
        <w:t xml:space="preserve"> 68/2015</w:t>
      </w:r>
      <w:r w:rsidRPr="00984767">
        <w:rPr>
          <w:b/>
          <w:sz w:val="28"/>
          <w:szCs w:val="28"/>
          <w:lang w:val="ru-RU"/>
        </w:rPr>
        <w:t xml:space="preserve">) испуњеност услова утврђених Конкурсном документацијом понуђач </w:t>
      </w:r>
      <w:r w:rsidRPr="00984767">
        <w:rPr>
          <w:b/>
          <w:sz w:val="28"/>
          <w:szCs w:val="28"/>
          <w:lang w:val="ru-RU"/>
        </w:rPr>
        <w:lastRenderedPageBreak/>
        <w:t xml:space="preserve">може да доказује писаном изјавом датом под пуном материјалном и кривичном одговорношћу. </w:t>
      </w:r>
    </w:p>
    <w:p w:rsidR="00667B15" w:rsidRPr="00984767" w:rsidRDefault="00667B15" w:rsidP="00667B15">
      <w:pPr>
        <w:tabs>
          <w:tab w:val="left" w:pos="1080"/>
        </w:tabs>
        <w:jc w:val="both"/>
        <w:rPr>
          <w:i/>
          <w:iCs/>
          <w:noProof/>
          <w:sz w:val="28"/>
          <w:szCs w:val="28"/>
          <w:lang w:val="ru-RU"/>
        </w:rPr>
      </w:pPr>
    </w:p>
    <w:p w:rsidR="00667B15" w:rsidRPr="00984767" w:rsidRDefault="00667B15" w:rsidP="00667B15">
      <w:pPr>
        <w:jc w:val="both"/>
        <w:rPr>
          <w:noProof/>
          <w:sz w:val="28"/>
          <w:szCs w:val="28"/>
          <w:lang w:val="ru-RU"/>
        </w:rPr>
      </w:pPr>
      <w:r w:rsidRPr="00984767">
        <w:rPr>
          <w:noProof/>
          <w:sz w:val="28"/>
          <w:szCs w:val="28"/>
          <w:lang w:val="ru-RU"/>
        </w:rPr>
        <w:t>Понуда и сви обрасци који се достављају уз понуду морају бити потписани од стране лица овлашћеног за заступање (сходно обрасцу ОП).</w:t>
      </w:r>
    </w:p>
    <w:p w:rsidR="00667B15" w:rsidRPr="00984767" w:rsidRDefault="00667B15" w:rsidP="00667B15">
      <w:pPr>
        <w:jc w:val="both"/>
        <w:rPr>
          <w:noProof/>
          <w:sz w:val="28"/>
          <w:szCs w:val="28"/>
          <w:lang w:val="sr-Cyrl-RS"/>
        </w:rPr>
      </w:pPr>
    </w:p>
    <w:p w:rsidR="00667B15" w:rsidRPr="00984767" w:rsidRDefault="00667B15" w:rsidP="00667B15">
      <w:pPr>
        <w:jc w:val="both"/>
        <w:rPr>
          <w:noProof/>
          <w:sz w:val="28"/>
          <w:szCs w:val="28"/>
          <w:lang w:val="sr-Cyrl-RS"/>
        </w:rPr>
      </w:pPr>
    </w:p>
    <w:p w:rsidR="00667B15" w:rsidRPr="00984767" w:rsidRDefault="00667B15" w:rsidP="00667B15">
      <w:pPr>
        <w:jc w:val="both"/>
        <w:rPr>
          <w:noProof/>
          <w:sz w:val="28"/>
          <w:szCs w:val="28"/>
          <w:lang w:val="sr-Cyrl-RS"/>
        </w:rPr>
      </w:pPr>
    </w:p>
    <w:p w:rsidR="00667B15" w:rsidRPr="00984767" w:rsidRDefault="00667B15" w:rsidP="00667B15">
      <w:pPr>
        <w:jc w:val="both"/>
        <w:rPr>
          <w:noProof/>
          <w:sz w:val="28"/>
          <w:szCs w:val="28"/>
          <w:lang w:val="sr-Cyrl-RS"/>
        </w:rPr>
      </w:pPr>
    </w:p>
    <w:tbl>
      <w:tblPr>
        <w:tblW w:w="0" w:type="auto"/>
        <w:jc w:val="right"/>
        <w:tblLook w:val="01E0" w:firstRow="1" w:lastRow="1" w:firstColumn="1" w:lastColumn="1" w:noHBand="0" w:noVBand="0"/>
      </w:tblPr>
      <w:tblGrid>
        <w:gridCol w:w="2890"/>
        <w:gridCol w:w="4394"/>
      </w:tblGrid>
      <w:tr w:rsidR="00667B15" w:rsidRPr="00984767" w:rsidTr="00622E06">
        <w:trPr>
          <w:jc w:val="right"/>
        </w:trPr>
        <w:tc>
          <w:tcPr>
            <w:tcW w:w="2890" w:type="dxa"/>
          </w:tcPr>
          <w:p w:rsidR="00667B15" w:rsidRPr="00984767" w:rsidRDefault="00667B15" w:rsidP="00622E06">
            <w:pPr>
              <w:jc w:val="right"/>
              <w:rPr>
                <w:noProof/>
                <w:sz w:val="28"/>
                <w:szCs w:val="28"/>
                <w:lang w:val="ru-RU" w:eastAsia="zh-CN"/>
              </w:rPr>
            </w:pPr>
          </w:p>
        </w:tc>
        <w:tc>
          <w:tcPr>
            <w:tcW w:w="4394" w:type="dxa"/>
          </w:tcPr>
          <w:p w:rsidR="00667B15" w:rsidRPr="00984767" w:rsidRDefault="00667B15" w:rsidP="00622E06">
            <w:pPr>
              <w:jc w:val="right"/>
              <w:rPr>
                <w:b/>
                <w:noProof/>
                <w:sz w:val="28"/>
                <w:szCs w:val="28"/>
                <w:lang w:val="ru-RU" w:eastAsia="zh-CN"/>
              </w:rPr>
            </w:pPr>
          </w:p>
          <w:p w:rsidR="00667B15" w:rsidRPr="00984767" w:rsidRDefault="00667B15" w:rsidP="00622E06">
            <w:pPr>
              <w:jc w:val="right"/>
              <w:rPr>
                <w:b/>
                <w:noProof/>
                <w:sz w:val="28"/>
                <w:szCs w:val="28"/>
                <w:lang w:val="ru-RU" w:eastAsia="zh-CN"/>
              </w:rPr>
            </w:pPr>
            <w:r>
              <w:rPr>
                <w:b/>
                <w:noProof/>
                <w:sz w:val="28"/>
                <w:szCs w:val="28"/>
                <w:lang w:val="ru-RU"/>
              </w:rPr>
              <w:t xml:space="preserve">       </w:t>
            </w:r>
            <w:r w:rsidRPr="00984767">
              <w:rPr>
                <w:b/>
                <w:noProof/>
                <w:sz w:val="28"/>
                <w:szCs w:val="28"/>
                <w:lang w:val="ru-RU"/>
              </w:rPr>
              <w:t>ПОНУЂАЧ</w:t>
            </w:r>
          </w:p>
        </w:tc>
      </w:tr>
      <w:tr w:rsidR="00667B15" w:rsidRPr="00984767" w:rsidTr="00622E06">
        <w:trPr>
          <w:jc w:val="right"/>
        </w:trPr>
        <w:tc>
          <w:tcPr>
            <w:tcW w:w="2890" w:type="dxa"/>
          </w:tcPr>
          <w:p w:rsidR="00667B15" w:rsidRPr="00984767" w:rsidRDefault="00667B15" w:rsidP="00622E06">
            <w:pPr>
              <w:jc w:val="right"/>
              <w:rPr>
                <w:noProof/>
                <w:sz w:val="28"/>
                <w:szCs w:val="28"/>
                <w:lang w:val="ru-RU" w:eastAsia="zh-CN"/>
              </w:rPr>
            </w:pPr>
          </w:p>
        </w:tc>
        <w:tc>
          <w:tcPr>
            <w:tcW w:w="4394" w:type="dxa"/>
            <w:tcBorders>
              <w:top w:val="nil"/>
              <w:left w:val="nil"/>
              <w:bottom w:val="single" w:sz="4" w:space="0" w:color="auto"/>
              <w:right w:val="nil"/>
            </w:tcBorders>
          </w:tcPr>
          <w:p w:rsidR="00667B15" w:rsidRPr="00984767" w:rsidRDefault="00667B15" w:rsidP="00622E06">
            <w:pPr>
              <w:jc w:val="right"/>
              <w:rPr>
                <w:noProof/>
                <w:sz w:val="28"/>
                <w:szCs w:val="28"/>
                <w:lang w:eastAsia="zh-CN"/>
              </w:rPr>
            </w:pPr>
          </w:p>
        </w:tc>
      </w:tr>
      <w:tr w:rsidR="00667B15" w:rsidRPr="00984767" w:rsidTr="00622E06">
        <w:trPr>
          <w:jc w:val="right"/>
        </w:trPr>
        <w:tc>
          <w:tcPr>
            <w:tcW w:w="2890" w:type="dxa"/>
          </w:tcPr>
          <w:p w:rsidR="00667B15" w:rsidRPr="00984767" w:rsidRDefault="00667B15" w:rsidP="00622E06">
            <w:pPr>
              <w:jc w:val="right"/>
              <w:rPr>
                <w:noProof/>
                <w:sz w:val="28"/>
                <w:szCs w:val="28"/>
                <w:lang w:val="ru-RU" w:eastAsia="zh-CN"/>
              </w:rPr>
            </w:pPr>
          </w:p>
        </w:tc>
        <w:tc>
          <w:tcPr>
            <w:tcW w:w="4394" w:type="dxa"/>
            <w:tcBorders>
              <w:top w:val="single" w:sz="4" w:space="0" w:color="auto"/>
              <w:left w:val="nil"/>
              <w:bottom w:val="nil"/>
              <w:right w:val="nil"/>
            </w:tcBorders>
            <w:hideMark/>
          </w:tcPr>
          <w:p w:rsidR="00667B15" w:rsidRDefault="00667B15" w:rsidP="00622E06">
            <w:pPr>
              <w:jc w:val="right"/>
              <w:rPr>
                <w:noProof/>
                <w:sz w:val="28"/>
                <w:szCs w:val="28"/>
                <w:lang w:val="sr-Cyrl-CS"/>
              </w:rPr>
            </w:pPr>
            <w:r>
              <w:rPr>
                <w:noProof/>
                <w:sz w:val="28"/>
                <w:szCs w:val="28"/>
                <w:lang w:val="sr-Cyrl-CS"/>
              </w:rPr>
              <w:t xml:space="preserve">    </w:t>
            </w:r>
          </w:p>
          <w:p w:rsidR="00667B15" w:rsidRPr="00984767" w:rsidRDefault="00667B15" w:rsidP="00622E06">
            <w:pPr>
              <w:jc w:val="right"/>
              <w:rPr>
                <w:noProof/>
                <w:sz w:val="28"/>
                <w:szCs w:val="28"/>
                <w:lang w:val="ru-RU" w:eastAsia="zh-CN"/>
              </w:rPr>
            </w:pPr>
            <w:r>
              <w:rPr>
                <w:noProof/>
                <w:sz w:val="28"/>
                <w:szCs w:val="28"/>
                <w:lang w:val="sr-Cyrl-CS"/>
              </w:rPr>
              <w:t xml:space="preserve">   </w:t>
            </w:r>
            <w:r w:rsidRPr="00984767">
              <w:rPr>
                <w:noProof/>
                <w:sz w:val="28"/>
                <w:szCs w:val="28"/>
                <w:lang w:val="sr-Cyrl-CS"/>
              </w:rPr>
              <w:t>(потпис овлашћеног лица)</w:t>
            </w:r>
          </w:p>
        </w:tc>
      </w:tr>
    </w:tbl>
    <w:p w:rsidR="00667B15" w:rsidRDefault="00667B15" w:rsidP="00667B15">
      <w:pPr>
        <w:jc w:val="right"/>
        <w:rPr>
          <w:b/>
          <w:noProof/>
          <w:sz w:val="28"/>
          <w:szCs w:val="28"/>
          <w:lang w:val="sr-Cyrl-RS" w:eastAsia="zh-CN"/>
        </w:rPr>
      </w:pPr>
    </w:p>
    <w:p w:rsidR="00667B15" w:rsidRDefault="00667B15" w:rsidP="00667B15">
      <w:pPr>
        <w:jc w:val="right"/>
        <w:rPr>
          <w:b/>
          <w:noProof/>
          <w:sz w:val="28"/>
          <w:szCs w:val="28"/>
          <w:lang w:val="sr-Cyrl-RS" w:eastAsia="zh-CN"/>
        </w:rPr>
      </w:pPr>
    </w:p>
    <w:p w:rsidR="00667B15" w:rsidRDefault="00667B15" w:rsidP="00667B15">
      <w:pPr>
        <w:jc w:val="center"/>
        <w:rPr>
          <w:noProof/>
          <w:sz w:val="28"/>
          <w:szCs w:val="28"/>
          <w:lang w:val="sr-Cyrl-CS"/>
        </w:rPr>
      </w:pPr>
    </w:p>
    <w:p w:rsidR="00667B15" w:rsidRDefault="00667B15" w:rsidP="00667B15">
      <w:pPr>
        <w:jc w:val="center"/>
        <w:rPr>
          <w:noProof/>
          <w:sz w:val="28"/>
          <w:szCs w:val="28"/>
          <w:lang w:val="sr-Cyrl-CS"/>
        </w:rPr>
      </w:pPr>
    </w:p>
    <w:p w:rsidR="00667B15" w:rsidRDefault="00667B15" w:rsidP="00667B15">
      <w:pPr>
        <w:jc w:val="center"/>
        <w:rPr>
          <w:noProof/>
          <w:sz w:val="28"/>
          <w:szCs w:val="28"/>
          <w:lang w:val="sr-Cyrl-CS"/>
        </w:rPr>
      </w:pPr>
    </w:p>
    <w:p w:rsidR="00667B15" w:rsidRPr="00984767" w:rsidRDefault="00667B15" w:rsidP="00667B15">
      <w:pPr>
        <w:jc w:val="center"/>
        <w:rPr>
          <w:noProof/>
          <w:sz w:val="28"/>
          <w:szCs w:val="28"/>
          <w:lang w:val="sr-Cyrl-CS" w:eastAsia="zh-CN"/>
        </w:rPr>
      </w:pPr>
      <w:r w:rsidRPr="00984767">
        <w:rPr>
          <w:noProof/>
          <w:sz w:val="28"/>
          <w:szCs w:val="28"/>
          <w:lang w:val="sr-Cyrl-CS"/>
        </w:rPr>
        <w:t>м.п.</w:t>
      </w:r>
    </w:p>
    <w:p w:rsidR="00667B15" w:rsidRPr="00984767" w:rsidRDefault="00667B15" w:rsidP="00667B15">
      <w:pPr>
        <w:jc w:val="center"/>
        <w:rPr>
          <w:b/>
          <w:noProof/>
          <w:sz w:val="28"/>
          <w:szCs w:val="28"/>
          <w:lang w:val="sr-Cyrl-RS" w:eastAsia="zh-CN"/>
        </w:rPr>
      </w:pPr>
    </w:p>
    <w:p w:rsidR="00667B15" w:rsidRPr="00984767" w:rsidRDefault="00667B15" w:rsidP="00667B15">
      <w:pPr>
        <w:rPr>
          <w:b/>
          <w:noProof/>
          <w:sz w:val="28"/>
          <w:szCs w:val="28"/>
        </w:rPr>
      </w:pPr>
    </w:p>
    <w:p w:rsidR="00667B15" w:rsidRPr="00984767" w:rsidRDefault="00667B15" w:rsidP="00667B15">
      <w:pPr>
        <w:rPr>
          <w:b/>
          <w:noProof/>
          <w:sz w:val="28"/>
          <w:szCs w:val="28"/>
        </w:rPr>
      </w:pPr>
    </w:p>
    <w:p w:rsidR="00667B15" w:rsidRPr="00984767" w:rsidRDefault="00667B15" w:rsidP="00667B15">
      <w:pPr>
        <w:rPr>
          <w:b/>
          <w:noProof/>
          <w:sz w:val="28"/>
          <w:szCs w:val="28"/>
        </w:rPr>
      </w:pPr>
    </w:p>
    <w:p w:rsidR="00667B15" w:rsidRPr="00984767" w:rsidRDefault="00667B15" w:rsidP="00667B15">
      <w:pPr>
        <w:rPr>
          <w:b/>
          <w:noProof/>
          <w:sz w:val="28"/>
          <w:szCs w:val="28"/>
        </w:rPr>
      </w:pPr>
    </w:p>
    <w:p w:rsidR="00667B15" w:rsidRPr="00984767" w:rsidRDefault="00667B15" w:rsidP="00667B15">
      <w:pPr>
        <w:rPr>
          <w:b/>
          <w:noProof/>
          <w:sz w:val="28"/>
          <w:szCs w:val="28"/>
        </w:rPr>
      </w:pPr>
    </w:p>
    <w:p w:rsidR="00667B15" w:rsidRPr="00984767" w:rsidRDefault="00667B15" w:rsidP="00667B15">
      <w:pPr>
        <w:rPr>
          <w:b/>
          <w:noProof/>
          <w:sz w:val="28"/>
          <w:szCs w:val="28"/>
        </w:rPr>
      </w:pPr>
    </w:p>
    <w:p w:rsidR="00667B15" w:rsidRPr="00984767" w:rsidRDefault="00667B15" w:rsidP="00667B15">
      <w:pPr>
        <w:rPr>
          <w:b/>
          <w:noProof/>
          <w:sz w:val="28"/>
          <w:szCs w:val="28"/>
        </w:rPr>
      </w:pPr>
    </w:p>
    <w:p w:rsidR="00667B15" w:rsidRPr="00984767" w:rsidRDefault="00667B15" w:rsidP="00667B15">
      <w:pPr>
        <w:jc w:val="center"/>
        <w:outlineLvl w:val="0"/>
        <w:rPr>
          <w:b/>
          <w:noProof/>
          <w:sz w:val="28"/>
          <w:szCs w:val="28"/>
          <w:lang w:val="sr-Cyrl-RS"/>
        </w:rPr>
      </w:pPr>
    </w:p>
    <w:p w:rsidR="00667B15" w:rsidRDefault="00667B15" w:rsidP="00667B15">
      <w:pPr>
        <w:jc w:val="center"/>
        <w:outlineLvl w:val="0"/>
        <w:rPr>
          <w:b/>
          <w:noProof/>
          <w:sz w:val="28"/>
          <w:szCs w:val="28"/>
          <w:lang w:val="sr-Cyrl-RS"/>
        </w:rPr>
      </w:pPr>
    </w:p>
    <w:p w:rsidR="00667B15" w:rsidRDefault="00667B15" w:rsidP="00667B15">
      <w:pPr>
        <w:jc w:val="center"/>
        <w:outlineLvl w:val="0"/>
        <w:rPr>
          <w:b/>
          <w:noProof/>
          <w:sz w:val="28"/>
          <w:szCs w:val="28"/>
          <w:lang w:val="sr-Cyrl-RS"/>
        </w:rPr>
      </w:pPr>
    </w:p>
    <w:p w:rsidR="00667B15" w:rsidRDefault="00667B15" w:rsidP="00667B15">
      <w:pPr>
        <w:jc w:val="center"/>
        <w:outlineLvl w:val="0"/>
        <w:rPr>
          <w:b/>
          <w:noProof/>
          <w:sz w:val="28"/>
          <w:szCs w:val="28"/>
          <w:lang w:val="sr-Cyrl-RS"/>
        </w:rPr>
      </w:pPr>
    </w:p>
    <w:p w:rsidR="00667B15" w:rsidRDefault="00667B15" w:rsidP="00667B15">
      <w:pPr>
        <w:jc w:val="center"/>
        <w:outlineLvl w:val="0"/>
        <w:rPr>
          <w:b/>
          <w:noProof/>
          <w:sz w:val="28"/>
          <w:szCs w:val="28"/>
          <w:lang w:val="sr-Cyrl-RS"/>
        </w:rPr>
      </w:pPr>
    </w:p>
    <w:p w:rsidR="00667B15" w:rsidRDefault="00667B15" w:rsidP="00667B15">
      <w:pPr>
        <w:jc w:val="center"/>
        <w:outlineLvl w:val="0"/>
        <w:rPr>
          <w:b/>
          <w:noProof/>
          <w:sz w:val="28"/>
          <w:szCs w:val="28"/>
          <w:lang w:val="sr-Cyrl-RS"/>
        </w:rPr>
      </w:pPr>
    </w:p>
    <w:p w:rsidR="00667B15" w:rsidRDefault="00667B15" w:rsidP="00667B15">
      <w:pPr>
        <w:jc w:val="center"/>
        <w:outlineLvl w:val="0"/>
        <w:rPr>
          <w:b/>
          <w:noProof/>
          <w:sz w:val="28"/>
          <w:szCs w:val="28"/>
          <w:lang w:val="sr-Cyrl-RS"/>
        </w:rPr>
      </w:pPr>
    </w:p>
    <w:p w:rsidR="00667B15" w:rsidRDefault="00667B15" w:rsidP="00667B15">
      <w:pPr>
        <w:jc w:val="center"/>
        <w:outlineLvl w:val="0"/>
        <w:rPr>
          <w:b/>
          <w:noProof/>
          <w:sz w:val="28"/>
          <w:szCs w:val="28"/>
        </w:rPr>
      </w:pPr>
    </w:p>
    <w:p w:rsidR="00667B15" w:rsidRDefault="00667B15" w:rsidP="00667B15">
      <w:pPr>
        <w:jc w:val="center"/>
        <w:outlineLvl w:val="0"/>
        <w:rPr>
          <w:b/>
          <w:noProof/>
          <w:sz w:val="28"/>
          <w:szCs w:val="28"/>
        </w:rPr>
      </w:pPr>
    </w:p>
    <w:p w:rsidR="00667B15" w:rsidRDefault="00667B15" w:rsidP="00667B15">
      <w:pPr>
        <w:jc w:val="center"/>
        <w:outlineLvl w:val="0"/>
        <w:rPr>
          <w:b/>
          <w:noProof/>
          <w:sz w:val="28"/>
          <w:szCs w:val="28"/>
        </w:rPr>
      </w:pPr>
    </w:p>
    <w:p w:rsidR="00667B15" w:rsidRDefault="00667B15" w:rsidP="00667B15">
      <w:pPr>
        <w:jc w:val="center"/>
        <w:outlineLvl w:val="0"/>
        <w:rPr>
          <w:b/>
          <w:noProof/>
          <w:sz w:val="28"/>
          <w:szCs w:val="28"/>
          <w:lang w:val="sr-Cyrl-RS"/>
        </w:rPr>
      </w:pPr>
    </w:p>
    <w:p w:rsidR="0076417F" w:rsidRDefault="0076417F" w:rsidP="00667B15">
      <w:pPr>
        <w:jc w:val="center"/>
        <w:outlineLvl w:val="0"/>
        <w:rPr>
          <w:b/>
          <w:noProof/>
          <w:sz w:val="28"/>
          <w:szCs w:val="28"/>
          <w:lang w:val="sr-Cyrl-RS"/>
        </w:rPr>
      </w:pPr>
    </w:p>
    <w:p w:rsidR="0076417F" w:rsidRDefault="0076417F" w:rsidP="00667B15">
      <w:pPr>
        <w:jc w:val="center"/>
        <w:outlineLvl w:val="0"/>
        <w:rPr>
          <w:b/>
          <w:noProof/>
          <w:sz w:val="28"/>
          <w:szCs w:val="28"/>
          <w:lang w:val="sr-Cyrl-RS"/>
        </w:rPr>
      </w:pPr>
    </w:p>
    <w:p w:rsidR="0076417F" w:rsidRPr="0076417F" w:rsidRDefault="0076417F" w:rsidP="00667B15">
      <w:pPr>
        <w:jc w:val="center"/>
        <w:outlineLvl w:val="0"/>
        <w:rPr>
          <w:b/>
          <w:noProof/>
          <w:sz w:val="28"/>
          <w:szCs w:val="28"/>
          <w:lang w:val="sr-Cyrl-RS"/>
        </w:rPr>
      </w:pPr>
    </w:p>
    <w:p w:rsidR="009F6D08" w:rsidRDefault="009F6D08" w:rsidP="00667B15">
      <w:pPr>
        <w:shd w:val="clear" w:color="auto" w:fill="C6D9F1"/>
        <w:jc w:val="both"/>
        <w:rPr>
          <w:rFonts w:ascii="Arial" w:hAnsi="Arial" w:cs="Arial"/>
          <w:b/>
          <w:sz w:val="28"/>
          <w:szCs w:val="28"/>
          <w:lang w:val="sr-Cyrl-RS"/>
        </w:rPr>
      </w:pPr>
    </w:p>
    <w:p w:rsidR="00F13E00" w:rsidRPr="00F13E00" w:rsidRDefault="00F13E00" w:rsidP="00667B15">
      <w:pPr>
        <w:shd w:val="clear" w:color="auto" w:fill="C6D9F1"/>
        <w:jc w:val="both"/>
        <w:rPr>
          <w:rFonts w:ascii="Arial" w:hAnsi="Arial" w:cs="Arial"/>
          <w:b/>
          <w:bCs/>
          <w:i/>
          <w:iCs/>
          <w:lang w:val="sr-Cyrl-RS"/>
        </w:rPr>
      </w:pPr>
    </w:p>
    <w:p w:rsidR="009F6D08" w:rsidRDefault="009F6D08" w:rsidP="00667B15">
      <w:pPr>
        <w:shd w:val="clear" w:color="auto" w:fill="C6D9F1"/>
        <w:jc w:val="both"/>
        <w:rPr>
          <w:rFonts w:ascii="Arial" w:hAnsi="Arial" w:cs="Arial"/>
          <w:b/>
          <w:bCs/>
          <w:i/>
          <w:iCs/>
          <w:lang w:val="sr-Cyrl-RS"/>
        </w:rPr>
      </w:pPr>
    </w:p>
    <w:p w:rsidR="00667B15" w:rsidRPr="00076D90" w:rsidRDefault="00667B15" w:rsidP="00667B15">
      <w:pPr>
        <w:shd w:val="clear" w:color="auto" w:fill="C6D9F1"/>
        <w:jc w:val="both"/>
        <w:rPr>
          <w:rFonts w:ascii="Arial" w:hAnsi="Arial" w:cs="Arial"/>
          <w:b/>
          <w:bCs/>
          <w:i/>
          <w:iCs/>
          <w:lang w:val="sr-Cyrl-RS"/>
        </w:rPr>
      </w:pPr>
      <w:r>
        <w:rPr>
          <w:rFonts w:ascii="Arial" w:hAnsi="Arial" w:cs="Arial"/>
          <w:b/>
          <w:bCs/>
          <w:i/>
          <w:iCs/>
          <w:lang w:val="sr-Latn-RS"/>
        </w:rPr>
        <w:t>XIX</w:t>
      </w:r>
      <w:r w:rsidRPr="002161CE">
        <w:rPr>
          <w:rFonts w:ascii="Arial" w:hAnsi="Arial" w:cs="Arial"/>
          <w:b/>
          <w:bCs/>
          <w:i/>
          <w:iCs/>
        </w:rPr>
        <w:t xml:space="preserve"> МОДЕЛ УГОВОРА</w:t>
      </w:r>
    </w:p>
    <w:p w:rsidR="00667B15" w:rsidRPr="002161CE" w:rsidRDefault="00667B15" w:rsidP="00667B15">
      <w:pPr>
        <w:shd w:val="clear" w:color="auto" w:fill="C6D9F1"/>
        <w:jc w:val="both"/>
        <w:rPr>
          <w:rFonts w:ascii="Arial" w:hAnsi="Arial" w:cs="Arial"/>
          <w:b/>
          <w:bCs/>
          <w:i/>
          <w:iCs/>
        </w:rPr>
      </w:pPr>
    </w:p>
    <w:p w:rsidR="00667B15" w:rsidRPr="002161CE" w:rsidRDefault="00667B15" w:rsidP="00667B15">
      <w:pPr>
        <w:tabs>
          <w:tab w:val="num" w:pos="1500"/>
          <w:tab w:val="left" w:pos="1701"/>
        </w:tabs>
        <w:autoSpaceDN w:val="0"/>
        <w:jc w:val="both"/>
        <w:rPr>
          <w:rFonts w:ascii="Arial" w:hAnsi="Arial" w:cs="Arial"/>
          <w:b/>
          <w:caps/>
        </w:rPr>
      </w:pPr>
    </w:p>
    <w:p w:rsidR="00667B15" w:rsidRPr="002161CE" w:rsidRDefault="00667B15" w:rsidP="00667B15">
      <w:pPr>
        <w:tabs>
          <w:tab w:val="num" w:pos="1500"/>
          <w:tab w:val="left" w:pos="1701"/>
        </w:tabs>
        <w:autoSpaceDN w:val="0"/>
        <w:jc w:val="both"/>
        <w:rPr>
          <w:rFonts w:ascii="Arial" w:hAnsi="Arial" w:cs="Arial"/>
          <w:b/>
          <w:caps/>
        </w:rPr>
      </w:pPr>
    </w:p>
    <w:p w:rsidR="00667B15" w:rsidRPr="002161CE" w:rsidRDefault="00667B15" w:rsidP="00667B15">
      <w:pPr>
        <w:tabs>
          <w:tab w:val="num" w:pos="1500"/>
          <w:tab w:val="left" w:pos="1701"/>
        </w:tabs>
        <w:autoSpaceDN w:val="0"/>
        <w:jc w:val="both"/>
        <w:rPr>
          <w:rFonts w:ascii="Arial" w:hAnsi="Arial" w:cs="Arial"/>
          <w:b/>
          <w:lang w:val="sr-Cyrl-CS"/>
        </w:rPr>
      </w:pPr>
      <w:r w:rsidRPr="002161CE">
        <w:rPr>
          <w:rFonts w:ascii="Arial" w:hAnsi="Arial" w:cs="Arial"/>
          <w:b/>
          <w:caps/>
        </w:rPr>
        <w:t xml:space="preserve">1. </w:t>
      </w:r>
      <w:r>
        <w:rPr>
          <w:rFonts w:ascii="Arial" w:eastAsia="TimesNewRomanPSMT" w:hAnsi="Arial" w:cs="Arial"/>
          <w:bCs/>
          <w:lang w:val="sr-Cyrl-CS"/>
        </w:rPr>
        <w:t>Основна школа „Сечењи Иштван“ Карађорђев пут 94</w:t>
      </w:r>
      <w:r w:rsidRPr="002161CE">
        <w:rPr>
          <w:rFonts w:ascii="Arial" w:eastAsia="TimesNewRomanPSMT" w:hAnsi="Arial" w:cs="Arial"/>
          <w:bCs/>
          <w:lang w:val="sr-Cyrl-CS"/>
        </w:rPr>
        <w:t>, 24000 Суботица</w:t>
      </w:r>
      <w:r>
        <w:rPr>
          <w:rFonts w:ascii="Arial" w:hAnsi="Arial" w:cs="Arial"/>
          <w:b/>
        </w:rPr>
        <w:t xml:space="preserve">, матични број </w:t>
      </w:r>
      <w:r>
        <w:rPr>
          <w:rFonts w:ascii="Arial" w:hAnsi="Arial" w:cs="Arial"/>
          <w:b/>
          <w:lang w:val="sr-Cyrl-CS"/>
        </w:rPr>
        <w:t>08009058</w:t>
      </w:r>
      <w:r>
        <w:rPr>
          <w:rFonts w:ascii="Arial" w:hAnsi="Arial" w:cs="Arial"/>
          <w:b/>
        </w:rPr>
        <w:t xml:space="preserve"> и ПИБ 10</w:t>
      </w:r>
      <w:r>
        <w:rPr>
          <w:rFonts w:ascii="Arial" w:hAnsi="Arial" w:cs="Arial"/>
          <w:b/>
          <w:lang w:val="sr-Cyrl-CS"/>
        </w:rPr>
        <w:t>1749774</w:t>
      </w:r>
      <w:r w:rsidRPr="002161CE">
        <w:rPr>
          <w:rFonts w:ascii="Arial" w:hAnsi="Arial" w:cs="Arial"/>
          <w:b/>
        </w:rPr>
        <w:t xml:space="preserve">, коју </w:t>
      </w:r>
      <w:r w:rsidRPr="002161CE">
        <w:rPr>
          <w:rFonts w:ascii="Arial" w:hAnsi="Arial" w:cs="Arial"/>
          <w:b/>
          <w:lang w:val="ru-RU"/>
        </w:rPr>
        <w:t xml:space="preserve">заступа директор </w:t>
      </w:r>
      <w:r>
        <w:rPr>
          <w:rFonts w:ascii="Arial" w:hAnsi="Arial" w:cs="Arial"/>
          <w:b/>
          <w:lang w:val="ru-RU"/>
        </w:rPr>
        <w:t>Весна Вајс</w:t>
      </w:r>
      <w:r>
        <w:rPr>
          <w:rFonts w:ascii="Arial" w:hAnsi="Arial" w:cs="Arial"/>
          <w:b/>
        </w:rPr>
        <w:t>,</w:t>
      </w:r>
      <w:r>
        <w:rPr>
          <w:rFonts w:ascii="Arial" w:hAnsi="Arial" w:cs="Arial"/>
          <w:b/>
          <w:lang w:val="ru-RU"/>
        </w:rPr>
        <w:t xml:space="preserve"> </w:t>
      </w:r>
      <w:r w:rsidRPr="002161CE">
        <w:rPr>
          <w:rFonts w:ascii="Arial" w:hAnsi="Arial" w:cs="Arial"/>
          <w:b/>
          <w:lang w:val="ru-RU"/>
        </w:rPr>
        <w:t>(у даљем тексту: Купац) и</w:t>
      </w:r>
    </w:p>
    <w:p w:rsidR="00667B15" w:rsidRPr="002161CE" w:rsidRDefault="00667B15" w:rsidP="00667B15">
      <w:pPr>
        <w:tabs>
          <w:tab w:val="num" w:pos="1500"/>
          <w:tab w:val="left" w:pos="1701"/>
        </w:tabs>
        <w:autoSpaceDN w:val="0"/>
        <w:jc w:val="both"/>
        <w:rPr>
          <w:rFonts w:ascii="Arial" w:hAnsi="Arial" w:cs="Arial"/>
          <w:b/>
        </w:rPr>
      </w:pPr>
    </w:p>
    <w:p w:rsidR="00667B15" w:rsidRPr="002161CE" w:rsidRDefault="00667B15" w:rsidP="00667B15">
      <w:pPr>
        <w:tabs>
          <w:tab w:val="left" w:pos="1701"/>
        </w:tabs>
        <w:autoSpaceDN w:val="0"/>
        <w:jc w:val="both"/>
        <w:rPr>
          <w:rFonts w:ascii="Arial" w:hAnsi="Arial" w:cs="Arial"/>
          <w:b/>
        </w:rPr>
      </w:pPr>
      <w:r w:rsidRPr="002161CE">
        <w:rPr>
          <w:rFonts w:ascii="Arial" w:hAnsi="Arial" w:cs="Arial"/>
          <w:b/>
        </w:rPr>
        <w:t>2. „_________________“ _______________ ул. ________________,бр.___, матични број ______________________ и ПИБ ________________ којег заступа директор ___________________ (у даљем тексту: Снабдевач),</w:t>
      </w:r>
    </w:p>
    <w:p w:rsidR="00667B15" w:rsidRPr="002161CE" w:rsidRDefault="00667B15" w:rsidP="00667B15">
      <w:pPr>
        <w:tabs>
          <w:tab w:val="left" w:pos="600"/>
          <w:tab w:val="num" w:pos="1560"/>
        </w:tabs>
        <w:autoSpaceDN w:val="0"/>
        <w:spacing w:after="120"/>
        <w:jc w:val="both"/>
        <w:rPr>
          <w:rFonts w:ascii="Arial" w:hAnsi="Arial" w:cs="Arial"/>
          <w:b/>
          <w:lang w:val="sr-Latn-CS"/>
        </w:rPr>
      </w:pPr>
      <w:r w:rsidRPr="002161CE">
        <w:rPr>
          <w:rFonts w:ascii="Arial" w:hAnsi="Arial" w:cs="Arial"/>
          <w:b/>
          <w:i/>
        </w:rPr>
        <w:t>и са</w:t>
      </w:r>
      <w:r w:rsidRPr="002161CE">
        <w:rPr>
          <w:rFonts w:ascii="Arial" w:hAnsi="Arial" w:cs="Arial"/>
          <w:b/>
          <w:i/>
          <w:lang w:val="sr-Latn-CS"/>
        </w:rPr>
        <w:t xml:space="preserve"> </w:t>
      </w:r>
      <w:r w:rsidRPr="002161CE">
        <w:rPr>
          <w:rFonts w:ascii="Arial" w:hAnsi="Arial" w:cs="Arial"/>
          <w:b/>
          <w:i/>
        </w:rPr>
        <w:t>понуђачима из групе понуђача/са подизвођачима/подизвршиоцима</w:t>
      </w:r>
      <w:r w:rsidRPr="002161CE">
        <w:rPr>
          <w:rFonts w:ascii="Arial" w:hAnsi="Arial" w:cs="Arial"/>
          <w:b/>
        </w:rPr>
        <w:t>:</w:t>
      </w:r>
      <w:r w:rsidRPr="002161CE">
        <w:rPr>
          <w:rFonts w:ascii="Arial" w:hAnsi="Arial" w:cs="Arial"/>
          <w:b/>
          <w:lang w:val="sr-Latn-CS"/>
        </w:rPr>
        <w:t xml:space="preserve"> </w:t>
      </w:r>
    </w:p>
    <w:p w:rsidR="00667B15" w:rsidRPr="002161CE" w:rsidRDefault="00667B15" w:rsidP="00667B15">
      <w:pPr>
        <w:tabs>
          <w:tab w:val="left" w:pos="600"/>
          <w:tab w:val="num" w:pos="1200"/>
        </w:tabs>
        <w:autoSpaceDN w:val="0"/>
        <w:jc w:val="both"/>
        <w:rPr>
          <w:rFonts w:ascii="Arial" w:hAnsi="Arial" w:cs="Arial"/>
          <w:b/>
        </w:rPr>
      </w:pPr>
      <w:r w:rsidRPr="002161CE">
        <w:rPr>
          <w:rFonts w:ascii="Arial" w:hAnsi="Arial" w:cs="Arial"/>
          <w:b/>
        </w:rPr>
        <w:t>а) ________________________________________________________________</w:t>
      </w:r>
    </w:p>
    <w:p w:rsidR="00667B15" w:rsidRPr="002161CE" w:rsidRDefault="00667B15" w:rsidP="00667B15">
      <w:pPr>
        <w:tabs>
          <w:tab w:val="left" w:pos="600"/>
          <w:tab w:val="num" w:pos="1200"/>
        </w:tabs>
        <w:autoSpaceDN w:val="0"/>
        <w:jc w:val="both"/>
        <w:rPr>
          <w:rFonts w:ascii="Arial" w:hAnsi="Arial" w:cs="Arial"/>
          <w:b/>
        </w:rPr>
      </w:pPr>
      <w:r w:rsidRPr="002161CE">
        <w:rPr>
          <w:rFonts w:ascii="Arial" w:hAnsi="Arial" w:cs="Arial"/>
          <w:b/>
        </w:rPr>
        <w:tab/>
        <w:t>____________________________________________________________</w:t>
      </w:r>
    </w:p>
    <w:p w:rsidR="00667B15" w:rsidRPr="002161CE" w:rsidRDefault="00667B15" w:rsidP="00667B15">
      <w:pPr>
        <w:tabs>
          <w:tab w:val="left" w:pos="600"/>
          <w:tab w:val="num" w:pos="1200"/>
        </w:tabs>
        <w:autoSpaceDN w:val="0"/>
        <w:jc w:val="both"/>
        <w:rPr>
          <w:rFonts w:ascii="Arial" w:hAnsi="Arial" w:cs="Arial"/>
          <w:b/>
        </w:rPr>
      </w:pPr>
      <w:r w:rsidRPr="002161CE">
        <w:rPr>
          <w:rFonts w:ascii="Arial" w:hAnsi="Arial" w:cs="Arial"/>
          <w:b/>
        </w:rPr>
        <w:t>б) ________________________________________________________________</w:t>
      </w:r>
    </w:p>
    <w:p w:rsidR="00667B15" w:rsidRPr="002161CE" w:rsidRDefault="00667B15" w:rsidP="00667B15">
      <w:pPr>
        <w:tabs>
          <w:tab w:val="left" w:pos="600"/>
          <w:tab w:val="num" w:pos="1200"/>
        </w:tabs>
        <w:autoSpaceDN w:val="0"/>
        <w:jc w:val="both"/>
        <w:rPr>
          <w:rFonts w:ascii="Arial" w:hAnsi="Arial" w:cs="Arial"/>
          <w:b/>
        </w:rPr>
      </w:pPr>
      <w:r w:rsidRPr="002161CE">
        <w:rPr>
          <w:rFonts w:ascii="Arial" w:hAnsi="Arial" w:cs="Arial"/>
          <w:b/>
        </w:rPr>
        <w:tab/>
        <w:t xml:space="preserve"> ________________________________________________________________</w:t>
      </w:r>
    </w:p>
    <w:p w:rsidR="00667B15" w:rsidRPr="002161CE" w:rsidRDefault="00667B15" w:rsidP="00667B15">
      <w:pPr>
        <w:tabs>
          <w:tab w:val="left" w:pos="600"/>
          <w:tab w:val="num" w:pos="1080"/>
        </w:tabs>
        <w:autoSpaceDN w:val="0"/>
        <w:spacing w:after="120"/>
        <w:ind w:left="600"/>
        <w:jc w:val="both"/>
        <w:rPr>
          <w:rFonts w:ascii="Arial" w:hAnsi="Arial" w:cs="Arial"/>
          <w:i/>
        </w:rPr>
      </w:pPr>
      <w:r w:rsidRPr="002161CE">
        <w:rPr>
          <w:rFonts w:ascii="Arial" w:hAnsi="Arial" w:cs="Arial"/>
          <w:i/>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667B15" w:rsidRPr="002161CE" w:rsidRDefault="00667B15" w:rsidP="00667B15">
      <w:pPr>
        <w:tabs>
          <w:tab w:val="left" w:pos="720"/>
        </w:tabs>
        <w:spacing w:after="120"/>
        <w:jc w:val="both"/>
        <w:rPr>
          <w:rFonts w:ascii="Arial" w:hAnsi="Arial" w:cs="Arial"/>
          <w:b/>
        </w:rPr>
      </w:pPr>
    </w:p>
    <w:p w:rsidR="00667B15" w:rsidRPr="002161CE" w:rsidRDefault="00667B15" w:rsidP="00667B15">
      <w:pPr>
        <w:tabs>
          <w:tab w:val="left" w:pos="720"/>
        </w:tabs>
        <w:spacing w:after="120"/>
        <w:jc w:val="both"/>
        <w:rPr>
          <w:rFonts w:ascii="Arial" w:hAnsi="Arial" w:cs="Arial"/>
          <w:b/>
        </w:rPr>
      </w:pPr>
      <w:r w:rsidRPr="002161CE">
        <w:rPr>
          <w:rFonts w:ascii="Arial" w:hAnsi="Arial" w:cs="Arial"/>
          <w:b/>
        </w:rPr>
        <w:t>з а к љ у ч у ј у:</w:t>
      </w:r>
    </w:p>
    <w:p w:rsidR="00667B15" w:rsidRPr="002161CE" w:rsidRDefault="00667B15" w:rsidP="00667B15">
      <w:pPr>
        <w:tabs>
          <w:tab w:val="left" w:pos="720"/>
        </w:tabs>
        <w:jc w:val="center"/>
        <w:rPr>
          <w:rFonts w:ascii="Arial" w:hAnsi="Arial" w:cs="Arial"/>
          <w:b/>
          <w:lang w:val="ru-RU"/>
        </w:rPr>
      </w:pPr>
      <w:r w:rsidRPr="002161CE">
        <w:rPr>
          <w:rFonts w:ascii="Arial" w:hAnsi="Arial" w:cs="Arial"/>
          <w:b/>
          <w:lang w:val="ru-RU"/>
        </w:rPr>
        <w:t>У Г О В О Р</w:t>
      </w:r>
    </w:p>
    <w:p w:rsidR="00667B15" w:rsidRPr="002161CE" w:rsidRDefault="00667B15" w:rsidP="00667B15">
      <w:pPr>
        <w:tabs>
          <w:tab w:val="left" w:pos="1710"/>
        </w:tabs>
        <w:jc w:val="center"/>
        <w:rPr>
          <w:rFonts w:ascii="Arial" w:hAnsi="Arial" w:cs="Arial"/>
          <w:b/>
          <w:bCs/>
        </w:rPr>
      </w:pPr>
      <w:r w:rsidRPr="002161CE">
        <w:rPr>
          <w:rFonts w:ascii="Arial" w:hAnsi="Arial" w:cs="Arial"/>
          <w:b/>
          <w:bCs/>
        </w:rPr>
        <w:t>О КУПОПРОДАЈИ ЕЛЕКТРИЧНЕ ЕНЕРГИЈЕ</w:t>
      </w:r>
    </w:p>
    <w:p w:rsidR="00667B15" w:rsidRPr="002161CE" w:rsidRDefault="00667B15" w:rsidP="00667B15">
      <w:pPr>
        <w:tabs>
          <w:tab w:val="left" w:pos="1710"/>
        </w:tabs>
        <w:jc w:val="center"/>
        <w:rPr>
          <w:rFonts w:ascii="Arial" w:hAnsi="Arial" w:cs="Arial"/>
          <w:b/>
          <w:bCs/>
        </w:rPr>
      </w:pPr>
    </w:p>
    <w:p w:rsidR="00667B15" w:rsidRPr="002161CE" w:rsidRDefault="00667B15" w:rsidP="00667B15">
      <w:pPr>
        <w:tabs>
          <w:tab w:val="left" w:pos="1653"/>
        </w:tabs>
        <w:jc w:val="both"/>
        <w:rPr>
          <w:rFonts w:ascii="Arial" w:hAnsi="Arial" w:cs="Arial"/>
        </w:rPr>
      </w:pPr>
      <w:r w:rsidRPr="002161CE">
        <w:rPr>
          <w:rFonts w:ascii="Arial" w:hAnsi="Arial" w:cs="Arial"/>
        </w:rPr>
        <w:t>Уговорне  стране сагласно  констатују:</w:t>
      </w:r>
    </w:p>
    <w:p w:rsidR="00667B15" w:rsidRPr="002161CE" w:rsidRDefault="00667B15" w:rsidP="00667B15">
      <w:pPr>
        <w:shd w:val="clear" w:color="auto" w:fill="FFFFFF"/>
        <w:jc w:val="both"/>
        <w:rPr>
          <w:rFonts w:ascii="Arial" w:hAnsi="Arial" w:cs="Arial"/>
        </w:rPr>
      </w:pPr>
      <w:r w:rsidRPr="002161CE">
        <w:rPr>
          <w:rFonts w:ascii="Arial" w:hAnsi="Arial" w:cs="Arial"/>
        </w:rPr>
        <w:t>- да је Купац,на основу члана 39.Закона о јавним набавкама ("Службени гласник РС",</w:t>
      </w:r>
      <w:r w:rsidRPr="00F32EDE">
        <w:rPr>
          <w:rFonts w:ascii="Arial" w:hAnsi="Arial" w:cs="Arial"/>
        </w:rPr>
        <w:t>бр124/2012</w:t>
      </w:r>
      <w:r>
        <w:rPr>
          <w:rFonts w:ascii="Arial" w:hAnsi="Arial" w:cs="Arial"/>
          <w:lang w:val="sr-Latn-RS"/>
        </w:rPr>
        <w:t xml:space="preserve">, </w:t>
      </w:r>
      <w:r>
        <w:rPr>
          <w:rFonts w:ascii="Arial" w:hAnsi="Arial" w:cs="Arial"/>
          <w:lang w:val="sr-Cyrl-RS"/>
        </w:rPr>
        <w:t>14/2015</w:t>
      </w:r>
      <w:r>
        <w:rPr>
          <w:rFonts w:ascii="Arial" w:hAnsi="Arial" w:cs="Arial"/>
          <w:lang w:val="sr-Latn-RS"/>
        </w:rPr>
        <w:t xml:space="preserve"> </w:t>
      </w:r>
      <w:r>
        <w:rPr>
          <w:rFonts w:ascii="Arial" w:hAnsi="Arial" w:cs="Arial"/>
          <w:lang w:val="sr-Cyrl-RS"/>
        </w:rPr>
        <w:t xml:space="preserve">и </w:t>
      </w:r>
      <w:r>
        <w:rPr>
          <w:sz w:val="31"/>
          <w:szCs w:val="31"/>
        </w:rPr>
        <w:t xml:space="preserve">i </w:t>
      </w:r>
      <w:r w:rsidRPr="0012372C">
        <w:rPr>
          <w:sz w:val="28"/>
          <w:szCs w:val="28"/>
        </w:rPr>
        <w:t>68/2015</w:t>
      </w:r>
      <w:r w:rsidRPr="002161CE">
        <w:rPr>
          <w:rFonts w:ascii="Arial" w:hAnsi="Arial" w:cs="Arial"/>
        </w:rPr>
        <w:t>),спровео поступак јавне набавке електричне енергије( јавна набавка мале вредности бр.</w:t>
      </w:r>
      <w:r>
        <w:rPr>
          <w:rFonts w:ascii="Arial" w:hAnsi="Arial" w:cs="Arial"/>
          <w:lang w:val="sr-Cyrl-CS"/>
        </w:rPr>
        <w:t>3</w:t>
      </w:r>
      <w:r w:rsidRPr="002161CE">
        <w:rPr>
          <w:rFonts w:ascii="Arial" w:hAnsi="Arial" w:cs="Arial"/>
        </w:rPr>
        <w:t>/201</w:t>
      </w:r>
      <w:r>
        <w:rPr>
          <w:rFonts w:ascii="Arial" w:hAnsi="Arial" w:cs="Arial"/>
          <w:lang w:val="sr-Cyrl-RS"/>
        </w:rPr>
        <w:t>9</w:t>
      </w:r>
      <w:r w:rsidRPr="002161CE">
        <w:rPr>
          <w:rFonts w:ascii="Arial" w:hAnsi="Arial" w:cs="Arial"/>
        </w:rPr>
        <w:t>).</w:t>
      </w:r>
    </w:p>
    <w:p w:rsidR="00667B15" w:rsidRPr="002161CE" w:rsidRDefault="00667B15" w:rsidP="00667B15">
      <w:pPr>
        <w:shd w:val="clear" w:color="auto" w:fill="FFFFFF"/>
        <w:jc w:val="both"/>
        <w:rPr>
          <w:rFonts w:ascii="Arial" w:hAnsi="Arial" w:cs="Arial"/>
        </w:rPr>
      </w:pPr>
      <w:r w:rsidRPr="002161CE">
        <w:rPr>
          <w:rFonts w:ascii="Arial" w:hAnsi="Arial" w:cs="Arial"/>
        </w:rPr>
        <w:t>- да је Снабдевач доставио понуду бр.________од ___________201</w:t>
      </w:r>
      <w:r>
        <w:rPr>
          <w:rFonts w:ascii="Arial" w:hAnsi="Arial" w:cs="Arial"/>
          <w:lang w:val="sr-Cyrl-RS"/>
        </w:rPr>
        <w:t>9</w:t>
      </w:r>
      <w:r w:rsidRPr="002161CE">
        <w:rPr>
          <w:rFonts w:ascii="Arial" w:hAnsi="Arial" w:cs="Arial"/>
        </w:rPr>
        <w:t>.године,</w:t>
      </w:r>
    </w:p>
    <w:p w:rsidR="00667B15" w:rsidRPr="002161CE" w:rsidRDefault="00667B15" w:rsidP="00667B15">
      <w:pPr>
        <w:tabs>
          <w:tab w:val="left" w:pos="1653"/>
        </w:tabs>
        <w:jc w:val="both"/>
        <w:rPr>
          <w:rFonts w:ascii="Arial" w:hAnsi="Arial" w:cs="Arial"/>
        </w:rPr>
      </w:pPr>
      <w:r w:rsidRPr="002161CE">
        <w:rPr>
          <w:rFonts w:ascii="Arial" w:hAnsi="Arial" w:cs="Arial"/>
        </w:rPr>
        <w:t>заведену код купца под бројем._________од ____________201</w:t>
      </w:r>
      <w:r>
        <w:rPr>
          <w:rFonts w:ascii="Arial" w:hAnsi="Arial" w:cs="Arial"/>
          <w:lang w:val="sr-Cyrl-RS"/>
        </w:rPr>
        <w:t>9</w:t>
      </w:r>
      <w:r w:rsidRPr="002161CE">
        <w:rPr>
          <w:rFonts w:ascii="Arial" w:hAnsi="Arial" w:cs="Arial"/>
        </w:rPr>
        <w:t>.године,која у потпуности испуњава захтеве Купца из конкурсне документације и саставни је</w:t>
      </w:r>
      <w:r>
        <w:rPr>
          <w:rFonts w:ascii="Arial" w:hAnsi="Arial" w:cs="Arial"/>
          <w:lang w:val="sr-Cyrl-CS"/>
        </w:rPr>
        <w:t xml:space="preserve"> </w:t>
      </w:r>
      <w:r w:rsidRPr="002161CE">
        <w:rPr>
          <w:rFonts w:ascii="Arial" w:hAnsi="Arial" w:cs="Arial"/>
        </w:rPr>
        <w:t>део овог уговора.</w:t>
      </w:r>
    </w:p>
    <w:p w:rsidR="00667B15" w:rsidRPr="00DB5AEF" w:rsidRDefault="00667B15" w:rsidP="00667B15">
      <w:pPr>
        <w:tabs>
          <w:tab w:val="left" w:pos="567"/>
          <w:tab w:val="left" w:pos="851"/>
          <w:tab w:val="left" w:pos="1080"/>
        </w:tabs>
        <w:jc w:val="both"/>
        <w:rPr>
          <w:rFonts w:ascii="Arial" w:hAnsi="Arial" w:cs="Arial"/>
          <w:lang w:val="sr-Cyrl-CS"/>
        </w:rPr>
      </w:pPr>
      <w:r w:rsidRPr="002161CE">
        <w:rPr>
          <w:rFonts w:ascii="Arial" w:hAnsi="Arial" w:cs="Arial"/>
          <w:bCs/>
        </w:rPr>
        <w:tab/>
      </w:r>
    </w:p>
    <w:p w:rsidR="00667B15" w:rsidRPr="002161CE" w:rsidRDefault="00667B15" w:rsidP="00667B15">
      <w:pPr>
        <w:tabs>
          <w:tab w:val="left" w:pos="4731"/>
        </w:tabs>
        <w:jc w:val="both"/>
        <w:rPr>
          <w:rFonts w:ascii="Arial" w:hAnsi="Arial" w:cs="Arial"/>
          <w:b/>
          <w:bCs/>
          <w:lang w:val="sr-Cyrl-CS"/>
        </w:rPr>
      </w:pPr>
    </w:p>
    <w:p w:rsidR="00667B15" w:rsidRPr="00D67040" w:rsidRDefault="00667B15" w:rsidP="00667B15">
      <w:pPr>
        <w:tabs>
          <w:tab w:val="left" w:pos="4731"/>
        </w:tabs>
        <w:jc w:val="center"/>
        <w:rPr>
          <w:rFonts w:ascii="Arial" w:hAnsi="Arial" w:cs="Arial"/>
          <w:b/>
          <w:bCs/>
          <w:lang w:val="sr-Cyrl-CS"/>
        </w:rPr>
      </w:pPr>
      <w:r w:rsidRPr="00D67040">
        <w:rPr>
          <w:rFonts w:ascii="Arial" w:hAnsi="Arial" w:cs="Arial"/>
          <w:b/>
          <w:bCs/>
          <w:lang w:val="sr-Cyrl-CS"/>
        </w:rPr>
        <w:t>Члан 1.</w:t>
      </w:r>
    </w:p>
    <w:p w:rsidR="00667B15" w:rsidRPr="00D67040" w:rsidRDefault="00667B15" w:rsidP="00667B15">
      <w:pPr>
        <w:tabs>
          <w:tab w:val="left" w:pos="4731"/>
        </w:tabs>
        <w:jc w:val="both"/>
        <w:rPr>
          <w:rFonts w:ascii="Arial" w:hAnsi="Arial" w:cs="Arial"/>
          <w:b/>
          <w:bCs/>
          <w:lang w:val="sr-Cyrl-CS"/>
        </w:rPr>
      </w:pPr>
    </w:p>
    <w:p w:rsidR="00667B15" w:rsidRPr="002161CE" w:rsidRDefault="00667B15" w:rsidP="00667B15">
      <w:pPr>
        <w:tabs>
          <w:tab w:val="left" w:pos="720"/>
        </w:tabs>
        <w:ind w:firstLine="567"/>
        <w:jc w:val="both"/>
        <w:rPr>
          <w:rFonts w:ascii="Arial" w:hAnsi="Arial" w:cs="Arial"/>
          <w:lang w:val="ru-RU"/>
        </w:rPr>
      </w:pPr>
      <w:r w:rsidRPr="002161CE">
        <w:rPr>
          <w:rFonts w:ascii="Arial" w:hAnsi="Arial" w:cs="Arial"/>
          <w:lang w:val="ru-RU"/>
        </w:rPr>
        <w:t xml:space="preserve"> Предмет овог уговора је набавка електричне енергије, са потпуним снабдевањем, за потребе </w:t>
      </w:r>
      <w:r>
        <w:rPr>
          <w:rFonts w:ascii="Arial" w:eastAsia="TimesNewRomanPSMT" w:hAnsi="Arial" w:cs="Arial"/>
          <w:bCs/>
          <w:lang w:val="sr-Cyrl-CS"/>
        </w:rPr>
        <w:t>ОШ ,,Сечењи Иштван“ из Суботице</w:t>
      </w:r>
      <w:r w:rsidRPr="002161CE">
        <w:rPr>
          <w:rFonts w:ascii="Arial" w:hAnsi="Arial" w:cs="Arial"/>
          <w:lang w:val="ru-RU"/>
        </w:rPr>
        <w:t>.</w:t>
      </w:r>
    </w:p>
    <w:p w:rsidR="00667B15" w:rsidRPr="00D67040" w:rsidRDefault="00667B15" w:rsidP="00667B15">
      <w:pPr>
        <w:shd w:val="clear" w:color="auto" w:fill="FFFFFF"/>
        <w:ind w:firstLine="567"/>
        <w:jc w:val="both"/>
        <w:rPr>
          <w:rFonts w:ascii="Arial" w:hAnsi="Arial" w:cs="Arial"/>
          <w:lang w:val="ru-RU"/>
        </w:rPr>
      </w:pPr>
      <w:r w:rsidRPr="00D67040">
        <w:rPr>
          <w:rFonts w:ascii="Arial" w:hAnsi="Arial" w:cs="Arial"/>
          <w:lang w:val="ru-RU"/>
        </w:rPr>
        <w:t>Снабдевач се обавезују да Купцу испоручи електричну енергију,а Купац да преузме и плати електричну енергију у количини и на начин утврђен овим уговором,а у складу са конкурсном документацијом бр_______и понудом Снабдевача број ____________од _______________201</w:t>
      </w:r>
      <w:r>
        <w:rPr>
          <w:rFonts w:ascii="Arial" w:hAnsi="Arial" w:cs="Arial"/>
          <w:lang w:val="sr-Cyrl-RS"/>
        </w:rPr>
        <w:t>9</w:t>
      </w:r>
      <w:r w:rsidRPr="00D67040">
        <w:rPr>
          <w:rFonts w:ascii="Arial" w:hAnsi="Arial" w:cs="Arial"/>
          <w:lang w:val="ru-RU"/>
        </w:rPr>
        <w:t>.године,у свему у складу са важећим законским и подзаконским прописима који регулишу испоруку електричне енергије.</w:t>
      </w:r>
    </w:p>
    <w:p w:rsidR="00667B15" w:rsidRPr="002161CE" w:rsidRDefault="00667B15" w:rsidP="00667B15">
      <w:pPr>
        <w:tabs>
          <w:tab w:val="left" w:pos="720"/>
        </w:tabs>
        <w:ind w:firstLine="567"/>
        <w:jc w:val="both"/>
        <w:rPr>
          <w:rFonts w:ascii="Arial" w:hAnsi="Arial" w:cs="Arial"/>
          <w:lang w:val="sr-Cyrl-CS"/>
        </w:rPr>
      </w:pPr>
      <w:r w:rsidRPr="00D67040">
        <w:rPr>
          <w:rFonts w:ascii="Arial" w:hAnsi="Arial" w:cs="Arial"/>
          <w:lang w:val="ru-RU"/>
        </w:rPr>
        <w:t xml:space="preserve"> </w:t>
      </w:r>
    </w:p>
    <w:tbl>
      <w:tblPr>
        <w:tblpPr w:leftFromText="180" w:rightFromText="180" w:vertAnchor="text" w:horzAnchor="margin" w:tblpXSpec="center" w:tblpY="125"/>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451"/>
        <w:gridCol w:w="1700"/>
        <w:gridCol w:w="1842"/>
      </w:tblGrid>
      <w:tr w:rsidR="00667B15" w:rsidRPr="006118D5" w:rsidTr="00622E06">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667B15" w:rsidRPr="002161CE" w:rsidRDefault="00667B15" w:rsidP="00622E06">
            <w:pPr>
              <w:tabs>
                <w:tab w:val="left" w:pos="720"/>
                <w:tab w:val="left" w:pos="1440"/>
              </w:tabs>
              <w:jc w:val="both"/>
              <w:rPr>
                <w:rFonts w:ascii="Arial" w:hAnsi="Arial" w:cs="Arial"/>
                <w:b/>
                <w:lang w:val="sr-Cyrl-CS"/>
              </w:rPr>
            </w:pPr>
            <w:r w:rsidRPr="002161CE">
              <w:rPr>
                <w:rFonts w:ascii="Arial" w:hAnsi="Arial" w:cs="Arial"/>
                <w:b/>
              </w:rPr>
              <w:lastRenderedPageBreak/>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667B15" w:rsidRPr="002161CE" w:rsidRDefault="00667B15" w:rsidP="00622E06">
            <w:pPr>
              <w:tabs>
                <w:tab w:val="left" w:pos="720"/>
              </w:tabs>
              <w:jc w:val="both"/>
              <w:rPr>
                <w:rFonts w:ascii="Arial" w:eastAsia="Times New Roman" w:hAnsi="Arial" w:cs="Arial"/>
                <w:b/>
                <w:lang w:val="sr-Cyrl-CS"/>
              </w:rPr>
            </w:pPr>
            <w:r w:rsidRPr="002161CE">
              <w:rPr>
                <w:rFonts w:ascii="Arial" w:hAnsi="Arial" w:cs="Arial"/>
                <w:b/>
              </w:rPr>
              <w:t>Јед.</w:t>
            </w:r>
          </w:p>
          <w:p w:rsidR="00667B15" w:rsidRPr="002161CE" w:rsidRDefault="00667B15" w:rsidP="00622E06">
            <w:pPr>
              <w:tabs>
                <w:tab w:val="left" w:pos="720"/>
                <w:tab w:val="left" w:pos="1440"/>
              </w:tabs>
              <w:jc w:val="both"/>
              <w:rPr>
                <w:rFonts w:ascii="Arial" w:hAnsi="Arial" w:cs="Arial"/>
                <w:b/>
                <w:lang w:val="sr-Cyrl-CS"/>
              </w:rPr>
            </w:pPr>
            <w:r w:rsidRPr="002161CE">
              <w:rPr>
                <w:rFonts w:ascii="Arial" w:hAnsi="Arial" w:cs="Arial"/>
                <w:b/>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Pr="002161CE" w:rsidRDefault="00667B15" w:rsidP="00622E06">
            <w:pPr>
              <w:tabs>
                <w:tab w:val="left" w:pos="720"/>
                <w:tab w:val="left" w:pos="1440"/>
              </w:tabs>
              <w:jc w:val="both"/>
              <w:rPr>
                <w:rFonts w:ascii="Arial" w:hAnsi="Arial" w:cs="Arial"/>
                <w:b/>
                <w:lang w:val="sr-Cyrl-CS"/>
              </w:rPr>
            </w:pPr>
            <w:r w:rsidRPr="00D67040">
              <w:rPr>
                <w:rFonts w:ascii="Arial" w:hAnsi="Arial" w:cs="Arial"/>
                <w:b/>
                <w:lang w:val="sr-Cyrl-CS"/>
              </w:rPr>
              <w:t>Јед. цена без ПДВ-а</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Pr="002161CE" w:rsidRDefault="00667B15" w:rsidP="00622E06">
            <w:pPr>
              <w:tabs>
                <w:tab w:val="left" w:pos="720"/>
                <w:tab w:val="left" w:pos="1440"/>
              </w:tabs>
              <w:jc w:val="both"/>
              <w:rPr>
                <w:rFonts w:ascii="Arial" w:hAnsi="Arial" w:cs="Arial"/>
                <w:b/>
                <w:lang w:val="sr-Cyrl-CS"/>
              </w:rPr>
            </w:pPr>
            <w:r w:rsidRPr="00D67040">
              <w:rPr>
                <w:rFonts w:ascii="Arial" w:hAnsi="Arial" w:cs="Arial"/>
                <w:b/>
                <w:lang w:val="sr-Cyrl-CS"/>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667B15" w:rsidRPr="002161CE" w:rsidRDefault="00667B15" w:rsidP="00622E06">
            <w:pPr>
              <w:tabs>
                <w:tab w:val="left" w:pos="720"/>
              </w:tabs>
              <w:jc w:val="both"/>
              <w:rPr>
                <w:rFonts w:ascii="Arial" w:eastAsia="Times New Roman" w:hAnsi="Arial" w:cs="Arial"/>
                <w:b/>
                <w:lang w:val="sr-Cyrl-CS"/>
              </w:rPr>
            </w:pPr>
            <w:r w:rsidRPr="00D67040">
              <w:rPr>
                <w:rFonts w:ascii="Arial" w:hAnsi="Arial" w:cs="Arial"/>
                <w:b/>
                <w:lang w:val="sr-Cyrl-CS"/>
              </w:rPr>
              <w:t xml:space="preserve">Укупна цена без ПДВ-а, за процењене количине </w:t>
            </w:r>
          </w:p>
          <w:p w:rsidR="00667B15" w:rsidRPr="002161CE" w:rsidRDefault="00667B15" w:rsidP="00622E06">
            <w:pPr>
              <w:tabs>
                <w:tab w:val="left" w:pos="720"/>
                <w:tab w:val="left" w:pos="1440"/>
              </w:tabs>
              <w:jc w:val="both"/>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667B15" w:rsidRPr="002161CE" w:rsidRDefault="00667B15" w:rsidP="00622E06">
            <w:pPr>
              <w:tabs>
                <w:tab w:val="left" w:pos="720"/>
              </w:tabs>
              <w:jc w:val="both"/>
              <w:rPr>
                <w:rFonts w:ascii="Arial" w:eastAsia="Times New Roman" w:hAnsi="Arial" w:cs="Arial"/>
                <w:b/>
                <w:lang w:val="sr-Cyrl-CS"/>
              </w:rPr>
            </w:pPr>
            <w:r w:rsidRPr="00D67040">
              <w:rPr>
                <w:rFonts w:ascii="Arial" w:hAnsi="Arial" w:cs="Arial"/>
                <w:b/>
                <w:lang w:val="sr-Cyrl-CS"/>
              </w:rPr>
              <w:t xml:space="preserve">Укупна цена са  ПДВ-ом, за процењене количине </w:t>
            </w:r>
          </w:p>
          <w:p w:rsidR="00667B15" w:rsidRPr="002161CE" w:rsidRDefault="00667B15" w:rsidP="00622E06">
            <w:pPr>
              <w:tabs>
                <w:tab w:val="left" w:pos="720"/>
                <w:tab w:val="left" w:pos="1440"/>
              </w:tabs>
              <w:jc w:val="both"/>
              <w:rPr>
                <w:rFonts w:ascii="Arial" w:hAnsi="Arial" w:cs="Arial"/>
                <w:b/>
                <w:lang w:val="sr-Cyrl-CS"/>
              </w:rPr>
            </w:pPr>
          </w:p>
        </w:tc>
      </w:tr>
      <w:tr w:rsidR="00667B15" w:rsidRPr="002161CE" w:rsidTr="00622E06">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2161CE" w:rsidRDefault="00667B15" w:rsidP="00622E06">
            <w:pPr>
              <w:tabs>
                <w:tab w:val="left" w:pos="720"/>
                <w:tab w:val="left" w:pos="1440"/>
              </w:tabs>
              <w:jc w:val="both"/>
              <w:rPr>
                <w:rFonts w:ascii="Arial" w:hAnsi="Arial" w:cs="Arial"/>
                <w:b/>
                <w:lang w:val="sr-Cyrl-CS"/>
              </w:rPr>
            </w:pPr>
            <w:r w:rsidRPr="002161CE">
              <w:rPr>
                <w:rFonts w:ascii="Arial" w:hAnsi="Arial" w:cs="Arial"/>
                <w:b/>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2161CE" w:rsidRDefault="00667B15" w:rsidP="00622E06">
            <w:pPr>
              <w:tabs>
                <w:tab w:val="left" w:pos="720"/>
                <w:tab w:val="left" w:pos="1440"/>
              </w:tabs>
              <w:jc w:val="both"/>
              <w:rPr>
                <w:rFonts w:ascii="Arial" w:hAnsi="Arial" w:cs="Arial"/>
                <w:b/>
                <w:lang w:val="sr-Cyrl-CS"/>
              </w:rPr>
            </w:pPr>
            <w:r w:rsidRPr="002161CE">
              <w:rPr>
                <w:rFonts w:ascii="Arial" w:hAnsi="Arial" w:cs="Arial"/>
                <w:b/>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2161CE" w:rsidRDefault="00667B15" w:rsidP="00622E06">
            <w:pPr>
              <w:tabs>
                <w:tab w:val="left" w:pos="720"/>
                <w:tab w:val="left" w:pos="1440"/>
              </w:tabs>
              <w:jc w:val="both"/>
              <w:rPr>
                <w:rFonts w:ascii="Arial" w:hAnsi="Arial" w:cs="Arial"/>
                <w:b/>
                <w:lang w:val="sr-Cyrl-CS"/>
              </w:rPr>
            </w:pPr>
            <w:r w:rsidRPr="002161CE">
              <w:rPr>
                <w:rFonts w:ascii="Arial" w:hAnsi="Arial" w:cs="Arial"/>
                <w:b/>
              </w:rPr>
              <w:t>3.</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2161CE" w:rsidRDefault="00667B15" w:rsidP="00622E06">
            <w:pPr>
              <w:tabs>
                <w:tab w:val="left" w:pos="720"/>
                <w:tab w:val="left" w:pos="1440"/>
              </w:tabs>
              <w:jc w:val="both"/>
              <w:rPr>
                <w:rFonts w:ascii="Arial" w:hAnsi="Arial" w:cs="Arial"/>
                <w:b/>
                <w:lang w:val="sr-Cyrl-CS"/>
              </w:rPr>
            </w:pPr>
            <w:r>
              <w:rPr>
                <w:rFonts w:ascii="Arial" w:hAnsi="Arial" w:cs="Arial"/>
                <w:b/>
                <w:lang w:val="sr-Cyrl-RS"/>
              </w:rPr>
              <w:t>4</w:t>
            </w:r>
            <w:r w:rsidRPr="002161CE">
              <w:rPr>
                <w:rFonts w:ascii="Arial" w:hAnsi="Arial" w:cs="Arial"/>
                <w:b/>
              </w:rPr>
              <w:t>.</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667B15" w:rsidRPr="00C77816" w:rsidRDefault="00667B15" w:rsidP="00622E06">
            <w:pPr>
              <w:tabs>
                <w:tab w:val="left" w:pos="720"/>
                <w:tab w:val="left" w:pos="1440"/>
              </w:tabs>
              <w:jc w:val="both"/>
              <w:rPr>
                <w:rFonts w:ascii="Arial" w:hAnsi="Arial" w:cs="Arial"/>
                <w:b/>
                <w:lang w:val="sr-Cyrl-RS"/>
              </w:rPr>
            </w:pPr>
            <w:r>
              <w:rPr>
                <w:rFonts w:ascii="Arial" w:hAnsi="Arial" w:cs="Arial"/>
                <w:b/>
                <w:lang w:val="sr-Cyrl-RS"/>
              </w:rPr>
              <w:t>5</w:t>
            </w:r>
            <w:r>
              <w:rPr>
                <w:rFonts w:ascii="Arial" w:hAnsi="Arial" w:cs="Arial"/>
                <w: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667B15" w:rsidRPr="00C77816" w:rsidRDefault="00667B15" w:rsidP="00622E06">
            <w:pPr>
              <w:tabs>
                <w:tab w:val="left" w:pos="720"/>
                <w:tab w:val="left" w:pos="1440"/>
              </w:tabs>
              <w:jc w:val="both"/>
              <w:rPr>
                <w:rFonts w:ascii="Arial" w:hAnsi="Arial" w:cs="Arial"/>
                <w:b/>
                <w:lang w:val="sr-Cyrl-RS"/>
              </w:rPr>
            </w:pPr>
            <w:r>
              <w:rPr>
                <w:rFonts w:ascii="Arial" w:hAnsi="Arial" w:cs="Arial"/>
                <w:b/>
                <w:lang w:val="sr-Cyrl-RS"/>
              </w:rPr>
              <w:t>6</w:t>
            </w:r>
            <w:r>
              <w:rPr>
                <w:rFonts w:ascii="Arial" w:hAnsi="Arial" w:cs="Arial"/>
                <w:b/>
              </w:rPr>
              <w:t xml:space="preserve">. </w:t>
            </w:r>
          </w:p>
        </w:tc>
      </w:tr>
      <w:tr w:rsidR="00667B15" w:rsidRPr="002161CE" w:rsidTr="00622E0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667B15" w:rsidRPr="002161CE" w:rsidRDefault="00667B15" w:rsidP="00622E06">
            <w:pPr>
              <w:tabs>
                <w:tab w:val="left" w:pos="720"/>
                <w:tab w:val="left" w:pos="1440"/>
              </w:tabs>
              <w:jc w:val="both"/>
              <w:rPr>
                <w:rFonts w:ascii="Arial" w:hAnsi="Arial" w:cs="Arial"/>
              </w:rPr>
            </w:pPr>
            <w:r w:rsidRPr="002161CE">
              <w:rPr>
                <w:rFonts w:ascii="Arial" w:hAnsi="Arial" w:cs="Arial"/>
                <w:b/>
                <w:bCs/>
              </w:rPr>
              <w:t>Активна  енергија</w:t>
            </w:r>
            <w:r w:rsidRPr="002161CE">
              <w:rPr>
                <w:rFonts w:ascii="Arial" w:hAnsi="Arial" w:cs="Arial"/>
                <w:bCs/>
                <w:lang w:val="en-GB"/>
              </w:rPr>
              <w:t xml:space="preserve"> </w:t>
            </w:r>
            <w:r w:rsidRPr="002161CE">
              <w:rPr>
                <w:rFonts w:ascii="Arial" w:hAnsi="Arial" w:cs="Arial"/>
                <w:b/>
                <w:bCs/>
              </w:rPr>
              <w:t>ВТ</w:t>
            </w:r>
            <w:r w:rsidRPr="002161CE">
              <w:rPr>
                <w:rFonts w:ascii="Arial" w:hAnsi="Arial" w:cs="Arial"/>
                <w:bCs/>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667B15" w:rsidRPr="002161CE" w:rsidRDefault="00667B15" w:rsidP="00622E06">
            <w:pPr>
              <w:tabs>
                <w:tab w:val="left" w:pos="720"/>
                <w:tab w:val="left" w:pos="1440"/>
              </w:tabs>
              <w:jc w:val="both"/>
              <w:rPr>
                <w:rFonts w:ascii="Arial" w:hAnsi="Arial" w:cs="Arial"/>
              </w:rPr>
            </w:pPr>
            <w:r w:rsidRPr="002161CE">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667B15" w:rsidRPr="002161CE" w:rsidRDefault="00667B15" w:rsidP="00622E06">
            <w:pPr>
              <w:tabs>
                <w:tab w:val="left" w:pos="720"/>
                <w:tab w:val="left" w:pos="1440"/>
              </w:tabs>
              <w:jc w:val="both"/>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vAlign w:val="center"/>
          </w:tcPr>
          <w:p w:rsidR="00667B15" w:rsidRPr="002161CE" w:rsidRDefault="00667B15" w:rsidP="00622E06">
            <w:pPr>
              <w:tabs>
                <w:tab w:val="left" w:pos="720"/>
                <w:tab w:val="left" w:pos="1440"/>
              </w:tabs>
              <w:jc w:val="both"/>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667B15" w:rsidRPr="002161CE" w:rsidRDefault="00667B15" w:rsidP="00622E06">
            <w:pPr>
              <w:tabs>
                <w:tab w:val="left" w:pos="720"/>
                <w:tab w:val="left" w:pos="1440"/>
              </w:tabs>
              <w:jc w:val="both"/>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667B15" w:rsidRPr="002161CE" w:rsidRDefault="00667B15" w:rsidP="00622E06">
            <w:pPr>
              <w:tabs>
                <w:tab w:val="left" w:pos="720"/>
                <w:tab w:val="left" w:pos="1440"/>
              </w:tabs>
              <w:jc w:val="both"/>
              <w:rPr>
                <w:rFonts w:ascii="Arial" w:hAnsi="Arial" w:cs="Arial"/>
                <w:b/>
                <w:lang w:val="sr-Cyrl-CS"/>
              </w:rPr>
            </w:pPr>
          </w:p>
        </w:tc>
      </w:tr>
      <w:tr w:rsidR="00667B15" w:rsidRPr="002161CE" w:rsidTr="00622E0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667B15" w:rsidRPr="002161CE" w:rsidRDefault="00667B15" w:rsidP="00622E06">
            <w:pPr>
              <w:tabs>
                <w:tab w:val="left" w:pos="720"/>
                <w:tab w:val="left" w:pos="1440"/>
              </w:tabs>
              <w:jc w:val="both"/>
              <w:rPr>
                <w:rFonts w:ascii="Arial" w:hAnsi="Arial" w:cs="Arial"/>
              </w:rPr>
            </w:pPr>
            <w:r w:rsidRPr="002161CE">
              <w:rPr>
                <w:rFonts w:ascii="Arial" w:hAnsi="Arial" w:cs="Arial"/>
                <w:b/>
                <w:bCs/>
              </w:rPr>
              <w:t>Активна енергија</w:t>
            </w:r>
            <w:r w:rsidRPr="002161CE">
              <w:rPr>
                <w:rFonts w:ascii="Arial" w:hAnsi="Arial" w:cs="Arial"/>
                <w:bCs/>
                <w:lang w:val="en-GB"/>
              </w:rPr>
              <w:t xml:space="preserve"> </w:t>
            </w:r>
            <w:r w:rsidRPr="002161CE">
              <w:rPr>
                <w:rFonts w:ascii="Arial" w:hAnsi="Arial" w:cs="Arial"/>
                <w:b/>
                <w:bCs/>
              </w:rPr>
              <w:t>НТ</w:t>
            </w:r>
            <w:r w:rsidRPr="002161CE">
              <w:rPr>
                <w:rFonts w:ascii="Arial" w:hAnsi="Arial" w:cs="Arial"/>
                <w:bCs/>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667B15" w:rsidRPr="002161CE" w:rsidRDefault="00667B15" w:rsidP="00622E06">
            <w:pPr>
              <w:tabs>
                <w:tab w:val="left" w:pos="720"/>
                <w:tab w:val="left" w:pos="1440"/>
              </w:tabs>
              <w:jc w:val="both"/>
              <w:rPr>
                <w:rFonts w:ascii="Arial" w:hAnsi="Arial" w:cs="Arial"/>
              </w:rPr>
            </w:pPr>
            <w:r w:rsidRPr="002161CE">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667B15" w:rsidRPr="002161CE" w:rsidRDefault="00667B15" w:rsidP="00622E06">
            <w:pPr>
              <w:tabs>
                <w:tab w:val="left" w:pos="720"/>
                <w:tab w:val="left" w:pos="1440"/>
              </w:tabs>
              <w:jc w:val="both"/>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vAlign w:val="center"/>
          </w:tcPr>
          <w:p w:rsidR="00667B15" w:rsidRPr="002161CE" w:rsidRDefault="00667B15" w:rsidP="00622E06">
            <w:pPr>
              <w:tabs>
                <w:tab w:val="left" w:pos="720"/>
                <w:tab w:val="left" w:pos="1440"/>
              </w:tabs>
              <w:jc w:val="both"/>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667B15" w:rsidRPr="002161CE" w:rsidRDefault="00667B15" w:rsidP="00622E06">
            <w:pPr>
              <w:tabs>
                <w:tab w:val="left" w:pos="720"/>
                <w:tab w:val="left" w:pos="1440"/>
              </w:tabs>
              <w:jc w:val="both"/>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667B15" w:rsidRPr="002161CE" w:rsidRDefault="00667B15" w:rsidP="00622E06">
            <w:pPr>
              <w:tabs>
                <w:tab w:val="left" w:pos="720"/>
                <w:tab w:val="left" w:pos="1440"/>
              </w:tabs>
              <w:jc w:val="both"/>
              <w:rPr>
                <w:rFonts w:ascii="Arial" w:hAnsi="Arial" w:cs="Arial"/>
                <w:b/>
                <w:lang w:val="sr-Cyrl-CS"/>
              </w:rPr>
            </w:pPr>
          </w:p>
        </w:tc>
      </w:tr>
    </w:tbl>
    <w:p w:rsidR="00667B15" w:rsidRPr="002161CE" w:rsidRDefault="00667B15" w:rsidP="00667B15">
      <w:pPr>
        <w:tabs>
          <w:tab w:val="left" w:pos="720"/>
        </w:tabs>
        <w:jc w:val="both"/>
        <w:rPr>
          <w:rFonts w:ascii="Arial" w:hAnsi="Arial" w:cs="Arial"/>
          <w:lang w:val="sr-Cyrl-CS"/>
        </w:rPr>
      </w:pPr>
    </w:p>
    <w:p w:rsidR="00667B15" w:rsidRPr="00D67040" w:rsidRDefault="00667B15" w:rsidP="00667B15">
      <w:pPr>
        <w:tabs>
          <w:tab w:val="left" w:pos="1710"/>
        </w:tabs>
        <w:jc w:val="center"/>
        <w:rPr>
          <w:rFonts w:ascii="Arial" w:hAnsi="Arial" w:cs="Arial"/>
          <w:b/>
          <w:bCs/>
          <w:lang w:val="sr-Cyrl-CS"/>
        </w:rPr>
      </w:pPr>
      <w:r w:rsidRPr="00D67040">
        <w:rPr>
          <w:rFonts w:ascii="Arial" w:hAnsi="Arial" w:cs="Arial"/>
          <w:b/>
          <w:bCs/>
          <w:lang w:val="sr-Cyrl-CS"/>
        </w:rPr>
        <w:t>Члан 2.</w:t>
      </w:r>
    </w:p>
    <w:p w:rsidR="00667B15" w:rsidRDefault="00667B15" w:rsidP="00667B15">
      <w:pPr>
        <w:tabs>
          <w:tab w:val="left" w:pos="720"/>
        </w:tabs>
        <w:autoSpaceDE w:val="0"/>
        <w:autoSpaceDN w:val="0"/>
        <w:adjustRightInd w:val="0"/>
        <w:jc w:val="both"/>
        <w:rPr>
          <w:rFonts w:ascii="Arial" w:hAnsi="Arial" w:cs="Arial"/>
          <w:lang w:val="sr-Cyrl-CS"/>
        </w:rPr>
      </w:pPr>
      <w:r w:rsidRPr="002161CE">
        <w:rPr>
          <w:rFonts w:ascii="Arial" w:hAnsi="Arial" w:cs="Arial"/>
          <w:lang w:val="sr-Latn-CS"/>
        </w:rPr>
        <w:tab/>
      </w:r>
    </w:p>
    <w:p w:rsidR="00667B15" w:rsidRPr="00D67040" w:rsidRDefault="00667B15" w:rsidP="00667B15">
      <w:pPr>
        <w:tabs>
          <w:tab w:val="left" w:pos="720"/>
        </w:tabs>
        <w:autoSpaceDE w:val="0"/>
        <w:autoSpaceDN w:val="0"/>
        <w:adjustRightInd w:val="0"/>
        <w:jc w:val="both"/>
        <w:rPr>
          <w:rFonts w:ascii="Arial" w:hAnsi="Arial" w:cs="Arial"/>
          <w:lang w:val="sr-Cyrl-CS"/>
        </w:rPr>
      </w:pPr>
      <w:r>
        <w:rPr>
          <w:rFonts w:ascii="Arial" w:hAnsi="Arial" w:cs="Arial"/>
          <w:lang w:val="sr-Cyrl-CS"/>
        </w:rPr>
        <w:tab/>
      </w:r>
      <w:r w:rsidRPr="00D67040">
        <w:rPr>
          <w:rFonts w:ascii="Arial" w:hAnsi="Arial" w:cs="Arial"/>
          <w:lang w:val="sr-Cyrl-CS"/>
        </w:rPr>
        <w:t>Купац се обавезује да плати Снабдевачу за један к</w:t>
      </w:r>
      <w:r w:rsidRPr="002161CE">
        <w:rPr>
          <w:rFonts w:ascii="Arial" w:hAnsi="Arial" w:cs="Arial"/>
        </w:rPr>
        <w:t>Wh</w:t>
      </w:r>
      <w:r w:rsidRPr="00D67040">
        <w:rPr>
          <w:rFonts w:ascii="Arial" w:hAnsi="Arial" w:cs="Arial"/>
          <w:lang w:val="sr-Cyrl-CS"/>
        </w:rPr>
        <w:t xml:space="preserve"> електричне енергије цену, без ПДВ-а, на начин исказан у табели датој у члану 1. овог уговора.</w:t>
      </w:r>
    </w:p>
    <w:p w:rsidR="00667B15" w:rsidRPr="00D67040" w:rsidRDefault="00667B15" w:rsidP="00667B15">
      <w:pPr>
        <w:tabs>
          <w:tab w:val="left" w:pos="720"/>
        </w:tabs>
        <w:autoSpaceDE w:val="0"/>
        <w:autoSpaceDN w:val="0"/>
        <w:adjustRightInd w:val="0"/>
        <w:jc w:val="both"/>
        <w:rPr>
          <w:rFonts w:ascii="Arial" w:hAnsi="Arial" w:cs="Arial"/>
          <w:lang w:val="sr-Cyrl-CS"/>
        </w:rPr>
      </w:pPr>
      <w:r w:rsidRPr="00D67040">
        <w:rPr>
          <w:rFonts w:ascii="Arial" w:hAnsi="Arial" w:cs="Arial"/>
          <w:lang w:val="sr-Cyrl-CS"/>
        </w:rPr>
        <w:t xml:space="preserve">           Цена је фиксна за уговорени период снабдевања. </w:t>
      </w:r>
    </w:p>
    <w:p w:rsidR="00667B15" w:rsidRPr="00D67040" w:rsidRDefault="00667B15" w:rsidP="00667B15">
      <w:pPr>
        <w:tabs>
          <w:tab w:val="left" w:pos="720"/>
        </w:tabs>
        <w:autoSpaceDE w:val="0"/>
        <w:autoSpaceDN w:val="0"/>
        <w:adjustRightInd w:val="0"/>
        <w:jc w:val="both"/>
        <w:rPr>
          <w:rFonts w:ascii="Arial" w:hAnsi="Arial" w:cs="Arial"/>
          <w:lang w:val="sr-Cyrl-CS"/>
        </w:rPr>
      </w:pPr>
      <w:r w:rsidRPr="00D67040">
        <w:rPr>
          <w:rFonts w:ascii="Arial" w:hAnsi="Arial" w:cs="Arial"/>
          <w:lang w:val="sr-Cyrl-CS"/>
        </w:rPr>
        <w:t xml:space="preserve">            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667B15" w:rsidRPr="00D67040" w:rsidRDefault="00667B15" w:rsidP="00667B15">
      <w:pPr>
        <w:tabs>
          <w:tab w:val="left" w:pos="720"/>
          <w:tab w:val="left" w:pos="1080"/>
        </w:tabs>
        <w:jc w:val="both"/>
        <w:rPr>
          <w:rFonts w:ascii="Arial" w:hAnsi="Arial" w:cs="Arial"/>
          <w:lang w:val="sr-Cyrl-CS"/>
        </w:rPr>
      </w:pPr>
      <w:r w:rsidRPr="00D67040">
        <w:rPr>
          <w:rFonts w:ascii="Arial" w:hAnsi="Arial" w:cs="Arial"/>
          <w:lang w:val="sr-Cyrl-CS"/>
        </w:rPr>
        <w:t xml:space="preserve">           Трошкове из става 3. овог члана Снабдевач ће, у оквиру рачуна, фактурисати Купцу сваког месеца, на основу обрачунских величина за </w:t>
      </w:r>
    </w:p>
    <w:p w:rsidR="00667B15" w:rsidRPr="00D67040" w:rsidRDefault="00667B15" w:rsidP="00667B15">
      <w:pPr>
        <w:tabs>
          <w:tab w:val="left" w:pos="720"/>
          <w:tab w:val="left" w:pos="1080"/>
        </w:tabs>
        <w:jc w:val="both"/>
        <w:rPr>
          <w:rFonts w:ascii="Arial" w:hAnsi="Arial" w:cs="Arial"/>
          <w:lang w:val="sr-Cyrl-CS"/>
        </w:rPr>
      </w:pPr>
      <w:r w:rsidRPr="00D67040">
        <w:rPr>
          <w:rFonts w:ascii="Arial" w:hAnsi="Arial" w:cs="Arial"/>
          <w:lang w:val="sr-Cyrl-CS"/>
        </w:rPr>
        <w:t>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667B15" w:rsidRPr="00DB5AEF" w:rsidRDefault="00667B15" w:rsidP="00667B15">
      <w:pPr>
        <w:tabs>
          <w:tab w:val="left" w:pos="720"/>
          <w:tab w:val="left" w:pos="1080"/>
        </w:tabs>
        <w:jc w:val="both"/>
        <w:rPr>
          <w:rFonts w:ascii="Arial" w:hAnsi="Arial" w:cs="Arial"/>
          <w:lang w:val="sr-Cyrl-CS"/>
        </w:rPr>
      </w:pPr>
      <w:r w:rsidRPr="00D67040">
        <w:rPr>
          <w:rFonts w:ascii="Arial" w:hAnsi="Arial" w:cs="Arial"/>
          <w:lang w:val="sr-Cyrl-CS"/>
        </w:rPr>
        <w:t xml:space="preserve">            </w:t>
      </w:r>
    </w:p>
    <w:p w:rsidR="00667B15" w:rsidRPr="002161CE" w:rsidRDefault="00667B15" w:rsidP="00667B15">
      <w:pPr>
        <w:tabs>
          <w:tab w:val="left" w:pos="720"/>
          <w:tab w:val="left" w:pos="1080"/>
        </w:tabs>
        <w:jc w:val="center"/>
        <w:rPr>
          <w:rFonts w:ascii="Arial" w:hAnsi="Arial" w:cs="Arial"/>
          <w:b/>
          <w:bCs/>
          <w:color w:val="auto"/>
          <w:lang w:val="sr-Cyrl-CS"/>
        </w:rPr>
      </w:pPr>
      <w:r w:rsidRPr="00D67040">
        <w:rPr>
          <w:rFonts w:ascii="Arial" w:hAnsi="Arial" w:cs="Arial"/>
          <w:b/>
          <w:bCs/>
          <w:lang w:val="sr-Cyrl-CS"/>
        </w:rPr>
        <w:t>Члан 3.</w:t>
      </w:r>
    </w:p>
    <w:p w:rsidR="00667B15" w:rsidRDefault="00667B15" w:rsidP="00667B15">
      <w:pPr>
        <w:tabs>
          <w:tab w:val="left" w:pos="709"/>
        </w:tabs>
        <w:autoSpaceDE w:val="0"/>
        <w:autoSpaceDN w:val="0"/>
        <w:adjustRightInd w:val="0"/>
        <w:jc w:val="both"/>
        <w:rPr>
          <w:rFonts w:ascii="Arial" w:hAnsi="Arial" w:cs="Arial"/>
          <w:lang w:val="sr-Cyrl-CS"/>
        </w:rPr>
      </w:pPr>
      <w:r w:rsidRPr="00D67040">
        <w:rPr>
          <w:rFonts w:ascii="Arial" w:hAnsi="Arial" w:cs="Arial"/>
          <w:lang w:val="sr-Cyrl-CS"/>
        </w:rPr>
        <w:t xml:space="preserve">          </w:t>
      </w:r>
    </w:p>
    <w:p w:rsidR="00667B15" w:rsidRPr="00D67040" w:rsidRDefault="00667B15" w:rsidP="00667B15">
      <w:pPr>
        <w:tabs>
          <w:tab w:val="left" w:pos="709"/>
        </w:tabs>
        <w:autoSpaceDE w:val="0"/>
        <w:autoSpaceDN w:val="0"/>
        <w:adjustRightInd w:val="0"/>
        <w:jc w:val="both"/>
        <w:rPr>
          <w:rFonts w:ascii="Arial" w:hAnsi="Arial" w:cs="Arial"/>
          <w:lang w:val="sr-Cyrl-CS"/>
        </w:rPr>
      </w:pPr>
      <w:r>
        <w:rPr>
          <w:rFonts w:ascii="Arial" w:hAnsi="Arial" w:cs="Arial"/>
          <w:lang w:val="sr-Cyrl-CS"/>
        </w:rPr>
        <w:tab/>
      </w:r>
      <w:r w:rsidRPr="00D67040">
        <w:rPr>
          <w:rFonts w:ascii="Arial" w:hAnsi="Arial" w:cs="Arial"/>
          <w:lang w:val="sr-Cyrl-CS"/>
        </w:rPr>
        <w:t xml:space="preserve">Уговорне стране обавезу снабдевања и продаје, односно преузимања и плаћања електричне енергије извршиће према следећем: </w:t>
      </w:r>
    </w:p>
    <w:p w:rsidR="00667B15" w:rsidRPr="00D67040" w:rsidRDefault="00667B15" w:rsidP="00667B15">
      <w:pPr>
        <w:tabs>
          <w:tab w:val="left" w:pos="1134"/>
        </w:tabs>
        <w:autoSpaceDE w:val="0"/>
        <w:autoSpaceDN w:val="0"/>
        <w:adjustRightInd w:val="0"/>
        <w:jc w:val="both"/>
        <w:rPr>
          <w:rFonts w:ascii="Arial" w:hAnsi="Arial" w:cs="Arial"/>
          <w:lang w:val="sr-Cyrl-CS"/>
        </w:rPr>
      </w:pPr>
      <w:r w:rsidRPr="00D67040">
        <w:rPr>
          <w:rFonts w:ascii="Arial" w:hAnsi="Arial" w:cs="Arial"/>
          <w:lang w:val="sr-Cyrl-CS"/>
        </w:rPr>
        <w:t xml:space="preserve">Врста продаје: потпуно снабдевање електричном енергијом са балансном одговорношћу, </w:t>
      </w:r>
    </w:p>
    <w:p w:rsidR="00667B15" w:rsidRPr="00C77816" w:rsidRDefault="00667B15" w:rsidP="00667B15">
      <w:pPr>
        <w:tabs>
          <w:tab w:val="left" w:pos="1134"/>
        </w:tabs>
        <w:autoSpaceDE w:val="0"/>
        <w:autoSpaceDN w:val="0"/>
        <w:adjustRightInd w:val="0"/>
        <w:jc w:val="both"/>
        <w:rPr>
          <w:rFonts w:ascii="Arial" w:hAnsi="Arial" w:cs="Arial"/>
          <w:lang w:val="sr-Cyrl-RS"/>
        </w:rPr>
      </w:pPr>
      <w:r w:rsidRPr="00D67040">
        <w:rPr>
          <w:rFonts w:ascii="Arial" w:hAnsi="Arial" w:cs="Arial"/>
          <w:lang w:val="sr-Cyrl-CS"/>
        </w:rPr>
        <w:t xml:space="preserve">Период испоруке: од дана закључења уговора </w:t>
      </w:r>
      <w:r>
        <w:rPr>
          <w:rFonts w:ascii="Arial" w:hAnsi="Arial" w:cs="Arial"/>
          <w:lang w:val="sr-Cyrl-RS"/>
        </w:rPr>
        <w:t>који ће се закључити на период важења од годину дана.</w:t>
      </w:r>
    </w:p>
    <w:p w:rsidR="00667B15" w:rsidRPr="00D67040" w:rsidRDefault="00667B15" w:rsidP="00667B15">
      <w:pPr>
        <w:tabs>
          <w:tab w:val="left" w:pos="851"/>
        </w:tabs>
        <w:autoSpaceDE w:val="0"/>
        <w:autoSpaceDN w:val="0"/>
        <w:adjustRightInd w:val="0"/>
        <w:jc w:val="both"/>
        <w:rPr>
          <w:rFonts w:ascii="Arial" w:hAnsi="Arial" w:cs="Arial"/>
          <w:lang w:val="sr-Cyrl-RS"/>
        </w:rPr>
      </w:pPr>
      <w:r w:rsidRPr="00D67040">
        <w:rPr>
          <w:rFonts w:ascii="Arial" w:hAnsi="Arial" w:cs="Arial"/>
          <w:lang w:val="sr-Cyrl-RS"/>
        </w:rPr>
        <w:t>Количина енергије: на основу остварене потрошње Купца,</w:t>
      </w:r>
    </w:p>
    <w:p w:rsidR="00667B15" w:rsidRDefault="00667B15" w:rsidP="00667B15">
      <w:pPr>
        <w:shd w:val="clear" w:color="auto" w:fill="FFFFFF"/>
        <w:jc w:val="both"/>
        <w:rPr>
          <w:rFonts w:ascii="Arial" w:hAnsi="Arial" w:cs="Arial"/>
          <w:color w:val="auto"/>
          <w:lang w:val="sr-Cyrl-RS"/>
        </w:rPr>
      </w:pPr>
      <w:r w:rsidRPr="00D67040">
        <w:rPr>
          <w:rFonts w:ascii="Arial" w:hAnsi="Arial" w:cs="Arial"/>
          <w:lang w:val="sr-Cyrl-RS"/>
        </w:rPr>
        <w:t xml:space="preserve">Место испоруке:  на обрачунско место Купца прикљученог на дистрибутивни систем у категорији потрошње на ниском </w:t>
      </w:r>
      <w:r w:rsidRPr="00D67040">
        <w:rPr>
          <w:rFonts w:ascii="Arial" w:hAnsi="Arial" w:cs="Arial"/>
          <w:color w:val="auto"/>
          <w:lang w:val="sr-Cyrl-RS"/>
        </w:rPr>
        <w:t xml:space="preserve">напону </w:t>
      </w:r>
      <w:r>
        <w:rPr>
          <w:rFonts w:ascii="Arial" w:hAnsi="Arial" w:cs="Arial"/>
          <w:color w:val="auto"/>
          <w:lang w:val="sr-Cyrl-RS"/>
        </w:rPr>
        <w:t>и то:</w:t>
      </w:r>
    </w:p>
    <w:tbl>
      <w:tblPr>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889"/>
        <w:gridCol w:w="1551"/>
        <w:gridCol w:w="1540"/>
        <w:gridCol w:w="1942"/>
      </w:tblGrid>
      <w:tr w:rsidR="00667B15" w:rsidTr="00622E06">
        <w:tc>
          <w:tcPr>
            <w:tcW w:w="1188"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Редни</w:t>
            </w:r>
          </w:p>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 xml:space="preserve"> број</w:t>
            </w:r>
          </w:p>
        </w:tc>
        <w:tc>
          <w:tcPr>
            <w:tcW w:w="1892"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Адреса мерног места</w:t>
            </w:r>
          </w:p>
        </w:tc>
        <w:tc>
          <w:tcPr>
            <w:tcW w:w="1540"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ЕД број</w:t>
            </w:r>
          </w:p>
        </w:tc>
        <w:tc>
          <w:tcPr>
            <w:tcW w:w="1541"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 xml:space="preserve">Категорија потрошње </w:t>
            </w:r>
          </w:p>
        </w:tc>
        <w:tc>
          <w:tcPr>
            <w:tcW w:w="1947"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Одобрена снага</w:t>
            </w:r>
          </w:p>
        </w:tc>
      </w:tr>
      <w:tr w:rsidR="00667B15" w:rsidRPr="00C77816" w:rsidTr="00622E06">
        <w:tc>
          <w:tcPr>
            <w:tcW w:w="1188" w:type="dxa"/>
          </w:tcPr>
          <w:p w:rsidR="00667B15" w:rsidRPr="00D67040" w:rsidRDefault="00667B15" w:rsidP="00622E06">
            <w:pPr>
              <w:tabs>
                <w:tab w:val="left" w:pos="6028"/>
              </w:tabs>
              <w:autoSpaceDE w:val="0"/>
              <w:spacing w:line="240" w:lineRule="auto"/>
              <w:jc w:val="both"/>
              <w:rPr>
                <w:rFonts w:ascii="Arial" w:hAnsi="Arial" w:cs="Arial"/>
                <w:lang w:val="sr-Cyrl-CS"/>
              </w:rPr>
            </w:pPr>
          </w:p>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1</w:t>
            </w:r>
          </w:p>
        </w:tc>
        <w:tc>
          <w:tcPr>
            <w:tcW w:w="1892"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Карађорђев пут 94, Суботица</w:t>
            </w:r>
          </w:p>
        </w:tc>
        <w:tc>
          <w:tcPr>
            <w:tcW w:w="1540"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2750099664</w:t>
            </w:r>
          </w:p>
        </w:tc>
        <w:tc>
          <w:tcPr>
            <w:tcW w:w="1541"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Широка потрошња</w:t>
            </w:r>
          </w:p>
        </w:tc>
        <w:tc>
          <w:tcPr>
            <w:tcW w:w="1947" w:type="dxa"/>
          </w:tcPr>
          <w:p w:rsidR="00667B15" w:rsidRPr="00D67040" w:rsidRDefault="00667B15" w:rsidP="00622E06">
            <w:pPr>
              <w:tabs>
                <w:tab w:val="left" w:pos="6028"/>
              </w:tabs>
              <w:autoSpaceDE w:val="0"/>
              <w:spacing w:line="240" w:lineRule="auto"/>
              <w:jc w:val="both"/>
              <w:rPr>
                <w:rFonts w:ascii="Arial" w:hAnsi="Arial" w:cs="Arial"/>
                <w:b/>
                <w:lang w:val="sr-Latn-RS"/>
              </w:rPr>
            </w:pPr>
            <w:r w:rsidRPr="00D67040">
              <w:rPr>
                <w:rFonts w:ascii="Arial" w:hAnsi="Arial" w:cs="Arial"/>
                <w:b/>
                <w:lang w:val="sr-Cyrl-CS"/>
              </w:rPr>
              <w:t xml:space="preserve">5,75 </w:t>
            </w:r>
            <w:r w:rsidRPr="00D67040">
              <w:rPr>
                <w:rFonts w:ascii="Arial" w:hAnsi="Arial" w:cs="Arial"/>
                <w:b/>
                <w:lang w:val="sr-Latn-RS"/>
              </w:rPr>
              <w:t>kw</w:t>
            </w:r>
          </w:p>
        </w:tc>
      </w:tr>
      <w:tr w:rsidR="00667B15" w:rsidRPr="00C77816" w:rsidTr="00622E06">
        <w:tc>
          <w:tcPr>
            <w:tcW w:w="1188"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lastRenderedPageBreak/>
              <w:t>2.</w:t>
            </w:r>
          </w:p>
        </w:tc>
        <w:tc>
          <w:tcPr>
            <w:tcW w:w="1892"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Карађорђев пут 94, Суботица</w:t>
            </w:r>
          </w:p>
        </w:tc>
        <w:tc>
          <w:tcPr>
            <w:tcW w:w="1540"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275181650</w:t>
            </w:r>
          </w:p>
        </w:tc>
        <w:tc>
          <w:tcPr>
            <w:tcW w:w="1541"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Ниски напон</w:t>
            </w:r>
          </w:p>
        </w:tc>
        <w:tc>
          <w:tcPr>
            <w:tcW w:w="1947" w:type="dxa"/>
          </w:tcPr>
          <w:p w:rsidR="00667B15" w:rsidRPr="00D67040" w:rsidRDefault="00667B15" w:rsidP="00622E06">
            <w:pPr>
              <w:tabs>
                <w:tab w:val="left" w:pos="6028"/>
              </w:tabs>
              <w:autoSpaceDE w:val="0"/>
              <w:spacing w:line="240" w:lineRule="auto"/>
              <w:jc w:val="both"/>
              <w:rPr>
                <w:rFonts w:ascii="Arial" w:hAnsi="Arial" w:cs="Arial"/>
                <w:b/>
                <w:lang w:val="sr-Latn-RS"/>
              </w:rPr>
            </w:pPr>
            <w:r w:rsidRPr="00D67040">
              <w:rPr>
                <w:rFonts w:ascii="Arial" w:hAnsi="Arial" w:cs="Arial"/>
                <w:b/>
                <w:lang w:val="sr-Cyrl-CS"/>
              </w:rPr>
              <w:t>50</w:t>
            </w:r>
            <w:r w:rsidRPr="00D67040">
              <w:rPr>
                <w:rFonts w:ascii="Arial" w:hAnsi="Arial" w:cs="Arial"/>
                <w:b/>
                <w:lang w:val="sr-Latn-RS"/>
              </w:rPr>
              <w:t xml:space="preserve"> kw</w:t>
            </w:r>
          </w:p>
        </w:tc>
      </w:tr>
      <w:tr w:rsidR="00667B15" w:rsidRPr="004E640D" w:rsidTr="00622E06">
        <w:tc>
          <w:tcPr>
            <w:tcW w:w="1188"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3.</w:t>
            </w:r>
          </w:p>
        </w:tc>
        <w:tc>
          <w:tcPr>
            <w:tcW w:w="1892"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Карађорђев пут 94, Суботица</w:t>
            </w:r>
          </w:p>
        </w:tc>
        <w:tc>
          <w:tcPr>
            <w:tcW w:w="1540"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2750235130</w:t>
            </w:r>
          </w:p>
        </w:tc>
        <w:tc>
          <w:tcPr>
            <w:tcW w:w="1541"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Широка потрошња</w:t>
            </w:r>
          </w:p>
        </w:tc>
        <w:tc>
          <w:tcPr>
            <w:tcW w:w="1947" w:type="dxa"/>
          </w:tcPr>
          <w:p w:rsidR="00667B15" w:rsidRPr="00D67040" w:rsidRDefault="00667B15" w:rsidP="00622E06">
            <w:pPr>
              <w:tabs>
                <w:tab w:val="left" w:pos="6028"/>
              </w:tabs>
              <w:autoSpaceDE w:val="0"/>
              <w:spacing w:line="240" w:lineRule="auto"/>
              <w:jc w:val="both"/>
              <w:rPr>
                <w:rFonts w:ascii="Arial" w:hAnsi="Arial" w:cs="Arial"/>
                <w:b/>
                <w:lang w:val="sr-Cyrl-RS"/>
              </w:rPr>
            </w:pPr>
            <w:r w:rsidRPr="00D67040">
              <w:rPr>
                <w:rFonts w:ascii="Arial" w:hAnsi="Arial" w:cs="Arial"/>
                <w:b/>
                <w:lang w:val="sr-Cyrl-CS"/>
              </w:rPr>
              <w:t xml:space="preserve">17,25 </w:t>
            </w:r>
            <w:r w:rsidRPr="00D67040">
              <w:rPr>
                <w:rFonts w:ascii="Arial" w:hAnsi="Arial" w:cs="Arial"/>
                <w:b/>
                <w:lang w:val="sr-Latn-RS"/>
              </w:rPr>
              <w:t>kw</w:t>
            </w:r>
          </w:p>
        </w:tc>
      </w:tr>
      <w:tr w:rsidR="00667B15" w:rsidTr="00622E06">
        <w:tc>
          <w:tcPr>
            <w:tcW w:w="1188"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 xml:space="preserve">4. </w:t>
            </w:r>
          </w:p>
        </w:tc>
        <w:tc>
          <w:tcPr>
            <w:tcW w:w="1892"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Шабачка 1</w:t>
            </w:r>
          </w:p>
        </w:tc>
        <w:tc>
          <w:tcPr>
            <w:tcW w:w="1540"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2750235121</w:t>
            </w:r>
          </w:p>
        </w:tc>
        <w:tc>
          <w:tcPr>
            <w:tcW w:w="1541"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Широка потрошња</w:t>
            </w:r>
          </w:p>
        </w:tc>
        <w:tc>
          <w:tcPr>
            <w:tcW w:w="1947"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17,25</w:t>
            </w:r>
            <w:r w:rsidRPr="00D67040">
              <w:rPr>
                <w:rFonts w:ascii="Arial" w:hAnsi="Arial" w:cs="Arial"/>
                <w:b/>
                <w:lang w:val="sr-Latn-RS"/>
              </w:rPr>
              <w:t xml:space="preserve"> kw</w:t>
            </w:r>
          </w:p>
        </w:tc>
      </w:tr>
      <w:tr w:rsidR="00667B15" w:rsidTr="00622E06">
        <w:tc>
          <w:tcPr>
            <w:tcW w:w="1188"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5.</w:t>
            </w:r>
          </w:p>
        </w:tc>
        <w:tc>
          <w:tcPr>
            <w:tcW w:w="1892"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Пут Едварда Кардеља 114</w:t>
            </w:r>
          </w:p>
        </w:tc>
        <w:tc>
          <w:tcPr>
            <w:tcW w:w="1540"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2340056281</w:t>
            </w:r>
          </w:p>
        </w:tc>
        <w:tc>
          <w:tcPr>
            <w:tcW w:w="1541"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Широка потрошња</w:t>
            </w:r>
          </w:p>
        </w:tc>
        <w:tc>
          <w:tcPr>
            <w:tcW w:w="1947"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24,15</w:t>
            </w:r>
            <w:r w:rsidRPr="00D67040">
              <w:rPr>
                <w:rFonts w:ascii="Arial" w:hAnsi="Arial" w:cs="Arial"/>
                <w:b/>
                <w:lang w:val="sr-Latn-RS"/>
              </w:rPr>
              <w:t xml:space="preserve"> kw</w:t>
            </w:r>
          </w:p>
        </w:tc>
      </w:tr>
      <w:tr w:rsidR="00667B15" w:rsidTr="00622E06">
        <w:tc>
          <w:tcPr>
            <w:tcW w:w="1188"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6.</w:t>
            </w:r>
          </w:p>
        </w:tc>
        <w:tc>
          <w:tcPr>
            <w:tcW w:w="1892"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Вељка Влаховића 5</w:t>
            </w:r>
          </w:p>
        </w:tc>
        <w:tc>
          <w:tcPr>
            <w:tcW w:w="1540"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2340056761</w:t>
            </w:r>
          </w:p>
        </w:tc>
        <w:tc>
          <w:tcPr>
            <w:tcW w:w="1541"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Широка потрошња</w:t>
            </w:r>
          </w:p>
        </w:tc>
        <w:tc>
          <w:tcPr>
            <w:tcW w:w="1947"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43,47</w:t>
            </w:r>
            <w:r w:rsidRPr="00D67040">
              <w:rPr>
                <w:rFonts w:ascii="Arial" w:hAnsi="Arial" w:cs="Arial"/>
                <w:b/>
                <w:lang w:val="sr-Latn-RS"/>
              </w:rPr>
              <w:t xml:space="preserve"> kw</w:t>
            </w:r>
          </w:p>
        </w:tc>
      </w:tr>
    </w:tbl>
    <w:p w:rsidR="00667B15" w:rsidRDefault="00667B15" w:rsidP="00667B15">
      <w:pPr>
        <w:shd w:val="clear" w:color="auto" w:fill="FFFFFF"/>
        <w:jc w:val="both"/>
        <w:rPr>
          <w:rFonts w:ascii="Arial" w:hAnsi="Arial" w:cs="Arial"/>
          <w:color w:val="auto"/>
          <w:lang w:val="sr-Cyrl-RS"/>
        </w:rPr>
      </w:pPr>
    </w:p>
    <w:p w:rsidR="00667B15" w:rsidRPr="00C77816" w:rsidRDefault="00667B15" w:rsidP="00667B15">
      <w:pPr>
        <w:shd w:val="clear" w:color="auto" w:fill="FFFFFF"/>
        <w:jc w:val="both"/>
        <w:rPr>
          <w:rFonts w:ascii="Arial" w:hAnsi="Arial" w:cs="Arial"/>
          <w:lang w:val="sr-Cyrl-RS"/>
        </w:rPr>
      </w:pPr>
    </w:p>
    <w:p w:rsidR="00667B15" w:rsidRPr="00BB5C3D" w:rsidRDefault="00667B15" w:rsidP="00667B15">
      <w:pPr>
        <w:tabs>
          <w:tab w:val="left" w:pos="720"/>
        </w:tabs>
        <w:autoSpaceDE w:val="0"/>
        <w:autoSpaceDN w:val="0"/>
        <w:adjustRightInd w:val="0"/>
        <w:jc w:val="both"/>
        <w:rPr>
          <w:rFonts w:ascii="Arial" w:hAnsi="Arial" w:cs="Arial"/>
        </w:rPr>
      </w:pPr>
      <w:r w:rsidRPr="002161CE">
        <w:rPr>
          <w:rFonts w:ascii="Arial" w:hAnsi="Arial" w:cs="Arial"/>
        </w:rPr>
        <w:t xml:space="preserve">         Снабдевач се обавезује да врста и ниво квалитета испоручене електричне енегије буде у складу </w:t>
      </w:r>
      <w:r w:rsidRPr="00BB5C3D">
        <w:rPr>
          <w:rFonts w:ascii="Arial" w:hAnsi="Arial" w:cs="Arial"/>
        </w:rPr>
        <w:t xml:space="preserve">са Правилима о раду преносног ситема (''Службени гласник РС'',  бр. 55/8 и 3/12). </w:t>
      </w:r>
    </w:p>
    <w:p w:rsidR="00667B15" w:rsidRPr="002161CE" w:rsidRDefault="00667B15" w:rsidP="00667B15">
      <w:pPr>
        <w:tabs>
          <w:tab w:val="left" w:pos="720"/>
        </w:tabs>
        <w:ind w:firstLine="240"/>
        <w:jc w:val="both"/>
        <w:rPr>
          <w:rFonts w:ascii="Arial" w:hAnsi="Arial" w:cs="Arial"/>
        </w:rPr>
      </w:pPr>
      <w:r w:rsidRPr="00BB5C3D">
        <w:rPr>
          <w:rFonts w:ascii="Arial" w:hAnsi="Arial" w:cs="Arial"/>
        </w:rPr>
        <w:t xml:space="preserve">     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w:t>
      </w:r>
      <w:r w:rsidRPr="002161CE">
        <w:rPr>
          <w:rFonts w:ascii="Arial" w:hAnsi="Arial" w:cs="Arial"/>
        </w:rPr>
        <w:t xml:space="preserve">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667B15" w:rsidRPr="00C5169A" w:rsidRDefault="00667B15" w:rsidP="00667B15">
      <w:pPr>
        <w:ind w:right="-88"/>
        <w:jc w:val="both"/>
        <w:rPr>
          <w:rFonts w:ascii="Arial" w:hAnsi="Arial" w:cs="Arial"/>
          <w:color w:val="0D0D0D"/>
          <w:lang w:val="sr-Cyrl-RS"/>
        </w:rPr>
      </w:pPr>
      <w:r w:rsidRPr="002161CE">
        <w:rPr>
          <w:rFonts w:ascii="Arial" w:hAnsi="Arial" w:cs="Arial"/>
        </w:rPr>
        <w:t xml:space="preserve">       Купац се обавезује да Снабдевачу изврши плаћање, по пријему исправне фактуре за испоручену електричну енергију, </w:t>
      </w:r>
      <w:r w:rsidRPr="00C5169A">
        <w:rPr>
          <w:rFonts w:ascii="Arial" w:hAnsi="Arial" w:cs="Arial"/>
          <w:color w:val="0D0D0D"/>
          <w:lang w:val="sr-Latn-CS"/>
        </w:rPr>
        <w:t>у</w:t>
      </w:r>
      <w:r w:rsidRPr="00C5169A">
        <w:rPr>
          <w:rFonts w:ascii="Arial Rounded MT Bold" w:hAnsi="Arial Rounded MT Bold"/>
          <w:color w:val="0D0D0D"/>
          <w:lang w:val="sr-Latn-CS"/>
        </w:rPr>
        <w:t xml:space="preserve"> </w:t>
      </w:r>
      <w:r w:rsidRPr="00C5169A">
        <w:rPr>
          <w:rFonts w:ascii="Arial" w:hAnsi="Arial" w:cs="Arial"/>
          <w:color w:val="0D0D0D"/>
          <w:lang w:val="sr-Latn-CS"/>
        </w:rPr>
        <w:t>року</w:t>
      </w:r>
      <w:r w:rsidRPr="00C5169A">
        <w:rPr>
          <w:rFonts w:ascii="Arial Rounded MT Bold" w:hAnsi="Arial Rounded MT Bold"/>
          <w:color w:val="0D0D0D"/>
          <w:lang w:val="sr-Latn-CS"/>
        </w:rPr>
        <w:t xml:space="preserve"> </w:t>
      </w:r>
      <w:r w:rsidRPr="00C5169A">
        <w:rPr>
          <w:rFonts w:ascii="Arial" w:hAnsi="Arial" w:cs="Arial"/>
          <w:color w:val="0D0D0D"/>
          <w:lang w:val="sr-Latn-CS"/>
        </w:rPr>
        <w:t>од</w:t>
      </w:r>
      <w:r w:rsidRPr="00C5169A">
        <w:rPr>
          <w:rFonts w:ascii="Arial Rounded MT Bold" w:hAnsi="Arial Rounded MT Bold"/>
          <w:color w:val="0D0D0D"/>
          <w:lang w:val="sr-Latn-CS"/>
        </w:rPr>
        <w:t xml:space="preserve"> </w:t>
      </w:r>
      <w:r w:rsidRPr="00C5169A">
        <w:rPr>
          <w:rFonts w:ascii="Arial Rounded MT Bold" w:hAnsi="Arial Rounded MT Bold"/>
          <w:b/>
          <w:color w:val="0D0D0D"/>
          <w:lang w:val="sr-Latn-CS"/>
        </w:rPr>
        <w:t>45</w:t>
      </w:r>
      <w:r w:rsidRPr="00C5169A">
        <w:rPr>
          <w:rFonts w:ascii="Arial Rounded MT Bold" w:hAnsi="Arial Rounded MT Bold"/>
          <w:color w:val="0D0D0D"/>
          <w:lang w:val="sr-Latn-CS"/>
        </w:rPr>
        <w:t xml:space="preserve"> (</w:t>
      </w:r>
      <w:r w:rsidRPr="00C5169A">
        <w:rPr>
          <w:rFonts w:ascii="Arial" w:hAnsi="Arial" w:cs="Arial"/>
          <w:color w:val="0D0D0D"/>
          <w:lang w:val="sr-Latn-CS"/>
        </w:rPr>
        <w:t>четрдесет</w:t>
      </w:r>
      <w:r w:rsidRPr="00C5169A">
        <w:rPr>
          <w:rFonts w:ascii="Arial Rounded MT Bold" w:hAnsi="Arial Rounded MT Bold"/>
          <w:color w:val="0D0D0D"/>
          <w:lang w:val="sr-Latn-CS"/>
        </w:rPr>
        <w:t xml:space="preserve"> </w:t>
      </w:r>
      <w:r w:rsidRPr="00C5169A">
        <w:rPr>
          <w:rFonts w:ascii="Arial" w:hAnsi="Arial" w:cs="Arial"/>
          <w:color w:val="0D0D0D"/>
          <w:lang w:val="sr-Latn-CS"/>
        </w:rPr>
        <w:t>пет</w:t>
      </w:r>
      <w:r w:rsidRPr="00C5169A">
        <w:rPr>
          <w:rFonts w:ascii="Arial Rounded MT Bold" w:hAnsi="Arial Rounded MT Bold"/>
          <w:color w:val="0D0D0D"/>
          <w:lang w:val="sr-Latn-CS"/>
        </w:rPr>
        <w:t xml:space="preserve">) </w:t>
      </w:r>
      <w:r w:rsidRPr="00C5169A">
        <w:rPr>
          <w:rFonts w:ascii="Arial" w:hAnsi="Arial" w:cs="Arial"/>
          <w:color w:val="0D0D0D"/>
          <w:lang w:val="sr-Cyrl-RS"/>
        </w:rPr>
        <w:t>или</w:t>
      </w:r>
      <w:r w:rsidRPr="00C5169A">
        <w:rPr>
          <w:rFonts w:ascii="Arial Rounded MT Bold" w:hAnsi="Arial Rounded MT Bold"/>
          <w:color w:val="0D0D0D"/>
          <w:lang w:val="sr-Cyrl-RS"/>
        </w:rPr>
        <w:t xml:space="preserve"> </w:t>
      </w:r>
      <w:r w:rsidRPr="00C5169A">
        <w:rPr>
          <w:rFonts w:ascii="Arial Rounded MT Bold" w:hAnsi="Arial Rounded MT Bold"/>
          <w:b/>
          <w:color w:val="0D0D0D"/>
          <w:lang w:val="sr-Cyrl-RS"/>
        </w:rPr>
        <w:t xml:space="preserve">60 </w:t>
      </w:r>
      <w:r w:rsidRPr="00C5169A">
        <w:rPr>
          <w:rFonts w:ascii="Arial Rounded MT Bold" w:hAnsi="Arial Rounded MT Bold"/>
          <w:color w:val="0D0D0D"/>
          <w:lang w:val="sr-Cyrl-RS"/>
        </w:rPr>
        <w:t>(</w:t>
      </w:r>
      <w:r w:rsidRPr="00C5169A">
        <w:rPr>
          <w:rFonts w:ascii="Arial" w:hAnsi="Arial" w:cs="Arial"/>
          <w:color w:val="0D0D0D"/>
          <w:lang w:val="sr-Cyrl-RS"/>
        </w:rPr>
        <w:t>шездесет</w:t>
      </w:r>
      <w:r w:rsidRPr="00C5169A">
        <w:rPr>
          <w:rFonts w:ascii="Arial Rounded MT Bold" w:hAnsi="Arial Rounded MT Bold"/>
          <w:color w:val="0D0D0D"/>
          <w:lang w:val="sr-Cyrl-RS"/>
        </w:rPr>
        <w:t xml:space="preserve">) </w:t>
      </w:r>
      <w:r w:rsidRPr="00C5169A">
        <w:rPr>
          <w:rFonts w:ascii="Arial" w:hAnsi="Arial" w:cs="Arial"/>
          <w:color w:val="0D0D0D"/>
          <w:lang w:val="sr-Latn-CS"/>
        </w:rPr>
        <w:t>дана</w:t>
      </w:r>
      <w:r w:rsidRPr="00C5169A">
        <w:rPr>
          <w:rFonts w:ascii="Arial Rounded MT Bold" w:hAnsi="Arial Rounded MT Bold"/>
          <w:color w:val="0D0D0D"/>
          <w:lang w:val="sr-Latn-CS"/>
        </w:rPr>
        <w:t xml:space="preserve"> </w:t>
      </w:r>
      <w:r w:rsidRPr="00C5169A">
        <w:rPr>
          <w:rFonts w:ascii="Arial Rounded MT Bold" w:hAnsi="Arial Rounded MT Bold" w:cs="Arial Rounded MT Bold"/>
          <w:color w:val="0D0D0D"/>
          <w:lang w:val="sr-Latn-CS"/>
        </w:rPr>
        <w:t>–</w:t>
      </w:r>
      <w:r w:rsidRPr="00C5169A">
        <w:rPr>
          <w:rFonts w:ascii="Arial Rounded MT Bold" w:hAnsi="Arial Rounded MT Bold"/>
          <w:color w:val="0D0D0D"/>
          <w:lang w:val="sr-Latn-CS"/>
        </w:rPr>
        <w:t xml:space="preserve"> </w:t>
      </w:r>
      <w:r w:rsidRPr="00C5169A">
        <w:rPr>
          <w:rFonts w:ascii="Arial" w:hAnsi="Arial" w:cs="Arial"/>
          <w:color w:val="0D0D0D"/>
          <w:lang w:val="sr-Latn-CS" w:eastAsia="sr-Latn-CS"/>
        </w:rPr>
        <w:t>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складу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Законом</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о</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роковима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измирења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новчаних</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обавеза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у</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комерцијалним</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трансакцијама</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члан</w:t>
      </w:r>
      <w:r w:rsidRPr="00C5169A">
        <w:rPr>
          <w:rFonts w:ascii="Arial Rounded MT Bold" w:hAnsi="Arial Rounded MT Bold"/>
          <w:color w:val="0D0D0D"/>
          <w:lang w:val="sr-Latn-CS" w:eastAsia="sr-Latn-CS"/>
        </w:rPr>
        <w:t xml:space="preserve"> </w:t>
      </w:r>
      <w:r w:rsidRPr="00C5169A">
        <w:rPr>
          <w:rFonts w:ascii="Arial Rounded MT Bold" w:hAnsi="Arial Rounded MT Bold"/>
          <w:b/>
          <w:color w:val="0D0D0D"/>
          <w:lang w:val="sr-Cyrl-RS" w:eastAsia="sr-Latn-CS"/>
        </w:rPr>
        <w:t>4</w:t>
      </w:r>
      <w:r w:rsidRPr="00C5169A">
        <w:rPr>
          <w:rFonts w:ascii="Arial Rounded MT Bold" w:hAnsi="Arial Rounded MT Bold"/>
          <w:color w:val="0D0D0D"/>
          <w:lang w:val="sr-Latn-CS" w:eastAsia="sr-Latn-CS"/>
        </w:rPr>
        <w:t xml:space="preserve">. </w:t>
      </w:r>
      <w:r w:rsidRPr="00C5169A">
        <w:rPr>
          <w:rFonts w:ascii="Arial" w:hAnsi="Arial" w:cs="Arial"/>
          <w:color w:val="0D0D0D"/>
          <w:lang w:val="sr-Latn-CS" w:eastAsia="sr-Latn-CS"/>
        </w:rPr>
        <w:t>став</w:t>
      </w:r>
      <w:r w:rsidRPr="00C5169A">
        <w:rPr>
          <w:rFonts w:ascii="Arial Rounded MT Bold" w:hAnsi="Arial Rounded MT Bold"/>
          <w:color w:val="0D0D0D"/>
          <w:lang w:val="sr-Latn-CS" w:eastAsia="sr-Latn-CS"/>
        </w:rPr>
        <w:t xml:space="preserve"> </w:t>
      </w:r>
      <w:r w:rsidRPr="00C5169A">
        <w:rPr>
          <w:rFonts w:ascii="Arial Rounded MT Bold" w:hAnsi="Arial Rounded MT Bold"/>
          <w:color w:val="0D0D0D"/>
          <w:lang w:val="sr-Cyrl-RS" w:eastAsia="sr-Latn-CS"/>
        </w:rPr>
        <w:t xml:space="preserve">1. </w:t>
      </w:r>
      <w:r w:rsidRPr="00C5169A">
        <w:rPr>
          <w:rFonts w:ascii="Arial" w:hAnsi="Arial" w:cs="Arial"/>
          <w:color w:val="0D0D0D"/>
          <w:lang w:val="sr-Cyrl-RS" w:eastAsia="sr-Latn-CS"/>
        </w:rPr>
        <w:t>и</w:t>
      </w:r>
      <w:r w:rsidRPr="00C5169A">
        <w:rPr>
          <w:rFonts w:ascii="Arial Rounded MT Bold" w:hAnsi="Arial Rounded MT Bold"/>
          <w:color w:val="0D0D0D"/>
          <w:lang w:val="sr-Cyrl-RS" w:eastAsia="sr-Latn-CS"/>
        </w:rPr>
        <w:t xml:space="preserve"> 2.</w:t>
      </w:r>
      <w:r>
        <w:rPr>
          <w:rFonts w:ascii="Arial" w:hAnsi="Arial" w:cs="Arial"/>
          <w:color w:val="0D0D0D"/>
          <w:lang w:val="sr-Cyrl-RS" w:eastAsia="sr-Latn-CS"/>
        </w:rPr>
        <w:t xml:space="preserve"> по пријему фактуре (рачуна) за испоручену електричну енергију.</w:t>
      </w:r>
    </w:p>
    <w:p w:rsidR="00667B15" w:rsidRPr="002161CE" w:rsidRDefault="00667B15" w:rsidP="00667B15">
      <w:pPr>
        <w:tabs>
          <w:tab w:val="left" w:pos="709"/>
        </w:tabs>
        <w:ind w:firstLine="240"/>
        <w:jc w:val="both"/>
        <w:rPr>
          <w:rFonts w:ascii="Arial" w:hAnsi="Arial" w:cs="Arial"/>
          <w:color w:val="auto"/>
        </w:rPr>
      </w:pPr>
    </w:p>
    <w:p w:rsidR="00667B15" w:rsidRPr="002161CE" w:rsidRDefault="00667B15" w:rsidP="00667B15">
      <w:pPr>
        <w:tabs>
          <w:tab w:val="left" w:pos="709"/>
        </w:tabs>
        <w:jc w:val="both"/>
        <w:rPr>
          <w:rFonts w:ascii="Arial" w:hAnsi="Arial" w:cs="Arial"/>
        </w:rPr>
      </w:pPr>
    </w:p>
    <w:p w:rsidR="00667B15" w:rsidRPr="002161CE" w:rsidRDefault="00667B15" w:rsidP="00667B15">
      <w:pPr>
        <w:tabs>
          <w:tab w:val="left" w:pos="720"/>
        </w:tabs>
        <w:jc w:val="center"/>
        <w:rPr>
          <w:rFonts w:ascii="Arial" w:hAnsi="Arial" w:cs="Arial"/>
          <w:b/>
          <w:bCs/>
          <w:lang w:val="sr-Cyrl-CS"/>
        </w:rPr>
      </w:pPr>
      <w:r w:rsidRPr="002161CE">
        <w:rPr>
          <w:rFonts w:ascii="Arial" w:hAnsi="Arial" w:cs="Arial"/>
          <w:b/>
          <w:bCs/>
        </w:rPr>
        <w:t>Члан 4.</w:t>
      </w:r>
    </w:p>
    <w:p w:rsidR="00667B15" w:rsidRDefault="00667B15" w:rsidP="00667B15">
      <w:pPr>
        <w:tabs>
          <w:tab w:val="left" w:pos="720"/>
        </w:tabs>
        <w:autoSpaceDE w:val="0"/>
        <w:autoSpaceDN w:val="0"/>
        <w:adjustRightInd w:val="0"/>
        <w:jc w:val="both"/>
        <w:rPr>
          <w:rFonts w:ascii="Arial" w:hAnsi="Arial" w:cs="Arial"/>
          <w:lang w:val="sr-Cyrl-CS"/>
        </w:rPr>
      </w:pPr>
      <w:r w:rsidRPr="002161CE">
        <w:rPr>
          <w:rFonts w:ascii="Arial" w:hAnsi="Arial" w:cs="Arial"/>
        </w:rPr>
        <w:t xml:space="preserve">         </w:t>
      </w:r>
    </w:p>
    <w:p w:rsidR="00667B15" w:rsidRPr="002161CE" w:rsidRDefault="00667B15" w:rsidP="00667B15">
      <w:pPr>
        <w:tabs>
          <w:tab w:val="left" w:pos="720"/>
        </w:tabs>
        <w:autoSpaceDE w:val="0"/>
        <w:autoSpaceDN w:val="0"/>
        <w:adjustRightInd w:val="0"/>
        <w:jc w:val="both"/>
        <w:rPr>
          <w:rFonts w:ascii="Arial" w:hAnsi="Arial" w:cs="Arial"/>
        </w:rPr>
      </w:pPr>
      <w:r>
        <w:rPr>
          <w:rFonts w:ascii="Arial" w:hAnsi="Arial" w:cs="Arial"/>
          <w:lang w:val="sr-Cyrl-CS"/>
        </w:rPr>
        <w:tab/>
      </w:r>
      <w:r w:rsidRPr="002161CE">
        <w:rPr>
          <w:rFonts w:ascii="Arial" w:hAnsi="Arial" w:cs="Arial"/>
        </w:rPr>
        <w:t xml:space="preserve"> Снабдевач сноси све ризике, у вези са преносом и испоруком електричне енергије до места испоруке Купца. </w:t>
      </w:r>
    </w:p>
    <w:p w:rsidR="00667B15" w:rsidRPr="00CC6101" w:rsidRDefault="00667B15" w:rsidP="00667B15">
      <w:pPr>
        <w:tabs>
          <w:tab w:val="left" w:pos="720"/>
        </w:tabs>
        <w:autoSpaceDE w:val="0"/>
        <w:autoSpaceDN w:val="0"/>
        <w:adjustRightInd w:val="0"/>
        <w:jc w:val="both"/>
        <w:rPr>
          <w:rFonts w:ascii="Arial" w:hAnsi="Arial" w:cs="Arial"/>
          <w:color w:val="auto"/>
        </w:rPr>
      </w:pPr>
      <w:r w:rsidRPr="002161CE">
        <w:rPr>
          <w:rFonts w:ascii="Arial" w:hAnsi="Arial" w:cs="Arial"/>
        </w:rPr>
        <w:t xml:space="preserve">           Снабдевач је дужан да даном потписивања овог уговора поступи у складу са чланом 141. став 5. Закона о енергетици </w:t>
      </w:r>
      <w:r w:rsidRPr="00CC6101">
        <w:rPr>
          <w:rFonts w:ascii="Arial" w:eastAsia="Times New Roman" w:hAnsi="Arial" w:cs="Arial"/>
          <w:iCs/>
          <w:color w:val="auto"/>
          <w:kern w:val="0"/>
          <w:lang w:eastAsia="en-US"/>
        </w:rPr>
        <w:t>("Сл. гласник РС", бр. 145/2014 и 95/2018 - др. закон)</w:t>
      </w:r>
      <w:r w:rsidRPr="00BB5C3D">
        <w:rPr>
          <w:rFonts w:ascii="Arial" w:hAnsi="Arial" w:cs="Arial"/>
        </w:rPr>
        <w:t>,</w:t>
      </w:r>
      <w:r w:rsidRPr="002161CE">
        <w:rPr>
          <w:rFonts w:ascii="Arial" w:hAnsi="Arial" w:cs="Arial"/>
        </w:rPr>
        <w:t xml:space="preserve"> односно да закључи и Купцу доставити: </w:t>
      </w:r>
    </w:p>
    <w:p w:rsidR="00667B15" w:rsidRPr="002161CE" w:rsidRDefault="00667B15" w:rsidP="00667B15">
      <w:pPr>
        <w:tabs>
          <w:tab w:val="left" w:pos="720"/>
        </w:tabs>
        <w:autoSpaceDE w:val="0"/>
        <w:autoSpaceDN w:val="0"/>
        <w:adjustRightInd w:val="0"/>
        <w:jc w:val="both"/>
        <w:rPr>
          <w:rFonts w:ascii="Arial" w:hAnsi="Arial" w:cs="Arial"/>
        </w:rPr>
      </w:pPr>
      <w:r w:rsidRPr="002161CE">
        <w:rPr>
          <w:rFonts w:ascii="Arial" w:hAnsi="Arial" w:cs="Arial"/>
        </w:rPr>
        <w:t xml:space="preserve">           - Уговор о приступу систему са оператором система за подручја Купца наведена у конкурсној документацији. </w:t>
      </w:r>
    </w:p>
    <w:p w:rsidR="00667B15" w:rsidRPr="002161CE" w:rsidRDefault="00667B15" w:rsidP="00667B15">
      <w:pPr>
        <w:tabs>
          <w:tab w:val="left" w:pos="720"/>
        </w:tabs>
        <w:autoSpaceDE w:val="0"/>
        <w:autoSpaceDN w:val="0"/>
        <w:adjustRightInd w:val="0"/>
        <w:jc w:val="both"/>
        <w:rPr>
          <w:rFonts w:ascii="Arial" w:hAnsi="Arial" w:cs="Arial"/>
        </w:rPr>
      </w:pPr>
      <w:r w:rsidRPr="002161CE">
        <w:rPr>
          <w:rFonts w:ascii="Arial" w:hAnsi="Arial" w:cs="Arial"/>
        </w:rPr>
        <w:t xml:space="preserve">           - Уговор којим преузима потпуну балансну одговорност за места примопредаје Купца. </w:t>
      </w:r>
    </w:p>
    <w:p w:rsidR="00667B15" w:rsidRPr="002161CE" w:rsidRDefault="00667B15" w:rsidP="00667B15">
      <w:pPr>
        <w:tabs>
          <w:tab w:val="left" w:pos="720"/>
        </w:tabs>
        <w:jc w:val="center"/>
        <w:rPr>
          <w:rFonts w:ascii="Arial" w:hAnsi="Arial" w:cs="Arial"/>
          <w:b/>
          <w:bCs/>
          <w:color w:val="auto"/>
          <w:lang w:val="ru-RU"/>
        </w:rPr>
      </w:pPr>
      <w:r w:rsidRPr="002161CE">
        <w:rPr>
          <w:rFonts w:ascii="Arial" w:hAnsi="Arial" w:cs="Arial"/>
          <w:b/>
          <w:bCs/>
          <w:lang w:val="ru-RU"/>
        </w:rPr>
        <w:t xml:space="preserve">Члан </w:t>
      </w:r>
      <w:r w:rsidRPr="002161CE">
        <w:rPr>
          <w:rFonts w:ascii="Arial" w:hAnsi="Arial" w:cs="Arial"/>
          <w:b/>
          <w:bCs/>
        </w:rPr>
        <w:t>5</w:t>
      </w:r>
      <w:r w:rsidRPr="002161CE">
        <w:rPr>
          <w:rFonts w:ascii="Arial" w:hAnsi="Arial" w:cs="Arial"/>
          <w:b/>
          <w:bCs/>
          <w:lang w:val="ru-RU"/>
        </w:rPr>
        <w:t>.</w:t>
      </w:r>
    </w:p>
    <w:p w:rsidR="00667B15" w:rsidRDefault="00667B15" w:rsidP="00667B15">
      <w:pPr>
        <w:tabs>
          <w:tab w:val="left" w:pos="720"/>
        </w:tabs>
        <w:autoSpaceDE w:val="0"/>
        <w:autoSpaceDN w:val="0"/>
        <w:adjustRightInd w:val="0"/>
        <w:jc w:val="both"/>
        <w:rPr>
          <w:rFonts w:ascii="Arial" w:hAnsi="Arial" w:cs="Arial"/>
          <w:lang w:val="sr-Cyrl-CS"/>
        </w:rPr>
      </w:pPr>
      <w:r w:rsidRPr="002161CE">
        <w:rPr>
          <w:rFonts w:ascii="Arial" w:hAnsi="Arial" w:cs="Arial"/>
        </w:rPr>
        <w:t xml:space="preserve">          </w:t>
      </w:r>
    </w:p>
    <w:p w:rsidR="00667B15" w:rsidRPr="002161CE" w:rsidRDefault="00667B15" w:rsidP="00667B15">
      <w:pPr>
        <w:tabs>
          <w:tab w:val="left" w:pos="720"/>
        </w:tabs>
        <w:autoSpaceDE w:val="0"/>
        <w:autoSpaceDN w:val="0"/>
        <w:adjustRightInd w:val="0"/>
        <w:jc w:val="both"/>
        <w:rPr>
          <w:rFonts w:ascii="Arial" w:hAnsi="Arial" w:cs="Arial"/>
        </w:rPr>
      </w:pPr>
      <w:r>
        <w:rPr>
          <w:rFonts w:ascii="Arial" w:hAnsi="Arial" w:cs="Arial"/>
          <w:lang w:val="sr-Cyrl-CS"/>
        </w:rPr>
        <w:tab/>
      </w:r>
      <w:r w:rsidRPr="002161CE">
        <w:rPr>
          <w:rFonts w:ascii="Arial" w:hAnsi="Arial" w:cs="Arial"/>
        </w:rPr>
        <w:t xml:space="preserve"> Оператор система ће првог дана у месецу</w:t>
      </w:r>
      <w:r>
        <w:rPr>
          <w:rFonts w:ascii="Arial" w:hAnsi="Arial" w:cs="Arial"/>
        </w:rPr>
        <w:t xml:space="preserve"> који је радни дан за Купца, на</w:t>
      </w:r>
      <w:r w:rsidRPr="002161CE">
        <w:rPr>
          <w:rFonts w:ascii="Arial" w:hAnsi="Arial" w:cs="Arial"/>
        </w:rPr>
        <w:t xml:space="preserve">местима примопредаје (мерно место) извршити очитавање количине остварене потрошње електричне енергије за претходни месец.  </w:t>
      </w:r>
    </w:p>
    <w:p w:rsidR="00667B15" w:rsidRPr="002161CE" w:rsidRDefault="00667B15" w:rsidP="00667B15">
      <w:pPr>
        <w:tabs>
          <w:tab w:val="left" w:pos="709"/>
        </w:tabs>
        <w:autoSpaceDE w:val="0"/>
        <w:autoSpaceDN w:val="0"/>
        <w:adjustRightInd w:val="0"/>
        <w:jc w:val="both"/>
        <w:rPr>
          <w:rFonts w:ascii="Arial" w:hAnsi="Arial" w:cs="Arial"/>
        </w:rPr>
      </w:pPr>
      <w:r w:rsidRPr="002161CE">
        <w:rPr>
          <w:rFonts w:ascii="Arial" w:hAnsi="Arial" w:cs="Arial"/>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667B15" w:rsidRPr="002161CE" w:rsidRDefault="00667B15" w:rsidP="00667B15">
      <w:pPr>
        <w:tabs>
          <w:tab w:val="left" w:pos="720"/>
        </w:tabs>
        <w:autoSpaceDE w:val="0"/>
        <w:autoSpaceDN w:val="0"/>
        <w:adjustRightInd w:val="0"/>
        <w:jc w:val="both"/>
        <w:rPr>
          <w:rFonts w:ascii="Arial" w:hAnsi="Arial" w:cs="Arial"/>
        </w:rPr>
      </w:pPr>
      <w:r w:rsidRPr="002161CE">
        <w:rPr>
          <w:rFonts w:ascii="Arial" w:hAnsi="Arial" w:cs="Arial"/>
        </w:rPr>
        <w:lastRenderedPageBreak/>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 </w:t>
      </w:r>
    </w:p>
    <w:p w:rsidR="00667B15" w:rsidRDefault="00667B15" w:rsidP="00667B15">
      <w:pPr>
        <w:tabs>
          <w:tab w:val="left" w:pos="720"/>
        </w:tabs>
        <w:jc w:val="both"/>
        <w:rPr>
          <w:rFonts w:ascii="Arial" w:hAnsi="Arial" w:cs="Arial"/>
          <w:b/>
          <w:lang w:val="ru-RU"/>
        </w:rPr>
      </w:pPr>
    </w:p>
    <w:p w:rsidR="00667B15" w:rsidRPr="002161CE" w:rsidRDefault="00667B15" w:rsidP="00667B15">
      <w:pPr>
        <w:tabs>
          <w:tab w:val="left" w:pos="720"/>
        </w:tabs>
        <w:jc w:val="center"/>
        <w:rPr>
          <w:rFonts w:ascii="Arial" w:hAnsi="Arial" w:cs="Arial"/>
          <w:b/>
          <w:lang w:val="ru-RU"/>
        </w:rPr>
      </w:pPr>
      <w:r w:rsidRPr="002161CE">
        <w:rPr>
          <w:rFonts w:ascii="Arial" w:hAnsi="Arial" w:cs="Arial"/>
          <w:b/>
          <w:lang w:val="ru-RU"/>
        </w:rPr>
        <w:t xml:space="preserve">Члан </w:t>
      </w:r>
      <w:r w:rsidRPr="002161CE">
        <w:rPr>
          <w:rFonts w:ascii="Arial" w:hAnsi="Arial" w:cs="Arial"/>
          <w:b/>
        </w:rPr>
        <w:t>6</w:t>
      </w:r>
      <w:r w:rsidRPr="002161CE">
        <w:rPr>
          <w:rFonts w:ascii="Arial" w:hAnsi="Arial" w:cs="Arial"/>
          <w:b/>
          <w:lang w:val="ru-RU"/>
        </w:rPr>
        <w:t>.</w:t>
      </w:r>
    </w:p>
    <w:p w:rsidR="00667B15" w:rsidRDefault="00667B15" w:rsidP="00667B15">
      <w:pPr>
        <w:tabs>
          <w:tab w:val="left" w:pos="540"/>
        </w:tabs>
        <w:jc w:val="both"/>
        <w:rPr>
          <w:rFonts w:ascii="Arial" w:hAnsi="Arial" w:cs="Arial"/>
          <w:lang w:val="sr-Cyrl-CS"/>
        </w:rPr>
      </w:pPr>
      <w:r w:rsidRPr="002161CE">
        <w:rPr>
          <w:rFonts w:ascii="Arial" w:hAnsi="Arial" w:cs="Arial"/>
          <w:lang w:val="sr-Latn-CS"/>
        </w:rPr>
        <w:tab/>
      </w:r>
      <w:r w:rsidRPr="002161CE">
        <w:rPr>
          <w:rFonts w:ascii="Arial" w:hAnsi="Arial" w:cs="Arial"/>
        </w:rPr>
        <w:t xml:space="preserve"> </w:t>
      </w:r>
    </w:p>
    <w:p w:rsidR="00667B15" w:rsidRPr="002161CE" w:rsidRDefault="00667B15" w:rsidP="00667B15">
      <w:pPr>
        <w:tabs>
          <w:tab w:val="left" w:pos="540"/>
        </w:tabs>
        <w:jc w:val="both"/>
        <w:rPr>
          <w:rFonts w:ascii="Arial" w:hAnsi="Arial" w:cs="Arial"/>
          <w:lang w:val="ru-RU"/>
        </w:rPr>
      </w:pPr>
      <w:r>
        <w:rPr>
          <w:rFonts w:ascii="Arial" w:hAnsi="Arial" w:cs="Arial"/>
          <w:lang w:val="sr-Cyrl-CS"/>
        </w:rPr>
        <w:tab/>
      </w:r>
      <w:r w:rsidRPr="002161CE">
        <w:rPr>
          <w:rFonts w:ascii="Arial" w:hAnsi="Arial" w:cs="Arial"/>
        </w:rPr>
        <w:t xml:space="preserve"> </w:t>
      </w:r>
      <w:r w:rsidRPr="002161CE">
        <w:rPr>
          <w:rFonts w:ascii="Arial" w:hAnsi="Arial" w:cs="Arial"/>
          <w:lang w:val="ru-RU"/>
        </w:rPr>
        <w:t>Снабдевач је дужан да обавезе које произилазе из овог уговора извршава у складу са овим уговором.</w:t>
      </w:r>
    </w:p>
    <w:p w:rsidR="00667B15" w:rsidRPr="002161CE" w:rsidRDefault="00667B15" w:rsidP="00667B15">
      <w:pPr>
        <w:tabs>
          <w:tab w:val="left" w:pos="540"/>
        </w:tabs>
        <w:jc w:val="both"/>
        <w:rPr>
          <w:rFonts w:ascii="Arial" w:hAnsi="Arial" w:cs="Arial"/>
        </w:rPr>
      </w:pPr>
      <w:r w:rsidRPr="002161CE">
        <w:rPr>
          <w:rFonts w:ascii="Arial" w:hAnsi="Arial" w:cs="Arial"/>
          <w:lang w:val="sr-Latn-CS"/>
        </w:rPr>
        <w:tab/>
      </w:r>
      <w:r w:rsidRPr="002161CE">
        <w:rPr>
          <w:rFonts w:ascii="Arial" w:hAnsi="Arial" w:cs="Arial"/>
        </w:rPr>
        <w:t xml:space="preserve">  </w:t>
      </w:r>
      <w:r w:rsidRPr="002161CE">
        <w:rPr>
          <w:rFonts w:ascii="Arial" w:hAnsi="Arial" w:cs="Arial"/>
          <w:lang w:val="ru-RU"/>
        </w:rPr>
        <w:t xml:space="preserve">Уколико Снабдевач не изврши обавезе према одредбама овог уговора, Купац ће уновчити </w:t>
      </w:r>
      <w:r w:rsidRPr="002161CE">
        <w:rPr>
          <w:rFonts w:ascii="Arial" w:hAnsi="Arial" w:cs="Arial"/>
        </w:rPr>
        <w:t>средство финансијског обезбеђења</w:t>
      </w:r>
      <w:r w:rsidRPr="002161CE">
        <w:rPr>
          <w:rFonts w:ascii="Arial" w:hAnsi="Arial" w:cs="Arial"/>
          <w:lang w:val="ru-RU"/>
        </w:rPr>
        <w:t xml:space="preserve"> поднет</w:t>
      </w:r>
      <w:r w:rsidRPr="002161CE">
        <w:rPr>
          <w:rFonts w:ascii="Arial" w:hAnsi="Arial" w:cs="Arial"/>
        </w:rPr>
        <w:t>о</w:t>
      </w:r>
      <w:r w:rsidRPr="002161CE">
        <w:rPr>
          <w:rFonts w:ascii="Arial" w:hAnsi="Arial" w:cs="Arial"/>
          <w:lang w:val="ru-RU"/>
        </w:rPr>
        <w:t xml:space="preserve"> од стране Снабдевача на име доброг извршења посла</w:t>
      </w:r>
      <w:r w:rsidRPr="002161CE">
        <w:rPr>
          <w:rFonts w:ascii="Arial" w:hAnsi="Arial" w:cs="Arial"/>
        </w:rPr>
        <w:t>.</w:t>
      </w:r>
    </w:p>
    <w:p w:rsidR="00667B15" w:rsidRDefault="00667B15" w:rsidP="00667B15">
      <w:pPr>
        <w:tabs>
          <w:tab w:val="left" w:pos="720"/>
        </w:tabs>
        <w:jc w:val="both"/>
        <w:rPr>
          <w:rFonts w:ascii="Arial" w:hAnsi="Arial" w:cs="Arial"/>
          <w:b/>
          <w:lang w:val="sr-Cyrl-CS"/>
        </w:rPr>
      </w:pPr>
    </w:p>
    <w:p w:rsidR="00667B15" w:rsidRPr="002161CE" w:rsidRDefault="00667B15" w:rsidP="00667B15">
      <w:pPr>
        <w:tabs>
          <w:tab w:val="left" w:pos="720"/>
        </w:tabs>
        <w:jc w:val="center"/>
        <w:rPr>
          <w:rFonts w:ascii="Arial" w:hAnsi="Arial" w:cs="Arial"/>
          <w:b/>
          <w:lang w:val="sr-Cyrl-CS"/>
        </w:rPr>
      </w:pPr>
      <w:r w:rsidRPr="00D67040">
        <w:rPr>
          <w:rFonts w:ascii="Arial" w:hAnsi="Arial" w:cs="Arial"/>
          <w:b/>
          <w:lang w:val="sr-Cyrl-CS"/>
        </w:rPr>
        <w:t>Члан 7.</w:t>
      </w:r>
    </w:p>
    <w:p w:rsidR="00667B15" w:rsidRDefault="00667B15" w:rsidP="00667B15">
      <w:pPr>
        <w:tabs>
          <w:tab w:val="left" w:pos="540"/>
        </w:tabs>
        <w:jc w:val="both"/>
        <w:rPr>
          <w:rFonts w:ascii="Arial" w:hAnsi="Arial" w:cs="Arial"/>
          <w:lang w:val="sr-Cyrl-CS"/>
        </w:rPr>
      </w:pPr>
      <w:r w:rsidRPr="002161CE">
        <w:rPr>
          <w:rFonts w:ascii="Arial" w:hAnsi="Arial" w:cs="Arial"/>
          <w:lang w:val="sr-Latn-CS"/>
        </w:rPr>
        <w:tab/>
      </w:r>
    </w:p>
    <w:p w:rsidR="00667B15" w:rsidRPr="002161CE" w:rsidRDefault="00667B15" w:rsidP="00667B15">
      <w:pPr>
        <w:tabs>
          <w:tab w:val="left" w:pos="540"/>
        </w:tabs>
        <w:jc w:val="both"/>
        <w:rPr>
          <w:rFonts w:ascii="Arial" w:hAnsi="Arial" w:cs="Arial"/>
          <w:lang w:val="ru-RU"/>
        </w:rPr>
      </w:pPr>
      <w:r>
        <w:rPr>
          <w:rFonts w:ascii="Arial" w:hAnsi="Arial" w:cs="Arial"/>
          <w:lang w:val="sr-Cyrl-CS"/>
        </w:rPr>
        <w:tab/>
      </w:r>
      <w:r w:rsidRPr="00D67040">
        <w:rPr>
          <w:rFonts w:ascii="Arial" w:hAnsi="Arial" w:cs="Arial"/>
          <w:lang w:val="sr-Cyrl-CS"/>
        </w:rPr>
        <w:t xml:space="preserve">  </w:t>
      </w:r>
      <w:r w:rsidRPr="002161CE">
        <w:rPr>
          <w:rFonts w:ascii="Arial" w:hAnsi="Arial" w:cs="Arial"/>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667B15" w:rsidRPr="002161CE" w:rsidRDefault="00667B15" w:rsidP="00667B15">
      <w:pPr>
        <w:tabs>
          <w:tab w:val="left" w:pos="540"/>
        </w:tabs>
        <w:jc w:val="both"/>
        <w:rPr>
          <w:rFonts w:ascii="Arial" w:hAnsi="Arial" w:cs="Arial"/>
          <w:lang w:val="ru-RU"/>
        </w:rPr>
      </w:pPr>
      <w:r w:rsidRPr="002161CE">
        <w:rPr>
          <w:rFonts w:ascii="Arial" w:hAnsi="Arial" w:cs="Arial"/>
          <w:lang w:val="ru-RU"/>
        </w:rPr>
        <w:tab/>
        <w:t xml:space="preserve">  Отказни рок износи 30 (тридесет) дана и почиње да тече од дана пријема писаног обавештења о раскиду уговора.</w:t>
      </w:r>
    </w:p>
    <w:p w:rsidR="00667B15" w:rsidRDefault="00667B15" w:rsidP="00667B15">
      <w:pPr>
        <w:tabs>
          <w:tab w:val="left" w:pos="540"/>
        </w:tabs>
        <w:jc w:val="both"/>
        <w:rPr>
          <w:rFonts w:ascii="Arial" w:hAnsi="Arial" w:cs="Arial"/>
          <w:b/>
          <w:lang w:val="ru-RU"/>
        </w:rPr>
      </w:pPr>
    </w:p>
    <w:p w:rsidR="00667B15" w:rsidRPr="002161CE" w:rsidRDefault="00667B15" w:rsidP="00667B15">
      <w:pPr>
        <w:tabs>
          <w:tab w:val="left" w:pos="540"/>
        </w:tabs>
        <w:jc w:val="center"/>
        <w:rPr>
          <w:rFonts w:ascii="Arial" w:hAnsi="Arial" w:cs="Arial"/>
          <w:b/>
          <w:lang w:val="ru-RU"/>
        </w:rPr>
      </w:pPr>
      <w:r w:rsidRPr="002161CE">
        <w:rPr>
          <w:rFonts w:ascii="Arial" w:hAnsi="Arial" w:cs="Arial"/>
          <w:b/>
          <w:lang w:val="ru-RU"/>
        </w:rPr>
        <w:t xml:space="preserve">Члан </w:t>
      </w:r>
      <w:r w:rsidRPr="00D67040">
        <w:rPr>
          <w:rFonts w:ascii="Arial" w:hAnsi="Arial" w:cs="Arial"/>
          <w:b/>
          <w:lang w:val="ru-RU"/>
        </w:rPr>
        <w:t>8</w:t>
      </w:r>
      <w:r w:rsidRPr="002161CE">
        <w:rPr>
          <w:rFonts w:ascii="Arial" w:hAnsi="Arial" w:cs="Arial"/>
          <w:b/>
          <w:lang w:val="ru-RU"/>
        </w:rPr>
        <w:t>.</w:t>
      </w:r>
    </w:p>
    <w:p w:rsidR="00667B15" w:rsidRDefault="00667B15" w:rsidP="00667B15">
      <w:pPr>
        <w:shd w:val="clear" w:color="auto" w:fill="FFFFFF"/>
        <w:jc w:val="both"/>
        <w:rPr>
          <w:rFonts w:ascii="Arial" w:hAnsi="Arial" w:cs="Arial"/>
          <w:b/>
          <w:lang w:val="sr-Cyrl-CS"/>
        </w:rPr>
      </w:pPr>
    </w:p>
    <w:p w:rsidR="00667B15" w:rsidRPr="00D67040" w:rsidRDefault="00667B15" w:rsidP="00667B15">
      <w:pPr>
        <w:shd w:val="clear" w:color="auto" w:fill="FFFFFF"/>
        <w:ind w:firstLine="720"/>
        <w:jc w:val="both"/>
        <w:rPr>
          <w:rFonts w:ascii="Arial" w:hAnsi="Arial" w:cs="Arial"/>
          <w:lang w:val="ru-RU"/>
        </w:rPr>
      </w:pPr>
      <w:r w:rsidRPr="00D67040">
        <w:rPr>
          <w:rFonts w:ascii="Arial" w:hAnsi="Arial" w:cs="Arial"/>
          <w:b/>
          <w:lang w:val="ru-RU"/>
        </w:rPr>
        <w:t>Виша сила</w:t>
      </w:r>
      <w:r w:rsidRPr="00D67040">
        <w:rPr>
          <w:rFonts w:ascii="Arial" w:hAnsi="Arial" w:cs="Arial"/>
          <w:lang w:val="ru-RU"/>
        </w:rPr>
        <w:t xml:space="preserve"> ослобађа Снабдевача обавезе да испоручи, а </w:t>
      </w:r>
    </w:p>
    <w:p w:rsidR="00667B15" w:rsidRPr="006118D5" w:rsidRDefault="00667B15" w:rsidP="00667B15">
      <w:pPr>
        <w:shd w:val="clear" w:color="auto" w:fill="FFFFFF"/>
        <w:jc w:val="both"/>
        <w:rPr>
          <w:rFonts w:ascii="Arial" w:hAnsi="Arial" w:cs="Arial"/>
          <w:lang w:val="ru-RU"/>
        </w:rPr>
      </w:pPr>
      <w:r w:rsidRPr="006118D5">
        <w:rPr>
          <w:rFonts w:ascii="Arial" w:hAnsi="Arial" w:cs="Arial"/>
          <w:lang w:val="ru-RU"/>
        </w:rPr>
        <w:t>Купца  да преузме количине електричне енергије,утврђене уговором за време његовог трајања.</w:t>
      </w:r>
    </w:p>
    <w:p w:rsidR="00667B15" w:rsidRPr="006118D5" w:rsidRDefault="00667B15" w:rsidP="00667B15">
      <w:pPr>
        <w:shd w:val="clear" w:color="auto" w:fill="FFFFFF"/>
        <w:jc w:val="both"/>
        <w:rPr>
          <w:rFonts w:ascii="Arial" w:hAnsi="Arial" w:cs="Arial"/>
          <w:lang w:val="ru-RU"/>
        </w:rPr>
      </w:pPr>
      <w:r w:rsidRPr="006118D5">
        <w:rPr>
          <w:rFonts w:ascii="Arial" w:hAnsi="Arial" w:cs="Arial"/>
          <w:lang w:val="ru-RU"/>
        </w:rPr>
        <w:t xml:space="preserve">Као виша сила за, Снабдевача и Купца ,сматрају се непредвиђени природни догађаји који имају значај елементарних непогода (поплаве,земљотреса,пожари и сл), као и догађаји и околности који су </w:t>
      </w:r>
    </w:p>
    <w:p w:rsidR="00667B15" w:rsidRPr="006118D5" w:rsidRDefault="00667B15" w:rsidP="00667B15">
      <w:pPr>
        <w:shd w:val="clear" w:color="auto" w:fill="FFFFFF"/>
        <w:jc w:val="both"/>
        <w:rPr>
          <w:rFonts w:ascii="Arial" w:hAnsi="Arial" w:cs="Arial"/>
          <w:lang w:val="ru-RU"/>
        </w:rPr>
      </w:pPr>
      <w:r w:rsidRPr="006118D5">
        <w:rPr>
          <w:rFonts w:ascii="Arial" w:hAnsi="Arial" w:cs="Arial"/>
          <w:lang w:val="ru-RU"/>
        </w:rPr>
        <w:t xml:space="preserve">настали после закључења овог уговора који онемогућавају извршење уговорних обавеза, а које уговорна страна није могла спречити,отклонити  или избећи.Под таквим догађајима сматрају се и акти надлежних државних </w:t>
      </w:r>
    </w:p>
    <w:p w:rsidR="00667B15" w:rsidRPr="00743DD3" w:rsidRDefault="00667B15" w:rsidP="00667B15">
      <w:pPr>
        <w:shd w:val="clear" w:color="auto" w:fill="FFFFFF"/>
        <w:jc w:val="both"/>
        <w:rPr>
          <w:rFonts w:ascii="Arial" w:hAnsi="Arial" w:cs="Arial"/>
          <w:lang w:val="sr-Cyrl-CS"/>
        </w:rPr>
      </w:pPr>
      <w:r w:rsidRPr="006118D5">
        <w:rPr>
          <w:rFonts w:ascii="Arial" w:hAnsi="Arial" w:cs="Arial"/>
          <w:lang w:val="ru-RU"/>
        </w:rPr>
        <w:t xml:space="preserve">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 </w:t>
      </w:r>
    </w:p>
    <w:p w:rsidR="00667B15" w:rsidRPr="00D67040" w:rsidRDefault="00667B15" w:rsidP="00667B15">
      <w:pPr>
        <w:shd w:val="clear" w:color="auto" w:fill="FFFFFF"/>
        <w:ind w:firstLine="720"/>
        <w:jc w:val="both"/>
        <w:rPr>
          <w:rFonts w:ascii="Arial" w:hAnsi="Arial" w:cs="Arial"/>
          <w:lang w:val="sr-Cyrl-CS"/>
        </w:rPr>
      </w:pPr>
      <w:r w:rsidRPr="00D67040">
        <w:rPr>
          <w:rFonts w:ascii="Arial" w:hAnsi="Arial" w:cs="Arial"/>
          <w:lang w:val="sr-Cyrl-CS"/>
        </w:rPr>
        <w:t>Уговорна страна која је погођења деловањем више силе обавезна је да обавести другу уговорну страну о почетку и завршетку деловања више силе,</w:t>
      </w:r>
      <w:r w:rsidRPr="002161CE">
        <w:rPr>
          <w:rFonts w:ascii="Arial" w:hAnsi="Arial" w:cs="Arial"/>
          <w:lang w:val="sr-Cyrl-CS"/>
        </w:rPr>
        <w:t xml:space="preserve"> </w:t>
      </w:r>
      <w:r w:rsidRPr="00D67040">
        <w:rPr>
          <w:rFonts w:ascii="Arial" w:hAnsi="Arial" w:cs="Arial"/>
          <w:lang w:val="sr-Cyrl-CS"/>
        </w:rPr>
        <w:t>као и да предузме потребне активности ради ублажавања последица више силе.</w:t>
      </w:r>
    </w:p>
    <w:p w:rsidR="00667B15" w:rsidRPr="00D67040" w:rsidRDefault="00667B15" w:rsidP="00667B15">
      <w:pPr>
        <w:shd w:val="clear" w:color="auto" w:fill="FFFFFF"/>
        <w:ind w:firstLine="720"/>
        <w:jc w:val="both"/>
        <w:rPr>
          <w:rFonts w:ascii="Arial" w:hAnsi="Arial" w:cs="Arial"/>
          <w:lang w:val="sr-Cyrl-CS"/>
        </w:rPr>
      </w:pPr>
      <w:r w:rsidRPr="00D67040">
        <w:rPr>
          <w:rFonts w:ascii="Arial" w:hAnsi="Arial" w:cs="Arial"/>
          <w:lang w:val="sr-Cyrl-CS"/>
        </w:rPr>
        <w:t>Као виша силе не сматра се наступање околности код Снабдевача да понуђени и прихваћени пословни и технички капацитет из понуде Снабдевача буде редукованм,изван одредби предходних ставова овог члана уговора</w:t>
      </w:r>
    </w:p>
    <w:p w:rsidR="00667B15" w:rsidRDefault="00667B15" w:rsidP="00667B15">
      <w:pPr>
        <w:shd w:val="clear" w:color="auto" w:fill="FFFFFF"/>
        <w:jc w:val="both"/>
        <w:rPr>
          <w:rFonts w:ascii="Arial" w:hAnsi="Arial" w:cs="Arial"/>
          <w:b/>
          <w:lang w:val="sr-Cyrl-CS"/>
        </w:rPr>
      </w:pPr>
    </w:p>
    <w:p w:rsidR="0076417F" w:rsidRDefault="0076417F" w:rsidP="00667B15">
      <w:pPr>
        <w:shd w:val="clear" w:color="auto" w:fill="FFFFFF"/>
        <w:jc w:val="center"/>
        <w:rPr>
          <w:rFonts w:ascii="Arial" w:hAnsi="Arial" w:cs="Arial"/>
          <w:b/>
          <w:lang w:val="sr-Cyrl-CS"/>
        </w:rPr>
      </w:pPr>
    </w:p>
    <w:p w:rsidR="0076417F" w:rsidRDefault="0076417F" w:rsidP="00667B15">
      <w:pPr>
        <w:shd w:val="clear" w:color="auto" w:fill="FFFFFF"/>
        <w:jc w:val="center"/>
        <w:rPr>
          <w:rFonts w:ascii="Arial" w:hAnsi="Arial" w:cs="Arial"/>
          <w:b/>
          <w:lang w:val="sr-Cyrl-CS"/>
        </w:rPr>
      </w:pPr>
    </w:p>
    <w:p w:rsidR="0076417F" w:rsidRDefault="0076417F" w:rsidP="00667B15">
      <w:pPr>
        <w:shd w:val="clear" w:color="auto" w:fill="FFFFFF"/>
        <w:jc w:val="center"/>
        <w:rPr>
          <w:rFonts w:ascii="Arial" w:hAnsi="Arial" w:cs="Arial"/>
          <w:b/>
          <w:lang w:val="sr-Cyrl-CS"/>
        </w:rPr>
      </w:pPr>
    </w:p>
    <w:p w:rsidR="00F13E00" w:rsidRDefault="00F13E00" w:rsidP="00667B15">
      <w:pPr>
        <w:shd w:val="clear" w:color="auto" w:fill="FFFFFF"/>
        <w:jc w:val="center"/>
        <w:rPr>
          <w:rFonts w:ascii="Arial" w:hAnsi="Arial" w:cs="Arial"/>
          <w:b/>
          <w:lang w:val="sr-Cyrl-CS"/>
        </w:rPr>
      </w:pPr>
    </w:p>
    <w:p w:rsidR="00F13E00" w:rsidRDefault="00F13E00" w:rsidP="00667B15">
      <w:pPr>
        <w:shd w:val="clear" w:color="auto" w:fill="FFFFFF"/>
        <w:jc w:val="center"/>
        <w:rPr>
          <w:rFonts w:ascii="Arial" w:hAnsi="Arial" w:cs="Arial"/>
          <w:b/>
          <w:lang w:val="sr-Cyrl-CS"/>
        </w:rPr>
      </w:pPr>
    </w:p>
    <w:p w:rsidR="00F13E00" w:rsidRDefault="00F13E00" w:rsidP="00667B15">
      <w:pPr>
        <w:shd w:val="clear" w:color="auto" w:fill="FFFFFF"/>
        <w:jc w:val="center"/>
        <w:rPr>
          <w:rFonts w:ascii="Arial" w:hAnsi="Arial" w:cs="Arial"/>
          <w:b/>
          <w:lang w:val="sr-Cyrl-CS"/>
        </w:rPr>
      </w:pPr>
    </w:p>
    <w:p w:rsidR="0076417F" w:rsidRDefault="0076417F" w:rsidP="00667B15">
      <w:pPr>
        <w:shd w:val="clear" w:color="auto" w:fill="FFFFFF"/>
        <w:jc w:val="center"/>
        <w:rPr>
          <w:rFonts w:ascii="Arial" w:hAnsi="Arial" w:cs="Arial"/>
          <w:b/>
          <w:lang w:val="sr-Cyrl-CS"/>
        </w:rPr>
      </w:pPr>
    </w:p>
    <w:p w:rsidR="00667B15" w:rsidRPr="00D67040" w:rsidRDefault="00667B15" w:rsidP="00667B15">
      <w:pPr>
        <w:shd w:val="clear" w:color="auto" w:fill="FFFFFF"/>
        <w:jc w:val="center"/>
        <w:rPr>
          <w:rFonts w:ascii="Arial" w:hAnsi="Arial" w:cs="Arial"/>
          <w:b/>
          <w:lang w:val="sr-Cyrl-CS"/>
        </w:rPr>
      </w:pPr>
      <w:r w:rsidRPr="00D67040">
        <w:rPr>
          <w:rFonts w:ascii="Arial" w:hAnsi="Arial" w:cs="Arial"/>
          <w:b/>
          <w:lang w:val="sr-Cyrl-CS"/>
        </w:rPr>
        <w:lastRenderedPageBreak/>
        <w:t>Члан 9.</w:t>
      </w:r>
    </w:p>
    <w:p w:rsidR="00667B15" w:rsidRDefault="00667B15" w:rsidP="00667B15">
      <w:pPr>
        <w:shd w:val="clear" w:color="auto" w:fill="FFFFFF"/>
        <w:jc w:val="both"/>
        <w:rPr>
          <w:rFonts w:ascii="Arial" w:hAnsi="Arial" w:cs="Arial"/>
          <w:lang w:val="sr-Cyrl-CS"/>
        </w:rPr>
      </w:pPr>
    </w:p>
    <w:p w:rsidR="00667B15" w:rsidRPr="00CC6101" w:rsidRDefault="00667B15" w:rsidP="00667B15">
      <w:pPr>
        <w:shd w:val="clear" w:color="auto" w:fill="FFFFFF"/>
        <w:ind w:firstLine="720"/>
        <w:jc w:val="both"/>
        <w:rPr>
          <w:rFonts w:ascii="Arial" w:hAnsi="Arial" w:cs="Arial"/>
          <w:color w:val="auto"/>
          <w:lang w:val="sr-Cyrl-CS"/>
        </w:rPr>
      </w:pPr>
      <w:r w:rsidRPr="00D67040">
        <w:rPr>
          <w:rFonts w:ascii="Arial" w:hAnsi="Arial" w:cs="Arial"/>
          <w:lang w:val="sr-Cyrl-CS"/>
        </w:rPr>
        <w:t xml:space="preserve">Снабдевач је дужан да купцу обезбеди резервно снабдевање у складу са чланом  145 и 146 Закона о </w:t>
      </w:r>
      <w:r w:rsidRPr="00CC6101">
        <w:rPr>
          <w:rFonts w:ascii="Arial" w:hAnsi="Arial" w:cs="Arial"/>
          <w:color w:val="auto"/>
          <w:lang w:val="sr-Cyrl-CS"/>
        </w:rPr>
        <w:t xml:space="preserve">енергетици </w:t>
      </w:r>
      <w:r w:rsidRPr="006118D5">
        <w:rPr>
          <w:rFonts w:ascii="Arial" w:eastAsia="Times New Roman" w:hAnsi="Arial" w:cs="Arial"/>
          <w:iCs/>
          <w:color w:val="auto"/>
          <w:kern w:val="0"/>
          <w:lang w:val="sr-Cyrl-CS" w:eastAsia="en-US"/>
        </w:rPr>
        <w:t>("Сл. гласник РС", бр. 145/2014 и 95/2018 - др. закон)</w:t>
      </w:r>
    </w:p>
    <w:p w:rsidR="00667B15" w:rsidRPr="00CC6101" w:rsidRDefault="00667B15" w:rsidP="00667B15">
      <w:pPr>
        <w:tabs>
          <w:tab w:val="left" w:pos="720"/>
        </w:tabs>
        <w:jc w:val="both"/>
        <w:rPr>
          <w:rFonts w:ascii="Arial" w:hAnsi="Arial" w:cs="Arial"/>
          <w:b/>
          <w:bCs/>
          <w:lang w:val="sr-Cyrl-CS"/>
        </w:rPr>
      </w:pPr>
    </w:p>
    <w:p w:rsidR="00667B15" w:rsidRDefault="00667B15" w:rsidP="00667B15">
      <w:pPr>
        <w:tabs>
          <w:tab w:val="left" w:pos="720"/>
        </w:tabs>
        <w:jc w:val="center"/>
        <w:rPr>
          <w:rFonts w:ascii="Arial" w:hAnsi="Arial" w:cs="Arial"/>
          <w:b/>
          <w:bCs/>
          <w:lang w:val="sr-Latn-RS"/>
        </w:rPr>
      </w:pPr>
    </w:p>
    <w:p w:rsidR="00667B15" w:rsidRPr="002161CE" w:rsidRDefault="00667B15" w:rsidP="00667B15">
      <w:pPr>
        <w:tabs>
          <w:tab w:val="left" w:pos="720"/>
        </w:tabs>
        <w:jc w:val="center"/>
        <w:rPr>
          <w:rFonts w:ascii="Arial" w:hAnsi="Arial" w:cs="Arial"/>
          <w:b/>
          <w:bCs/>
          <w:lang w:val="sr-Cyrl-CS"/>
        </w:rPr>
      </w:pPr>
      <w:r w:rsidRPr="00D67040">
        <w:rPr>
          <w:rFonts w:ascii="Arial" w:hAnsi="Arial" w:cs="Arial"/>
          <w:b/>
          <w:bCs/>
          <w:lang w:val="sr-Cyrl-CS"/>
        </w:rPr>
        <w:t>Члан 10.</w:t>
      </w:r>
    </w:p>
    <w:p w:rsidR="00667B15" w:rsidRDefault="00667B15" w:rsidP="00667B15">
      <w:pPr>
        <w:tabs>
          <w:tab w:val="left" w:pos="567"/>
          <w:tab w:val="left" w:pos="709"/>
          <w:tab w:val="left" w:pos="1080"/>
          <w:tab w:val="left" w:pos="1368"/>
          <w:tab w:val="left" w:pos="1710"/>
        </w:tabs>
        <w:jc w:val="both"/>
        <w:rPr>
          <w:rFonts w:ascii="Arial" w:hAnsi="Arial" w:cs="Arial"/>
          <w:lang w:val="sr-Cyrl-CS"/>
        </w:rPr>
      </w:pPr>
      <w:r w:rsidRPr="002161CE">
        <w:rPr>
          <w:rFonts w:ascii="Arial" w:hAnsi="Arial" w:cs="Arial"/>
          <w:lang w:val="sr-Latn-CS"/>
        </w:rPr>
        <w:tab/>
      </w:r>
    </w:p>
    <w:p w:rsidR="00667B15" w:rsidRPr="00D67040" w:rsidRDefault="00667B15" w:rsidP="00667B15">
      <w:pPr>
        <w:tabs>
          <w:tab w:val="left" w:pos="567"/>
          <w:tab w:val="left" w:pos="709"/>
          <w:tab w:val="left" w:pos="1080"/>
          <w:tab w:val="left" w:pos="1368"/>
          <w:tab w:val="left" w:pos="1710"/>
        </w:tabs>
        <w:jc w:val="both"/>
        <w:rPr>
          <w:rFonts w:ascii="Arial" w:hAnsi="Arial" w:cs="Arial"/>
          <w:lang w:val="sr-Cyrl-CS"/>
        </w:rPr>
      </w:pPr>
      <w:r>
        <w:rPr>
          <w:rFonts w:ascii="Arial" w:hAnsi="Arial" w:cs="Arial"/>
          <w:lang w:val="sr-Cyrl-CS"/>
        </w:rPr>
        <w:tab/>
      </w:r>
      <w:r w:rsidRPr="00D67040">
        <w:rPr>
          <w:rFonts w:ascii="Arial" w:hAnsi="Arial" w:cs="Arial"/>
          <w:lang w:val="sr-Cyrl-CS"/>
        </w:rPr>
        <w:t xml:space="preserve">  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667B15" w:rsidRPr="002161CE" w:rsidRDefault="00667B15" w:rsidP="00667B15">
      <w:pPr>
        <w:tabs>
          <w:tab w:val="left" w:pos="720"/>
        </w:tabs>
        <w:jc w:val="both"/>
        <w:rPr>
          <w:rFonts w:ascii="Arial" w:hAnsi="Arial" w:cs="Arial"/>
          <w:b/>
          <w:lang w:val="ru-RU"/>
        </w:rPr>
      </w:pPr>
    </w:p>
    <w:p w:rsidR="00667B15" w:rsidRPr="002161CE" w:rsidRDefault="00667B15" w:rsidP="00667B15">
      <w:pPr>
        <w:tabs>
          <w:tab w:val="left" w:pos="720"/>
        </w:tabs>
        <w:jc w:val="center"/>
        <w:rPr>
          <w:rFonts w:ascii="Arial" w:hAnsi="Arial" w:cs="Arial"/>
          <w:b/>
          <w:bCs/>
        </w:rPr>
      </w:pPr>
      <w:r w:rsidRPr="002161CE">
        <w:rPr>
          <w:rFonts w:ascii="Arial" w:hAnsi="Arial" w:cs="Arial"/>
          <w:b/>
          <w:lang w:val="ru-RU"/>
        </w:rPr>
        <w:t>Члан 11</w:t>
      </w:r>
      <w:r w:rsidRPr="002161CE">
        <w:rPr>
          <w:rFonts w:ascii="Arial" w:hAnsi="Arial" w:cs="Arial"/>
          <w:b/>
          <w:bCs/>
        </w:rPr>
        <w:t>.</w:t>
      </w:r>
    </w:p>
    <w:p w:rsidR="00667B15" w:rsidRDefault="00667B15" w:rsidP="00667B15">
      <w:pPr>
        <w:tabs>
          <w:tab w:val="left" w:pos="567"/>
        </w:tabs>
        <w:jc w:val="both"/>
        <w:rPr>
          <w:rFonts w:ascii="Arial" w:hAnsi="Arial" w:cs="Arial"/>
          <w:lang w:val="sr-Cyrl-CS"/>
        </w:rPr>
      </w:pPr>
      <w:r w:rsidRPr="002161CE">
        <w:rPr>
          <w:rFonts w:ascii="Arial" w:hAnsi="Arial" w:cs="Arial"/>
        </w:rPr>
        <w:tab/>
      </w:r>
    </w:p>
    <w:p w:rsidR="00667B15" w:rsidRPr="002161CE" w:rsidRDefault="00667B15" w:rsidP="00667B15">
      <w:pPr>
        <w:tabs>
          <w:tab w:val="left" w:pos="567"/>
        </w:tabs>
        <w:jc w:val="both"/>
        <w:rPr>
          <w:rFonts w:ascii="Arial" w:hAnsi="Arial" w:cs="Arial"/>
        </w:rPr>
      </w:pPr>
      <w:r>
        <w:rPr>
          <w:rFonts w:ascii="Arial" w:hAnsi="Arial" w:cs="Arial"/>
          <w:lang w:val="sr-Cyrl-CS"/>
        </w:rPr>
        <w:tab/>
      </w:r>
      <w:r w:rsidRPr="002161CE">
        <w:rPr>
          <w:rFonts w:ascii="Arial" w:hAnsi="Arial" w:cs="Arial"/>
        </w:rPr>
        <w:t xml:space="preserve">  Сва спорна питања у тумачењу и примени овог уговора, уговорне стране ће решавати споразумно.</w:t>
      </w:r>
    </w:p>
    <w:p w:rsidR="00667B15" w:rsidRPr="002161CE" w:rsidRDefault="00667B15" w:rsidP="00667B15">
      <w:pPr>
        <w:tabs>
          <w:tab w:val="left" w:pos="567"/>
        </w:tabs>
        <w:jc w:val="both"/>
        <w:rPr>
          <w:rFonts w:ascii="Arial" w:hAnsi="Arial" w:cs="Arial"/>
        </w:rPr>
      </w:pPr>
      <w:r w:rsidRPr="002161CE">
        <w:rPr>
          <w:rFonts w:ascii="Arial" w:hAnsi="Arial" w:cs="Arial"/>
        </w:rPr>
        <w:tab/>
        <w:t xml:space="preserve">  У случају спора уговорне стране уговарају надлежност стварно надлежног суда.</w:t>
      </w:r>
    </w:p>
    <w:p w:rsidR="00667B15" w:rsidRPr="002161CE" w:rsidRDefault="00667B15" w:rsidP="00667B15">
      <w:pPr>
        <w:tabs>
          <w:tab w:val="left" w:pos="567"/>
        </w:tabs>
        <w:jc w:val="both"/>
        <w:rPr>
          <w:rFonts w:ascii="Arial" w:hAnsi="Arial" w:cs="Arial"/>
        </w:rPr>
      </w:pPr>
    </w:p>
    <w:p w:rsidR="00667B15" w:rsidRPr="002161CE" w:rsidRDefault="00667B15" w:rsidP="00667B15">
      <w:pPr>
        <w:tabs>
          <w:tab w:val="left" w:pos="567"/>
        </w:tabs>
        <w:jc w:val="center"/>
        <w:rPr>
          <w:rFonts w:ascii="Arial" w:hAnsi="Arial" w:cs="Arial"/>
          <w:b/>
          <w:lang w:val="sr-Cyrl-CS"/>
        </w:rPr>
      </w:pPr>
      <w:r w:rsidRPr="002161CE">
        <w:rPr>
          <w:rFonts w:ascii="Arial" w:hAnsi="Arial" w:cs="Arial"/>
          <w:b/>
        </w:rPr>
        <w:t>Члан 12.</w:t>
      </w:r>
    </w:p>
    <w:p w:rsidR="00667B15" w:rsidRDefault="00667B15" w:rsidP="00667B15">
      <w:pPr>
        <w:tabs>
          <w:tab w:val="left" w:pos="720"/>
        </w:tabs>
        <w:jc w:val="both"/>
        <w:rPr>
          <w:rFonts w:ascii="Arial" w:hAnsi="Arial" w:cs="Arial"/>
          <w:lang w:val="sr-Cyrl-CS"/>
        </w:rPr>
      </w:pPr>
      <w:r w:rsidRPr="002161CE">
        <w:rPr>
          <w:rFonts w:ascii="Arial" w:hAnsi="Arial" w:cs="Arial"/>
        </w:rPr>
        <w:t xml:space="preserve">          </w:t>
      </w:r>
    </w:p>
    <w:p w:rsidR="00667B15" w:rsidRPr="00743DD3" w:rsidRDefault="00667B15" w:rsidP="00667B15">
      <w:pPr>
        <w:tabs>
          <w:tab w:val="left" w:pos="720"/>
        </w:tabs>
        <w:jc w:val="both"/>
        <w:rPr>
          <w:rFonts w:ascii="Arial" w:hAnsi="Arial" w:cs="Arial"/>
          <w:lang w:val="sr-Cyrl-CS"/>
        </w:rPr>
      </w:pPr>
      <w:r>
        <w:rPr>
          <w:rFonts w:ascii="Arial" w:hAnsi="Arial" w:cs="Arial"/>
          <w:lang w:val="sr-Cyrl-CS"/>
        </w:rPr>
        <w:tab/>
      </w:r>
      <w:r w:rsidRPr="002161CE">
        <w:rPr>
          <w:rFonts w:ascii="Arial" w:hAnsi="Arial" w:cs="Arial"/>
        </w:rPr>
        <w:t>Овај уговор ступа на снаг</w:t>
      </w:r>
      <w:r>
        <w:rPr>
          <w:rFonts w:ascii="Arial" w:hAnsi="Arial" w:cs="Arial"/>
        </w:rPr>
        <w:t xml:space="preserve">у даном потписивања и важи до </w:t>
      </w:r>
      <w:r w:rsidRPr="00327B7A">
        <w:rPr>
          <w:rFonts w:ascii="Arial" w:hAnsi="Arial" w:cs="Arial"/>
          <w:highlight w:val="yellow"/>
          <w:lang w:val="sr-Cyrl-CS"/>
        </w:rPr>
        <w:t xml:space="preserve"> </w:t>
      </w:r>
      <w:r w:rsidRPr="004E640D">
        <w:rPr>
          <w:rFonts w:ascii="Arial" w:hAnsi="Arial" w:cs="Arial"/>
          <w:lang w:val="sr-Cyrl-CS"/>
        </w:rPr>
        <w:t xml:space="preserve">______________________________   </w:t>
      </w:r>
      <w:r>
        <w:rPr>
          <w:rFonts w:ascii="Arial" w:hAnsi="Arial" w:cs="Arial"/>
        </w:rPr>
        <w:t>20</w:t>
      </w:r>
      <w:r>
        <w:rPr>
          <w:rFonts w:ascii="Arial" w:hAnsi="Arial" w:cs="Arial"/>
          <w:lang w:val="sr-Cyrl-RS"/>
        </w:rPr>
        <w:t>20</w:t>
      </w:r>
      <w:r w:rsidRPr="004E640D">
        <w:rPr>
          <w:rFonts w:ascii="Arial" w:hAnsi="Arial" w:cs="Arial"/>
        </w:rPr>
        <w:t>. године.</w:t>
      </w:r>
    </w:p>
    <w:p w:rsidR="00667B15" w:rsidRPr="002161CE" w:rsidRDefault="00667B15" w:rsidP="00667B15">
      <w:pPr>
        <w:tabs>
          <w:tab w:val="left" w:pos="720"/>
        </w:tabs>
        <w:jc w:val="both"/>
        <w:rPr>
          <w:rFonts w:ascii="Arial" w:hAnsi="Arial" w:cs="Arial"/>
          <w:b/>
          <w:bCs/>
        </w:rPr>
      </w:pPr>
    </w:p>
    <w:p w:rsidR="00667B15" w:rsidRPr="002161CE" w:rsidRDefault="00667B15" w:rsidP="00667B15">
      <w:pPr>
        <w:tabs>
          <w:tab w:val="left" w:pos="720"/>
        </w:tabs>
        <w:jc w:val="center"/>
        <w:rPr>
          <w:rFonts w:ascii="Arial" w:hAnsi="Arial" w:cs="Arial"/>
          <w:b/>
          <w:bCs/>
        </w:rPr>
      </w:pPr>
      <w:r w:rsidRPr="002161CE">
        <w:rPr>
          <w:rFonts w:ascii="Arial" w:hAnsi="Arial" w:cs="Arial"/>
          <w:b/>
          <w:bCs/>
        </w:rPr>
        <w:t>Члан 13.</w:t>
      </w:r>
    </w:p>
    <w:p w:rsidR="00667B15" w:rsidRDefault="00667B15" w:rsidP="00667B15">
      <w:pPr>
        <w:tabs>
          <w:tab w:val="left" w:pos="540"/>
        </w:tabs>
        <w:jc w:val="both"/>
        <w:rPr>
          <w:rFonts w:ascii="Arial" w:hAnsi="Arial" w:cs="Arial"/>
          <w:lang w:val="sr-Cyrl-CS"/>
        </w:rPr>
      </w:pPr>
      <w:r w:rsidRPr="002161CE">
        <w:rPr>
          <w:rFonts w:ascii="Arial" w:hAnsi="Arial" w:cs="Arial"/>
          <w:lang w:val="sr-Latn-CS"/>
        </w:rPr>
        <w:tab/>
      </w:r>
    </w:p>
    <w:p w:rsidR="00667B15" w:rsidRPr="002161CE" w:rsidRDefault="00667B15" w:rsidP="00667B15">
      <w:pPr>
        <w:tabs>
          <w:tab w:val="left" w:pos="540"/>
        </w:tabs>
        <w:jc w:val="both"/>
        <w:rPr>
          <w:rFonts w:ascii="Arial" w:hAnsi="Arial" w:cs="Arial"/>
        </w:rPr>
      </w:pPr>
      <w:r>
        <w:rPr>
          <w:rFonts w:ascii="Arial" w:hAnsi="Arial" w:cs="Arial"/>
          <w:lang w:val="sr-Cyrl-CS"/>
        </w:rPr>
        <w:tab/>
      </w:r>
      <w:r w:rsidRPr="002161CE">
        <w:rPr>
          <w:rFonts w:ascii="Arial" w:hAnsi="Arial" w:cs="Arial"/>
        </w:rPr>
        <w:t xml:space="preserve">  Овај уговор је сачињен у 4 (четири) истоветна примерка, од којих свака страна задржава по 2 (два) примерка.</w:t>
      </w:r>
    </w:p>
    <w:p w:rsidR="00667B15" w:rsidRPr="002161CE" w:rsidRDefault="00667B15" w:rsidP="00667B15">
      <w:pPr>
        <w:tabs>
          <w:tab w:val="left" w:pos="540"/>
        </w:tabs>
        <w:jc w:val="both"/>
        <w:rPr>
          <w:rFonts w:ascii="Arial" w:hAnsi="Arial" w:cs="Arial"/>
        </w:rPr>
      </w:pPr>
    </w:p>
    <w:p w:rsidR="00667B15" w:rsidRPr="002161CE" w:rsidRDefault="00667B15" w:rsidP="00667B15">
      <w:pPr>
        <w:tabs>
          <w:tab w:val="left" w:pos="540"/>
        </w:tabs>
        <w:jc w:val="both"/>
        <w:rPr>
          <w:rFonts w:ascii="Arial" w:hAnsi="Arial" w:cs="Arial"/>
        </w:rPr>
      </w:pPr>
    </w:p>
    <w:p w:rsidR="00667B15" w:rsidRPr="002161CE" w:rsidRDefault="00667B15" w:rsidP="00667B15">
      <w:pPr>
        <w:ind w:left="360"/>
        <w:jc w:val="both"/>
        <w:rPr>
          <w:rFonts w:ascii="Arial" w:hAnsi="Arial" w:cs="Arial"/>
        </w:rPr>
      </w:pPr>
      <w:r w:rsidRPr="002161CE">
        <w:rPr>
          <w:rFonts w:ascii="Arial" w:hAnsi="Arial" w:cs="Arial"/>
        </w:rPr>
        <w:t xml:space="preserve">Снабдевач:                                                                                 Купац :                                                                                 </w:t>
      </w:r>
    </w:p>
    <w:p w:rsidR="00667B15" w:rsidRPr="002161CE" w:rsidRDefault="00667B15" w:rsidP="00667B15">
      <w:pPr>
        <w:ind w:right="-981"/>
        <w:jc w:val="both"/>
        <w:rPr>
          <w:rFonts w:ascii="Arial" w:hAnsi="Arial" w:cs="Arial"/>
        </w:rPr>
      </w:pPr>
      <w:r w:rsidRPr="002161CE">
        <w:rPr>
          <w:rFonts w:ascii="Arial" w:hAnsi="Arial" w:cs="Arial"/>
        </w:rPr>
        <w:t>__________________</w:t>
      </w:r>
      <w:r w:rsidRPr="002161CE">
        <w:rPr>
          <w:rFonts w:ascii="Arial" w:hAnsi="Arial" w:cs="Arial"/>
        </w:rPr>
        <w:tab/>
        <w:t xml:space="preserve">                                                     ___________________                                                                                                                                            </w:t>
      </w:r>
      <w:r w:rsidRPr="002161CE">
        <w:rPr>
          <w:rFonts w:ascii="Arial" w:hAnsi="Arial" w:cs="Arial"/>
        </w:rPr>
        <w:tab/>
      </w:r>
      <w:r w:rsidRPr="002161CE">
        <w:rPr>
          <w:rFonts w:ascii="Arial" w:hAnsi="Arial" w:cs="Arial"/>
        </w:rPr>
        <w:tab/>
      </w:r>
      <w:r w:rsidRPr="002161CE">
        <w:rPr>
          <w:rFonts w:ascii="Arial" w:hAnsi="Arial" w:cs="Arial"/>
        </w:rPr>
        <w:tab/>
        <w:t xml:space="preserve">                                                                                               </w:t>
      </w:r>
      <w:r w:rsidRPr="002161CE">
        <w:rPr>
          <w:rFonts w:ascii="Arial" w:hAnsi="Arial" w:cs="Arial"/>
        </w:rPr>
        <w:tab/>
      </w:r>
      <w:r w:rsidRPr="002161CE">
        <w:rPr>
          <w:rFonts w:ascii="Arial" w:hAnsi="Arial" w:cs="Arial"/>
        </w:rPr>
        <w:tab/>
      </w:r>
      <w:r w:rsidRPr="002161CE">
        <w:rPr>
          <w:rFonts w:ascii="Arial" w:hAnsi="Arial" w:cs="Arial"/>
        </w:rPr>
        <w:tab/>
        <w:t xml:space="preserve">                                       </w:t>
      </w:r>
    </w:p>
    <w:p w:rsidR="00667B15" w:rsidRPr="002161CE" w:rsidRDefault="00667B15" w:rsidP="00667B15">
      <w:pPr>
        <w:tabs>
          <w:tab w:val="left" w:pos="540"/>
        </w:tabs>
        <w:jc w:val="both"/>
        <w:rPr>
          <w:rFonts w:ascii="Arial" w:hAnsi="Arial" w:cs="Arial"/>
        </w:rPr>
      </w:pPr>
    </w:p>
    <w:p w:rsidR="00667B15" w:rsidRPr="002161CE" w:rsidRDefault="00667B15" w:rsidP="00667B15">
      <w:pPr>
        <w:tabs>
          <w:tab w:val="left" w:pos="1080"/>
        </w:tabs>
        <w:jc w:val="both"/>
        <w:rPr>
          <w:rFonts w:ascii="Arial" w:hAnsi="Arial" w:cs="Arial"/>
          <w:b/>
        </w:rPr>
      </w:pPr>
      <w:r w:rsidRPr="002161CE">
        <w:rPr>
          <w:rFonts w:ascii="Arial" w:hAnsi="Arial" w:cs="Arial"/>
          <w:b/>
        </w:rPr>
        <w:t xml:space="preserve">       </w:t>
      </w:r>
    </w:p>
    <w:p w:rsidR="00667B15" w:rsidRPr="002161CE" w:rsidRDefault="00667B15" w:rsidP="00667B15">
      <w:pPr>
        <w:tabs>
          <w:tab w:val="left" w:pos="720"/>
        </w:tabs>
        <w:jc w:val="both"/>
        <w:rPr>
          <w:rFonts w:ascii="Arial" w:hAnsi="Arial" w:cs="Arial"/>
          <w:b/>
        </w:rPr>
      </w:pPr>
    </w:p>
    <w:p w:rsidR="00667B15" w:rsidRPr="002161CE" w:rsidRDefault="00667B15" w:rsidP="00667B15">
      <w:pPr>
        <w:tabs>
          <w:tab w:val="left" w:pos="567"/>
        </w:tabs>
        <w:jc w:val="both"/>
        <w:rPr>
          <w:rFonts w:ascii="Arial" w:hAnsi="Arial" w:cs="Arial"/>
          <w:b/>
          <w:lang w:val="sr-Cyrl-CS"/>
        </w:rPr>
      </w:pPr>
      <w:r w:rsidRPr="002161CE">
        <w:rPr>
          <w:rFonts w:ascii="Arial" w:hAnsi="Arial" w:cs="Arial"/>
          <w:b/>
        </w:rPr>
        <w:tab/>
        <w:t>Напомене:</w:t>
      </w:r>
    </w:p>
    <w:p w:rsidR="00667B15" w:rsidRPr="002161CE" w:rsidRDefault="00667B15" w:rsidP="00667B15">
      <w:pPr>
        <w:tabs>
          <w:tab w:val="left" w:pos="567"/>
        </w:tabs>
        <w:jc w:val="both"/>
        <w:rPr>
          <w:rFonts w:ascii="Arial" w:hAnsi="Arial" w:cs="Arial"/>
          <w:b/>
        </w:rPr>
      </w:pPr>
    </w:p>
    <w:p w:rsidR="00667B15" w:rsidRPr="002161CE" w:rsidRDefault="00667B15" w:rsidP="00667B15">
      <w:pPr>
        <w:tabs>
          <w:tab w:val="left" w:pos="720"/>
        </w:tabs>
        <w:ind w:firstLine="540"/>
        <w:jc w:val="both"/>
        <w:rPr>
          <w:rFonts w:ascii="Arial" w:hAnsi="Arial" w:cs="Arial"/>
          <w:i/>
        </w:rPr>
      </w:pPr>
      <w:r w:rsidRPr="002161CE">
        <w:rPr>
          <w:rFonts w:ascii="Arial" w:hAnsi="Arial" w:cs="Arial"/>
          <w:i/>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667B15" w:rsidRPr="002161CE" w:rsidRDefault="00667B15" w:rsidP="00667B15">
      <w:pPr>
        <w:tabs>
          <w:tab w:val="left" w:pos="720"/>
        </w:tabs>
        <w:ind w:firstLine="540"/>
        <w:jc w:val="both"/>
        <w:rPr>
          <w:rFonts w:ascii="Arial" w:hAnsi="Arial" w:cs="Arial"/>
          <w:i/>
        </w:rPr>
      </w:pPr>
      <w:r w:rsidRPr="002161CE">
        <w:rPr>
          <w:rFonts w:ascii="Arial" w:hAnsi="Arial" w:cs="Arial"/>
          <w:i/>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667B15" w:rsidRPr="002161CE" w:rsidRDefault="00667B15" w:rsidP="00667B15">
      <w:pPr>
        <w:tabs>
          <w:tab w:val="left" w:pos="720"/>
        </w:tabs>
        <w:ind w:firstLine="540"/>
        <w:jc w:val="both"/>
        <w:rPr>
          <w:rFonts w:ascii="Arial" w:hAnsi="Arial" w:cs="Arial"/>
          <w:i/>
        </w:rPr>
      </w:pPr>
      <w:r w:rsidRPr="002161CE">
        <w:rPr>
          <w:rFonts w:ascii="Arial" w:hAnsi="Arial" w:cs="Arial"/>
          <w:i/>
        </w:rPr>
        <w:t xml:space="preserve">Модел уговора представља садржину уговора који ће бити закључен са изабраним понуђачем, ако понуђач без оправданих разлога одбије да закључи </w:t>
      </w:r>
      <w:r w:rsidRPr="002161CE">
        <w:rPr>
          <w:rFonts w:ascii="Arial" w:hAnsi="Arial" w:cs="Arial"/>
          <w:i/>
        </w:rPr>
        <w:lastRenderedPageBreak/>
        <w:t>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667B15" w:rsidRPr="002161CE" w:rsidRDefault="00667B15" w:rsidP="00667B15">
      <w:pPr>
        <w:tabs>
          <w:tab w:val="left" w:pos="1230"/>
        </w:tabs>
        <w:jc w:val="both"/>
        <w:rPr>
          <w:rFonts w:ascii="Arial" w:hAnsi="Arial" w:cs="Arial"/>
          <w:b/>
        </w:rPr>
      </w:pPr>
    </w:p>
    <w:p w:rsidR="00667B15" w:rsidRDefault="00667B15" w:rsidP="00667B15">
      <w:pPr>
        <w:tabs>
          <w:tab w:val="left" w:pos="1230"/>
        </w:tabs>
        <w:jc w:val="both"/>
        <w:rPr>
          <w:rFonts w:ascii="Arial" w:hAnsi="Arial" w:cs="Arial"/>
          <w:b/>
          <w:lang w:val="sr-Cyrl-RS"/>
        </w:rPr>
      </w:pPr>
    </w:p>
    <w:p w:rsidR="00667B15" w:rsidRDefault="00667B15" w:rsidP="00667B15">
      <w:pPr>
        <w:tabs>
          <w:tab w:val="left" w:pos="1230"/>
        </w:tabs>
        <w:jc w:val="both"/>
        <w:rPr>
          <w:rFonts w:ascii="Arial" w:hAnsi="Arial" w:cs="Arial"/>
          <w:b/>
          <w:lang w:val="sr-Cyrl-RS"/>
        </w:rPr>
      </w:pPr>
    </w:p>
    <w:p w:rsidR="00667B15" w:rsidRDefault="00667B15" w:rsidP="00667B15">
      <w:pPr>
        <w:tabs>
          <w:tab w:val="left" w:pos="1230"/>
        </w:tabs>
        <w:jc w:val="both"/>
        <w:rPr>
          <w:rFonts w:ascii="Arial" w:hAnsi="Arial" w:cs="Arial"/>
          <w:b/>
          <w:lang w:val="sr-Cyrl-RS"/>
        </w:rPr>
      </w:pPr>
    </w:p>
    <w:p w:rsidR="00667B15" w:rsidRDefault="00667B15" w:rsidP="00667B15">
      <w:pPr>
        <w:tabs>
          <w:tab w:val="left" w:pos="1230"/>
        </w:tabs>
        <w:jc w:val="both"/>
        <w:rPr>
          <w:rFonts w:ascii="Arial" w:hAnsi="Arial" w:cs="Arial"/>
          <w:b/>
          <w:lang w:val="sr-Cyrl-RS"/>
        </w:rPr>
      </w:pPr>
    </w:p>
    <w:p w:rsidR="00667B15" w:rsidRDefault="00667B15" w:rsidP="00667B15">
      <w:pPr>
        <w:tabs>
          <w:tab w:val="left" w:pos="1230"/>
        </w:tabs>
        <w:jc w:val="both"/>
        <w:rPr>
          <w:rFonts w:ascii="Arial" w:hAnsi="Arial" w:cs="Arial"/>
          <w:b/>
          <w:lang w:val="sr-Cyrl-RS"/>
        </w:rPr>
      </w:pPr>
    </w:p>
    <w:p w:rsidR="00667B15" w:rsidRDefault="00667B15" w:rsidP="00667B15">
      <w:pPr>
        <w:tabs>
          <w:tab w:val="left" w:pos="1230"/>
        </w:tabs>
        <w:jc w:val="both"/>
        <w:rPr>
          <w:rFonts w:ascii="Arial" w:hAnsi="Arial" w:cs="Arial"/>
          <w:b/>
          <w:lang w:val="sr-Cyrl-RS"/>
        </w:rPr>
      </w:pPr>
    </w:p>
    <w:p w:rsidR="00667B15" w:rsidRDefault="00667B15" w:rsidP="00667B15">
      <w:pPr>
        <w:tabs>
          <w:tab w:val="left" w:pos="1230"/>
        </w:tabs>
        <w:jc w:val="both"/>
        <w:rPr>
          <w:rFonts w:ascii="Arial" w:hAnsi="Arial" w:cs="Arial"/>
          <w:b/>
          <w:lang w:val="sr-Cyrl-RS"/>
        </w:rPr>
      </w:pPr>
    </w:p>
    <w:p w:rsidR="00667B15" w:rsidRDefault="00667B15" w:rsidP="00667B15">
      <w:pPr>
        <w:tabs>
          <w:tab w:val="left" w:pos="1230"/>
        </w:tabs>
        <w:jc w:val="both"/>
        <w:rPr>
          <w:rFonts w:ascii="Arial" w:hAnsi="Arial" w:cs="Arial"/>
          <w:b/>
          <w:lang w:val="sr-Cyrl-RS"/>
        </w:rPr>
      </w:pPr>
    </w:p>
    <w:p w:rsidR="00667B15" w:rsidRDefault="00667B15" w:rsidP="00667B15">
      <w:pPr>
        <w:tabs>
          <w:tab w:val="left" w:pos="1230"/>
        </w:tabs>
        <w:jc w:val="both"/>
        <w:rPr>
          <w:rFonts w:ascii="Arial" w:hAnsi="Arial" w:cs="Arial"/>
          <w:b/>
          <w:lang w:val="sr-Cyrl-RS"/>
        </w:rPr>
      </w:pPr>
    </w:p>
    <w:p w:rsidR="00667B15" w:rsidRDefault="00667B15" w:rsidP="00667B15">
      <w:pPr>
        <w:tabs>
          <w:tab w:val="left" w:pos="1230"/>
        </w:tabs>
        <w:jc w:val="both"/>
        <w:rPr>
          <w:rFonts w:ascii="Arial" w:hAnsi="Arial" w:cs="Arial"/>
          <w:b/>
          <w:lang w:val="sr-Cyrl-RS"/>
        </w:rPr>
      </w:pPr>
    </w:p>
    <w:p w:rsidR="00667B15" w:rsidRDefault="00667B15" w:rsidP="00667B15">
      <w:pPr>
        <w:tabs>
          <w:tab w:val="left" w:pos="1230"/>
        </w:tabs>
        <w:jc w:val="both"/>
        <w:rPr>
          <w:rFonts w:ascii="Arial" w:hAnsi="Arial" w:cs="Arial"/>
          <w:b/>
          <w:lang w:val="sr-Cyrl-RS"/>
        </w:rPr>
      </w:pPr>
    </w:p>
    <w:p w:rsidR="00667B15" w:rsidRDefault="00667B15"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76417F" w:rsidRDefault="0076417F" w:rsidP="00667B15">
      <w:pPr>
        <w:tabs>
          <w:tab w:val="left" w:pos="1230"/>
        </w:tabs>
        <w:jc w:val="both"/>
        <w:rPr>
          <w:rFonts w:ascii="Arial" w:hAnsi="Arial" w:cs="Arial"/>
          <w:b/>
          <w:lang w:val="sr-Cyrl-RS"/>
        </w:rPr>
      </w:pPr>
    </w:p>
    <w:p w:rsidR="00667B15" w:rsidRPr="00E068F2" w:rsidRDefault="00667B15" w:rsidP="00667B15">
      <w:pPr>
        <w:tabs>
          <w:tab w:val="left" w:pos="1230"/>
        </w:tabs>
        <w:jc w:val="both"/>
        <w:rPr>
          <w:rFonts w:ascii="Arial" w:hAnsi="Arial" w:cs="Arial"/>
          <w:b/>
          <w:lang w:val="sr-Cyrl-RS"/>
        </w:rPr>
      </w:pPr>
    </w:p>
    <w:p w:rsidR="00667B15" w:rsidRPr="002161CE" w:rsidRDefault="00667B15" w:rsidP="00667B15">
      <w:pPr>
        <w:shd w:val="clear" w:color="auto" w:fill="FFFFFF"/>
        <w:jc w:val="both"/>
        <w:rPr>
          <w:rFonts w:ascii="Arial" w:hAnsi="Arial" w:cs="Arial"/>
          <w:lang w:val="sr-Cyrl-CS"/>
        </w:rPr>
      </w:pPr>
    </w:p>
    <w:p w:rsidR="00667B15" w:rsidRPr="002161CE" w:rsidRDefault="00667B15" w:rsidP="00667B15">
      <w:pPr>
        <w:shd w:val="clear" w:color="auto" w:fill="C6D9F1"/>
        <w:jc w:val="both"/>
        <w:rPr>
          <w:rFonts w:ascii="Arial" w:hAnsi="Arial" w:cs="Arial"/>
          <w:b/>
          <w:bCs/>
          <w:i/>
          <w:iCs/>
        </w:rPr>
      </w:pPr>
      <w:r w:rsidRPr="002161CE">
        <w:rPr>
          <w:rFonts w:ascii="Arial" w:hAnsi="Arial" w:cs="Arial"/>
          <w:b/>
          <w:bCs/>
          <w:i/>
          <w:iCs/>
        </w:rPr>
        <w:lastRenderedPageBreak/>
        <w:t>X ОБРАЗАЦ ТРОШКОВА ПРИПРЕМЕ ПОНУДЕ</w:t>
      </w:r>
    </w:p>
    <w:p w:rsidR="00667B15" w:rsidRPr="002161CE" w:rsidRDefault="00667B15" w:rsidP="00667B15">
      <w:pPr>
        <w:shd w:val="clear" w:color="auto" w:fill="C6D9F1"/>
        <w:jc w:val="both"/>
        <w:rPr>
          <w:rFonts w:ascii="Arial" w:hAnsi="Arial" w:cs="Arial"/>
          <w:b/>
          <w:bCs/>
          <w:i/>
          <w:iCs/>
        </w:rPr>
      </w:pPr>
    </w:p>
    <w:p w:rsidR="00667B15" w:rsidRPr="002161CE" w:rsidRDefault="00667B15" w:rsidP="00667B15">
      <w:pPr>
        <w:shd w:val="clear" w:color="auto" w:fill="FFFFFF"/>
        <w:jc w:val="both"/>
        <w:rPr>
          <w:rFonts w:ascii="Arial" w:hAnsi="Arial" w:cs="Arial"/>
          <w:b/>
          <w:bCs/>
          <w:i/>
          <w:iCs/>
        </w:rPr>
      </w:pPr>
    </w:p>
    <w:p w:rsidR="00667B15" w:rsidRPr="002161CE" w:rsidRDefault="00667B15" w:rsidP="00667B15">
      <w:pPr>
        <w:jc w:val="both"/>
        <w:rPr>
          <w:rFonts w:ascii="Arial" w:hAnsi="Arial" w:cs="Arial"/>
          <w:b/>
          <w:bCs/>
          <w:i/>
          <w:iCs/>
        </w:rPr>
      </w:pPr>
    </w:p>
    <w:p w:rsidR="00667B15" w:rsidRPr="002161CE" w:rsidRDefault="00667B15" w:rsidP="00667B15">
      <w:pPr>
        <w:spacing w:after="120"/>
        <w:jc w:val="both"/>
        <w:rPr>
          <w:rFonts w:ascii="Arial" w:hAnsi="Arial" w:cs="Arial"/>
          <w:b/>
          <w:i/>
        </w:rPr>
      </w:pPr>
      <w:r w:rsidRPr="002161CE">
        <w:rPr>
          <w:rFonts w:ascii="Arial" w:hAnsi="Arial" w:cs="Arial"/>
        </w:rPr>
        <w:t xml:space="preserve">У складу са чланом 88. </w:t>
      </w:r>
      <w:r w:rsidRPr="002161CE">
        <w:rPr>
          <w:rFonts w:ascii="Arial" w:hAnsi="Arial" w:cs="Arial"/>
          <w:lang w:val="sr-Cyrl-CS"/>
        </w:rPr>
        <w:t>став 1.</w:t>
      </w:r>
      <w:r w:rsidRPr="002161CE">
        <w:rPr>
          <w:rFonts w:ascii="Arial" w:hAnsi="Arial" w:cs="Arial"/>
        </w:rPr>
        <w:t xml:space="preserve"> Закона, понуђач__________________________ </w:t>
      </w:r>
      <w:r w:rsidRPr="002161CE">
        <w:rPr>
          <w:rFonts w:ascii="Arial" w:hAnsi="Arial" w:cs="Arial"/>
          <w:i/>
          <w:iCs/>
        </w:rPr>
        <w:t xml:space="preserve">, </w:t>
      </w:r>
      <w:r w:rsidRPr="002161CE">
        <w:rPr>
          <w:rFonts w:ascii="Arial" w:hAnsi="Arial" w:cs="Arial"/>
        </w:rPr>
        <w:t>достав</w:t>
      </w:r>
      <w:r w:rsidRPr="002161CE">
        <w:rPr>
          <w:rFonts w:ascii="Arial" w:hAnsi="Arial" w:cs="Arial"/>
          <w:lang w:val="sr-Cyrl-CS"/>
        </w:rPr>
        <w:t xml:space="preserve">ља </w:t>
      </w:r>
      <w:r w:rsidRPr="002161CE">
        <w:rPr>
          <w:rFonts w:ascii="Arial" w:hAnsi="Arial" w:cs="Arial"/>
        </w:rPr>
        <w:t xml:space="preserve">укупан износ и структуру трошкова припремања понуде, </w:t>
      </w:r>
      <w:r w:rsidRPr="002161CE">
        <w:rPr>
          <w:rFonts w:ascii="Arial" w:hAnsi="Arial" w:cs="Arial"/>
          <w:lang w:val="sr-Cyrl-CS"/>
        </w:rPr>
        <w:t xml:space="preserve">како следи у </w:t>
      </w:r>
      <w:r w:rsidRPr="002161CE">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667B15" w:rsidRPr="002161CE" w:rsidTr="00622E06">
        <w:tc>
          <w:tcPr>
            <w:tcW w:w="55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jc w:val="both"/>
              <w:rPr>
                <w:rFonts w:ascii="Arial" w:hAnsi="Arial" w:cs="Arial"/>
                <w:b/>
                <w:i/>
              </w:rPr>
            </w:pPr>
            <w:r w:rsidRPr="002161CE">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jc w:val="both"/>
              <w:rPr>
                <w:rFonts w:ascii="Arial" w:hAnsi="Arial" w:cs="Arial"/>
              </w:rPr>
            </w:pPr>
            <w:r w:rsidRPr="002161CE">
              <w:rPr>
                <w:rFonts w:ascii="Arial" w:hAnsi="Arial" w:cs="Arial"/>
                <w:b/>
                <w:i/>
              </w:rPr>
              <w:t>ИЗНОС ТРОШКА У РСД</w:t>
            </w:r>
          </w:p>
        </w:tc>
      </w:tr>
      <w:tr w:rsidR="00667B15" w:rsidRPr="002161CE" w:rsidTr="00622E06">
        <w:tc>
          <w:tcPr>
            <w:tcW w:w="55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rPr>
            </w:pPr>
          </w:p>
        </w:tc>
      </w:tr>
      <w:tr w:rsidR="00667B15" w:rsidRPr="002161CE" w:rsidTr="00622E06">
        <w:tc>
          <w:tcPr>
            <w:tcW w:w="55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rPr>
            </w:pPr>
          </w:p>
        </w:tc>
      </w:tr>
      <w:tr w:rsidR="00667B15" w:rsidRPr="002161CE" w:rsidTr="00622E06">
        <w:tc>
          <w:tcPr>
            <w:tcW w:w="55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rPr>
            </w:pPr>
          </w:p>
        </w:tc>
      </w:tr>
      <w:tr w:rsidR="00667B15" w:rsidRPr="002161CE" w:rsidTr="00622E06">
        <w:tc>
          <w:tcPr>
            <w:tcW w:w="55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rPr>
            </w:pPr>
          </w:p>
        </w:tc>
      </w:tr>
      <w:tr w:rsidR="00667B15" w:rsidRPr="002161CE" w:rsidTr="00622E06">
        <w:tc>
          <w:tcPr>
            <w:tcW w:w="55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rPr>
            </w:pPr>
          </w:p>
        </w:tc>
      </w:tr>
      <w:tr w:rsidR="00667B15" w:rsidRPr="002161CE" w:rsidTr="00622E06">
        <w:tc>
          <w:tcPr>
            <w:tcW w:w="55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rPr>
            </w:pPr>
          </w:p>
        </w:tc>
      </w:tr>
      <w:tr w:rsidR="00667B15" w:rsidRPr="002161CE" w:rsidTr="00622E06">
        <w:tc>
          <w:tcPr>
            <w:tcW w:w="5565" w:type="dxa"/>
            <w:tcBorders>
              <w:top w:val="single" w:sz="4" w:space="0" w:color="000000"/>
              <w:left w:val="single" w:sz="4" w:space="0" w:color="000000"/>
              <w:bottom w:val="single" w:sz="4" w:space="0" w:color="000000"/>
            </w:tcBorders>
            <w:shd w:val="clear" w:color="auto" w:fill="auto"/>
          </w:tcPr>
          <w:p w:rsidR="00667B15" w:rsidRPr="002161CE" w:rsidRDefault="00667B15" w:rsidP="00622E06">
            <w:pPr>
              <w:snapToGrid w:val="0"/>
              <w:jc w:val="both"/>
              <w:rPr>
                <w:rFonts w:ascii="Arial" w:hAnsi="Arial" w:cs="Arial"/>
                <w:i/>
              </w:rPr>
            </w:pPr>
          </w:p>
          <w:p w:rsidR="00667B15" w:rsidRPr="002161CE" w:rsidRDefault="00667B15" w:rsidP="00622E06">
            <w:pPr>
              <w:jc w:val="both"/>
              <w:rPr>
                <w:rFonts w:ascii="Arial" w:hAnsi="Arial" w:cs="Arial"/>
                <w:lang w:val="ru-RU"/>
              </w:rPr>
            </w:pPr>
            <w:r w:rsidRPr="002161CE">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7B15" w:rsidRPr="002161CE" w:rsidRDefault="00667B15" w:rsidP="00622E06">
            <w:pPr>
              <w:snapToGrid w:val="0"/>
              <w:jc w:val="both"/>
              <w:rPr>
                <w:rFonts w:ascii="Arial" w:hAnsi="Arial" w:cs="Arial"/>
                <w:lang w:val="ru-RU"/>
              </w:rPr>
            </w:pPr>
          </w:p>
        </w:tc>
      </w:tr>
    </w:tbl>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rPr>
      </w:pPr>
      <w:r w:rsidRPr="002161CE">
        <w:rPr>
          <w:rFonts w:ascii="Arial" w:hAnsi="Arial" w:cs="Arial"/>
        </w:rPr>
        <w:t>Трошкове припреме и подношења понуде сноси искључиво понуђач и не може тражити од наручиоца накнаду трошкова.</w:t>
      </w:r>
    </w:p>
    <w:p w:rsidR="00667B15" w:rsidRPr="002161CE" w:rsidRDefault="00667B15" w:rsidP="00667B15">
      <w:pPr>
        <w:jc w:val="both"/>
        <w:rPr>
          <w:rFonts w:ascii="Arial" w:hAnsi="Arial" w:cs="Arial"/>
          <w:lang w:val="sr-Cyrl-CS"/>
        </w:rPr>
      </w:pPr>
      <w:r w:rsidRPr="002161CE">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67B15" w:rsidRPr="002161CE" w:rsidRDefault="00667B15" w:rsidP="00667B15">
      <w:pPr>
        <w:spacing w:after="120"/>
        <w:ind w:firstLine="426"/>
        <w:jc w:val="both"/>
        <w:rPr>
          <w:rFonts w:ascii="Arial" w:hAnsi="Arial" w:cs="Arial"/>
          <w:b/>
          <w:bCs/>
          <w:i/>
        </w:rPr>
      </w:pPr>
    </w:p>
    <w:p w:rsidR="00667B15" w:rsidRPr="002161CE" w:rsidRDefault="00667B15" w:rsidP="00667B15">
      <w:pPr>
        <w:spacing w:after="120"/>
        <w:jc w:val="both"/>
        <w:rPr>
          <w:rFonts w:ascii="Arial" w:hAnsi="Arial" w:cs="Arial"/>
          <w:bCs/>
        </w:rPr>
      </w:pPr>
      <w:r w:rsidRPr="002161CE">
        <w:rPr>
          <w:rFonts w:ascii="Arial" w:hAnsi="Arial" w:cs="Arial"/>
          <w:b/>
          <w:bCs/>
          <w:i/>
        </w:rPr>
        <w:t>Напомена</w:t>
      </w:r>
      <w:r w:rsidRPr="002161CE">
        <w:rPr>
          <w:rFonts w:ascii="Arial" w:hAnsi="Arial" w:cs="Arial"/>
          <w:b/>
          <w:bCs/>
          <w:i/>
          <w:color w:val="auto"/>
        </w:rPr>
        <w:t xml:space="preserve">: </w:t>
      </w:r>
      <w:r w:rsidRPr="002161CE">
        <w:rPr>
          <w:rFonts w:ascii="Arial" w:hAnsi="Arial" w:cs="Arial"/>
          <w:bCs/>
          <w:i/>
          <w:color w:val="auto"/>
        </w:rPr>
        <w:t>достављање овог обрасца није обавезно</w:t>
      </w:r>
    </w:p>
    <w:p w:rsidR="00667B15" w:rsidRPr="002161CE" w:rsidRDefault="00667B15" w:rsidP="00667B15">
      <w:pPr>
        <w:spacing w:after="120"/>
        <w:ind w:firstLine="425"/>
        <w:jc w:val="both"/>
        <w:rPr>
          <w:rFonts w:ascii="Arial" w:hAnsi="Arial" w:cs="Arial"/>
          <w:bCs/>
        </w:rPr>
      </w:pPr>
    </w:p>
    <w:p w:rsidR="00667B15" w:rsidRPr="002161CE" w:rsidRDefault="00667B15" w:rsidP="00667B15">
      <w:pPr>
        <w:jc w:val="both"/>
        <w:rPr>
          <w:rFonts w:ascii="Arial" w:hAnsi="Arial" w:cs="Arial"/>
        </w:rPr>
      </w:pPr>
    </w:p>
    <w:p w:rsidR="00667B15" w:rsidRPr="002161CE" w:rsidRDefault="00667B15" w:rsidP="00667B15">
      <w:pPr>
        <w:jc w:val="both"/>
        <w:rPr>
          <w:rFonts w:ascii="Arial" w:hAnsi="Arial" w:cs="Arial"/>
          <w:b/>
          <w:bCs/>
          <w:i/>
          <w:iCs/>
        </w:rPr>
      </w:pPr>
    </w:p>
    <w:p w:rsidR="00667B15" w:rsidRPr="002161CE" w:rsidRDefault="00667B15" w:rsidP="00667B15">
      <w:pPr>
        <w:jc w:val="both"/>
        <w:rPr>
          <w:rFonts w:ascii="Arial" w:hAnsi="Arial" w:cs="Arial"/>
          <w:b/>
          <w:bCs/>
          <w:i/>
          <w:iCs/>
        </w:rPr>
      </w:pPr>
    </w:p>
    <w:p w:rsidR="00667B15" w:rsidRPr="002161CE" w:rsidRDefault="00667B15" w:rsidP="00667B15">
      <w:pPr>
        <w:jc w:val="both"/>
        <w:rPr>
          <w:rFonts w:ascii="Arial" w:hAnsi="Arial" w:cs="Arial"/>
          <w:b/>
          <w:bCs/>
          <w:i/>
          <w:iCs/>
        </w:rPr>
      </w:pPr>
    </w:p>
    <w:p w:rsidR="00667B15" w:rsidRPr="002161CE" w:rsidRDefault="00667B15" w:rsidP="00667B15">
      <w:pPr>
        <w:jc w:val="both"/>
        <w:rPr>
          <w:rFonts w:ascii="Arial" w:hAnsi="Arial" w:cs="Arial"/>
          <w:b/>
          <w:bCs/>
          <w:i/>
          <w:iCs/>
        </w:rPr>
      </w:pPr>
    </w:p>
    <w:p w:rsidR="00667B15" w:rsidRPr="002161CE" w:rsidRDefault="00667B15" w:rsidP="00667B15">
      <w:pPr>
        <w:jc w:val="both"/>
        <w:rPr>
          <w:rFonts w:ascii="Arial" w:hAnsi="Arial" w:cs="Arial"/>
          <w:b/>
          <w:bCs/>
          <w:i/>
          <w:iCs/>
        </w:rPr>
      </w:pPr>
    </w:p>
    <w:p w:rsidR="00667B15" w:rsidRDefault="00667B15" w:rsidP="00667B15">
      <w:pPr>
        <w:jc w:val="both"/>
        <w:rPr>
          <w:rFonts w:ascii="Arial" w:hAnsi="Arial" w:cs="Arial"/>
          <w:b/>
          <w:bCs/>
          <w:i/>
          <w:iCs/>
          <w:lang w:val="sr-Cyrl-RS"/>
        </w:rPr>
      </w:pPr>
    </w:p>
    <w:p w:rsidR="0076417F" w:rsidRDefault="0076417F" w:rsidP="00667B15">
      <w:pPr>
        <w:jc w:val="both"/>
        <w:rPr>
          <w:rFonts w:ascii="Arial" w:hAnsi="Arial" w:cs="Arial"/>
          <w:b/>
          <w:bCs/>
          <w:i/>
          <w:iCs/>
          <w:lang w:val="sr-Cyrl-RS"/>
        </w:rPr>
      </w:pPr>
    </w:p>
    <w:p w:rsidR="0076417F" w:rsidRDefault="0076417F" w:rsidP="00667B15">
      <w:pPr>
        <w:jc w:val="both"/>
        <w:rPr>
          <w:rFonts w:ascii="Arial" w:hAnsi="Arial" w:cs="Arial"/>
          <w:b/>
          <w:bCs/>
          <w:i/>
          <w:iCs/>
          <w:lang w:val="sr-Cyrl-RS"/>
        </w:rPr>
      </w:pPr>
    </w:p>
    <w:p w:rsidR="0076417F" w:rsidRDefault="0076417F" w:rsidP="00667B15">
      <w:pPr>
        <w:jc w:val="both"/>
        <w:rPr>
          <w:rFonts w:ascii="Arial" w:hAnsi="Arial" w:cs="Arial"/>
          <w:b/>
          <w:bCs/>
          <w:i/>
          <w:iCs/>
          <w:lang w:val="sr-Cyrl-RS"/>
        </w:rPr>
      </w:pPr>
    </w:p>
    <w:p w:rsidR="0076417F" w:rsidRDefault="0076417F" w:rsidP="00667B15">
      <w:pPr>
        <w:jc w:val="both"/>
        <w:rPr>
          <w:rFonts w:ascii="Arial" w:hAnsi="Arial" w:cs="Arial"/>
          <w:b/>
          <w:bCs/>
          <w:i/>
          <w:iCs/>
          <w:lang w:val="sr-Cyrl-RS"/>
        </w:rPr>
      </w:pPr>
    </w:p>
    <w:p w:rsidR="0076417F" w:rsidRDefault="0076417F" w:rsidP="00667B15">
      <w:pPr>
        <w:jc w:val="both"/>
        <w:rPr>
          <w:rFonts w:ascii="Arial" w:hAnsi="Arial" w:cs="Arial"/>
          <w:b/>
          <w:bCs/>
          <w:i/>
          <w:iCs/>
          <w:lang w:val="sr-Cyrl-RS"/>
        </w:rPr>
      </w:pPr>
    </w:p>
    <w:p w:rsidR="0076417F" w:rsidRDefault="0076417F" w:rsidP="00667B15">
      <w:pPr>
        <w:jc w:val="both"/>
        <w:rPr>
          <w:rFonts w:ascii="Arial" w:hAnsi="Arial" w:cs="Arial"/>
          <w:b/>
          <w:bCs/>
          <w:i/>
          <w:iCs/>
          <w:lang w:val="sr-Cyrl-RS"/>
        </w:rPr>
      </w:pPr>
    </w:p>
    <w:p w:rsidR="0076417F" w:rsidRDefault="0076417F" w:rsidP="00667B15">
      <w:pPr>
        <w:jc w:val="both"/>
        <w:rPr>
          <w:rFonts w:ascii="Arial" w:hAnsi="Arial" w:cs="Arial"/>
          <w:b/>
          <w:bCs/>
          <w:i/>
          <w:iCs/>
          <w:lang w:val="sr-Cyrl-RS"/>
        </w:rPr>
      </w:pPr>
    </w:p>
    <w:p w:rsidR="0076417F" w:rsidRDefault="0076417F" w:rsidP="00667B15">
      <w:pPr>
        <w:jc w:val="both"/>
        <w:rPr>
          <w:rFonts w:ascii="Arial" w:hAnsi="Arial" w:cs="Arial"/>
          <w:b/>
          <w:bCs/>
          <w:i/>
          <w:iCs/>
          <w:lang w:val="sr-Cyrl-RS"/>
        </w:rPr>
      </w:pPr>
    </w:p>
    <w:p w:rsidR="0076417F" w:rsidRDefault="0076417F" w:rsidP="00667B15">
      <w:pPr>
        <w:jc w:val="both"/>
        <w:rPr>
          <w:rFonts w:ascii="Arial" w:hAnsi="Arial" w:cs="Arial"/>
          <w:b/>
          <w:bCs/>
          <w:i/>
          <w:iCs/>
          <w:lang w:val="sr-Cyrl-RS"/>
        </w:rPr>
      </w:pPr>
    </w:p>
    <w:p w:rsidR="0076417F" w:rsidRDefault="0076417F" w:rsidP="00667B15">
      <w:pPr>
        <w:jc w:val="both"/>
        <w:rPr>
          <w:rFonts w:ascii="Arial" w:hAnsi="Arial" w:cs="Arial"/>
          <w:b/>
          <w:bCs/>
          <w:i/>
          <w:iCs/>
          <w:lang w:val="sr-Cyrl-RS"/>
        </w:rPr>
      </w:pPr>
    </w:p>
    <w:p w:rsidR="0076417F" w:rsidRPr="0076417F" w:rsidRDefault="0076417F" w:rsidP="00667B15">
      <w:pPr>
        <w:jc w:val="both"/>
        <w:rPr>
          <w:rFonts w:ascii="Arial" w:hAnsi="Arial" w:cs="Arial"/>
          <w:b/>
          <w:bCs/>
          <w:i/>
          <w:iCs/>
          <w:lang w:val="sr-Cyrl-RS"/>
        </w:rPr>
      </w:pPr>
    </w:p>
    <w:p w:rsidR="00667B15" w:rsidRPr="002161CE" w:rsidRDefault="00667B15" w:rsidP="00667B15">
      <w:pPr>
        <w:jc w:val="both"/>
        <w:rPr>
          <w:rFonts w:ascii="Arial" w:hAnsi="Arial" w:cs="Arial"/>
          <w:b/>
          <w:bCs/>
          <w:i/>
          <w:iCs/>
        </w:rPr>
      </w:pPr>
    </w:p>
    <w:p w:rsidR="00667B15" w:rsidRPr="002161CE" w:rsidRDefault="00667B15" w:rsidP="00667B15">
      <w:pPr>
        <w:jc w:val="both"/>
        <w:rPr>
          <w:rFonts w:ascii="Arial" w:hAnsi="Arial" w:cs="Arial"/>
          <w:b/>
          <w:bCs/>
          <w:i/>
          <w:iCs/>
          <w:lang w:val="sr-Cyrl-CS"/>
        </w:rPr>
      </w:pPr>
    </w:p>
    <w:p w:rsidR="00667B15" w:rsidRPr="002161CE" w:rsidRDefault="00667B15" w:rsidP="00667B15">
      <w:pPr>
        <w:jc w:val="both"/>
        <w:rPr>
          <w:rFonts w:ascii="Arial" w:hAnsi="Arial" w:cs="Arial"/>
          <w:b/>
          <w:bCs/>
          <w:i/>
          <w:iCs/>
        </w:rPr>
      </w:pPr>
    </w:p>
    <w:p w:rsidR="00667B15" w:rsidRPr="002161CE" w:rsidRDefault="00667B15" w:rsidP="00667B15">
      <w:pPr>
        <w:shd w:val="clear" w:color="auto" w:fill="C6D9F1"/>
        <w:jc w:val="both"/>
        <w:rPr>
          <w:rFonts w:ascii="Arial" w:hAnsi="Arial" w:cs="Arial"/>
          <w:bCs/>
          <w:lang w:val="sr-Cyrl-CS"/>
        </w:rPr>
      </w:pPr>
      <w:r w:rsidRPr="002161CE">
        <w:rPr>
          <w:rFonts w:ascii="Arial" w:hAnsi="Arial" w:cs="Arial"/>
          <w:b/>
          <w:bCs/>
          <w:i/>
          <w:iCs/>
        </w:rPr>
        <w:t>X</w:t>
      </w:r>
      <w:r>
        <w:rPr>
          <w:rFonts w:ascii="Arial" w:hAnsi="Arial" w:cs="Arial"/>
          <w:b/>
          <w:bCs/>
          <w:i/>
          <w:iCs/>
        </w:rPr>
        <w:t>I</w:t>
      </w:r>
      <w:r w:rsidRPr="002161CE">
        <w:rPr>
          <w:rFonts w:ascii="Arial" w:hAnsi="Arial" w:cs="Arial"/>
          <w:b/>
          <w:bCs/>
          <w:i/>
          <w:iCs/>
        </w:rPr>
        <w:t xml:space="preserve">  ОБРАЗАЦ ИЗЈАВЕ О НЕЗАВИСНОЈ ПОНУДИ</w:t>
      </w:r>
    </w:p>
    <w:p w:rsidR="00667B15" w:rsidRPr="002161CE" w:rsidRDefault="00667B15" w:rsidP="00667B15">
      <w:pPr>
        <w:pStyle w:val="BodyText3"/>
        <w:spacing w:after="0"/>
        <w:jc w:val="both"/>
        <w:rPr>
          <w:rFonts w:ascii="Arial" w:hAnsi="Arial" w:cs="Arial"/>
          <w:bCs/>
          <w:sz w:val="24"/>
          <w:szCs w:val="24"/>
        </w:rPr>
      </w:pPr>
    </w:p>
    <w:p w:rsidR="00667B15" w:rsidRPr="002161CE" w:rsidRDefault="00667B15" w:rsidP="00667B15">
      <w:pPr>
        <w:pStyle w:val="BodyText3"/>
        <w:spacing w:after="0"/>
        <w:jc w:val="both"/>
        <w:rPr>
          <w:rFonts w:ascii="Arial" w:hAnsi="Arial" w:cs="Arial"/>
          <w:bCs/>
          <w:sz w:val="24"/>
          <w:szCs w:val="24"/>
        </w:rPr>
      </w:pPr>
    </w:p>
    <w:p w:rsidR="00667B15" w:rsidRPr="002161CE" w:rsidRDefault="00667B15" w:rsidP="00667B15">
      <w:pPr>
        <w:pStyle w:val="BodyText3"/>
        <w:spacing w:after="0"/>
        <w:jc w:val="both"/>
        <w:rPr>
          <w:rFonts w:ascii="Arial" w:hAnsi="Arial" w:cs="Arial"/>
          <w:sz w:val="24"/>
          <w:szCs w:val="24"/>
        </w:rPr>
      </w:pPr>
      <w:r w:rsidRPr="002161CE">
        <w:rPr>
          <w:rFonts w:ascii="Arial" w:hAnsi="Arial" w:cs="Arial"/>
          <w:sz w:val="24"/>
          <w:szCs w:val="24"/>
        </w:rPr>
        <w:t xml:space="preserve">У складу са чланом 26. Закона, ________________________________________, </w:t>
      </w:r>
    </w:p>
    <w:p w:rsidR="00667B15" w:rsidRPr="002161CE" w:rsidRDefault="00667B15" w:rsidP="00667B15">
      <w:pPr>
        <w:pStyle w:val="BodyText3"/>
        <w:spacing w:after="0"/>
        <w:jc w:val="both"/>
        <w:rPr>
          <w:rFonts w:ascii="Arial" w:hAnsi="Arial" w:cs="Arial"/>
          <w:sz w:val="24"/>
          <w:szCs w:val="24"/>
        </w:rPr>
      </w:pPr>
      <w:r w:rsidRPr="002161CE">
        <w:rPr>
          <w:rFonts w:ascii="Arial" w:hAnsi="Arial" w:cs="Arial"/>
          <w:sz w:val="24"/>
          <w:szCs w:val="24"/>
        </w:rPr>
        <w:t xml:space="preserve">                                                                            (Назив понуђача)</w:t>
      </w:r>
    </w:p>
    <w:p w:rsidR="00667B15" w:rsidRPr="002161CE" w:rsidRDefault="00667B15" w:rsidP="00667B15">
      <w:pPr>
        <w:pStyle w:val="BodyText3"/>
        <w:spacing w:after="0"/>
        <w:jc w:val="both"/>
        <w:rPr>
          <w:rFonts w:ascii="Arial" w:hAnsi="Arial" w:cs="Arial"/>
          <w:w w:val="200"/>
          <w:sz w:val="24"/>
          <w:szCs w:val="24"/>
        </w:rPr>
      </w:pPr>
      <w:r w:rsidRPr="002161CE">
        <w:rPr>
          <w:rFonts w:ascii="Arial" w:hAnsi="Arial" w:cs="Arial"/>
          <w:sz w:val="24"/>
          <w:szCs w:val="24"/>
        </w:rPr>
        <w:t xml:space="preserve">даје: </w:t>
      </w:r>
    </w:p>
    <w:p w:rsidR="00667B15" w:rsidRPr="002161CE" w:rsidRDefault="00667B15" w:rsidP="00667B15">
      <w:pPr>
        <w:pStyle w:val="BodyText3"/>
        <w:spacing w:before="360" w:after="360"/>
        <w:ind w:firstLine="227"/>
        <w:jc w:val="both"/>
        <w:rPr>
          <w:rFonts w:ascii="Arial" w:hAnsi="Arial" w:cs="Arial"/>
          <w:w w:val="200"/>
          <w:sz w:val="24"/>
          <w:szCs w:val="24"/>
        </w:rPr>
      </w:pPr>
    </w:p>
    <w:p w:rsidR="00667B15" w:rsidRPr="002161CE" w:rsidRDefault="00667B15" w:rsidP="00667B15">
      <w:pPr>
        <w:pStyle w:val="BodyText3"/>
        <w:spacing w:before="360" w:after="360"/>
        <w:ind w:firstLine="227"/>
        <w:jc w:val="center"/>
        <w:rPr>
          <w:rFonts w:ascii="Arial" w:hAnsi="Arial" w:cs="Arial"/>
          <w:b/>
          <w:bCs/>
          <w:sz w:val="24"/>
          <w:szCs w:val="24"/>
          <w:lang w:val="sr-Cyrl-CS"/>
        </w:rPr>
      </w:pPr>
      <w:r w:rsidRPr="002161CE">
        <w:rPr>
          <w:rFonts w:ascii="Arial" w:hAnsi="Arial" w:cs="Arial"/>
          <w:b/>
          <w:bCs/>
          <w:sz w:val="24"/>
          <w:szCs w:val="24"/>
          <w:lang w:val="sr-Cyrl-CS"/>
        </w:rPr>
        <w:t>ИЗЈАВУ</w:t>
      </w:r>
    </w:p>
    <w:p w:rsidR="00667B15" w:rsidRPr="002161CE" w:rsidRDefault="00667B15" w:rsidP="00667B15">
      <w:pPr>
        <w:pStyle w:val="BodyText3"/>
        <w:spacing w:before="360" w:after="360"/>
        <w:ind w:firstLine="227"/>
        <w:jc w:val="center"/>
        <w:rPr>
          <w:rFonts w:ascii="Arial" w:hAnsi="Arial" w:cs="Arial"/>
          <w:bCs/>
          <w:sz w:val="24"/>
          <w:szCs w:val="24"/>
        </w:rPr>
      </w:pPr>
      <w:r w:rsidRPr="002161CE">
        <w:rPr>
          <w:rFonts w:ascii="Arial" w:hAnsi="Arial" w:cs="Arial"/>
          <w:b/>
          <w:bCs/>
          <w:sz w:val="24"/>
          <w:szCs w:val="24"/>
          <w:lang w:val="sr-Cyrl-CS"/>
        </w:rPr>
        <w:t>О НЕЗАВИСНОЈ</w:t>
      </w:r>
      <w:r w:rsidRPr="002161CE">
        <w:rPr>
          <w:rFonts w:ascii="Arial" w:hAnsi="Arial" w:cs="Arial"/>
          <w:b/>
          <w:bCs/>
          <w:sz w:val="24"/>
          <w:szCs w:val="24"/>
        </w:rPr>
        <w:t xml:space="preserve"> ПОНУДИ</w:t>
      </w:r>
    </w:p>
    <w:p w:rsidR="00667B15" w:rsidRPr="002161CE" w:rsidRDefault="00667B15" w:rsidP="00667B15">
      <w:pPr>
        <w:pStyle w:val="BodyText3"/>
        <w:spacing w:after="0"/>
        <w:jc w:val="both"/>
        <w:rPr>
          <w:rFonts w:ascii="Arial" w:hAnsi="Arial" w:cs="Arial"/>
          <w:bCs/>
          <w:sz w:val="24"/>
          <w:szCs w:val="24"/>
        </w:rPr>
      </w:pPr>
    </w:p>
    <w:p w:rsidR="00667B15" w:rsidRPr="002161CE" w:rsidRDefault="00667B15" w:rsidP="00667B15">
      <w:pPr>
        <w:pStyle w:val="BodyText3"/>
        <w:spacing w:after="0"/>
        <w:jc w:val="both"/>
        <w:rPr>
          <w:rFonts w:ascii="Arial" w:hAnsi="Arial" w:cs="Arial"/>
          <w:bCs/>
          <w:sz w:val="24"/>
          <w:szCs w:val="24"/>
        </w:rPr>
      </w:pPr>
    </w:p>
    <w:p w:rsidR="00667B15" w:rsidRPr="002161CE" w:rsidRDefault="00667B15" w:rsidP="00667B15">
      <w:pPr>
        <w:jc w:val="both"/>
        <w:rPr>
          <w:rFonts w:ascii="Arial" w:hAnsi="Arial" w:cs="Arial"/>
        </w:rPr>
      </w:pPr>
      <w:r w:rsidRPr="002161CE">
        <w:rPr>
          <w:rFonts w:ascii="Arial" w:hAnsi="Arial" w:cs="Arial"/>
        </w:rPr>
        <w:tab/>
      </w:r>
      <w:r w:rsidRPr="002161CE">
        <w:rPr>
          <w:rFonts w:ascii="Arial" w:hAnsi="Arial" w:cs="Arial"/>
        </w:rPr>
        <w:tab/>
      </w:r>
      <w:r w:rsidRPr="002161CE">
        <w:rPr>
          <w:rFonts w:ascii="Arial" w:hAnsi="Arial" w:cs="Arial"/>
        </w:rPr>
        <w:tab/>
      </w:r>
      <w:r w:rsidRPr="002161CE">
        <w:rPr>
          <w:rFonts w:ascii="Arial" w:hAnsi="Arial" w:cs="Arial"/>
          <w:bCs/>
        </w:rPr>
        <w:t xml:space="preserve"> </w:t>
      </w:r>
    </w:p>
    <w:p w:rsidR="00667B15" w:rsidRPr="002161CE" w:rsidRDefault="00667B15" w:rsidP="00667B15">
      <w:pPr>
        <w:jc w:val="both"/>
        <w:rPr>
          <w:rFonts w:ascii="Arial" w:hAnsi="Arial" w:cs="Arial"/>
          <w:bCs/>
        </w:rPr>
      </w:pPr>
      <w:r w:rsidRPr="002161CE">
        <w:rPr>
          <w:rFonts w:ascii="Arial" w:hAnsi="Arial" w:cs="Arial"/>
        </w:rPr>
        <w:t>Под пуном материјалном и кривичном одговорношћу п</w:t>
      </w:r>
      <w:r w:rsidRPr="002161CE">
        <w:rPr>
          <w:rFonts w:ascii="Arial" w:hAnsi="Arial" w:cs="Arial"/>
          <w:bCs/>
        </w:rPr>
        <w:t xml:space="preserve">отврђујем да сам понуду у </w:t>
      </w:r>
      <w:r w:rsidRPr="002161CE">
        <w:rPr>
          <w:rFonts w:ascii="Arial" w:hAnsi="Arial" w:cs="Arial"/>
          <w:bCs/>
          <w:lang w:val="sr-Cyrl-CS"/>
        </w:rPr>
        <w:t>поступку</w:t>
      </w:r>
      <w:r w:rsidRPr="002161CE">
        <w:rPr>
          <w:rFonts w:ascii="Arial" w:hAnsi="Arial" w:cs="Arial"/>
          <w:bCs/>
        </w:rPr>
        <w:t xml:space="preserve"> јавне набавке</w:t>
      </w:r>
      <w:r>
        <w:rPr>
          <w:rFonts w:ascii="Arial" w:hAnsi="Arial" w:cs="Arial"/>
        </w:rPr>
        <w:t>.електричне енергије</w:t>
      </w:r>
      <w:r>
        <w:rPr>
          <w:rFonts w:ascii="Arial" w:hAnsi="Arial" w:cs="Arial"/>
          <w:i/>
          <w:iCs/>
          <w:lang w:val="sr-Cyrl-RS"/>
        </w:rPr>
        <w:t xml:space="preserve"> </w:t>
      </w:r>
      <w:r w:rsidRPr="009D1466">
        <w:rPr>
          <w:rFonts w:ascii="Arial" w:hAnsi="Arial" w:cs="Arial"/>
          <w:iCs/>
        </w:rPr>
        <w:t>ЈН</w:t>
      </w:r>
      <w:r w:rsidRPr="009D1466">
        <w:rPr>
          <w:rFonts w:ascii="Arial" w:hAnsi="Arial" w:cs="Arial"/>
        </w:rPr>
        <w:t xml:space="preserve"> бр</w:t>
      </w:r>
      <w:r w:rsidRPr="009D1466">
        <w:rPr>
          <w:rFonts w:ascii="Arial" w:hAnsi="Arial" w:cs="Arial"/>
          <w:iCs/>
        </w:rPr>
        <w:t xml:space="preserve">ој </w:t>
      </w:r>
      <w:r>
        <w:rPr>
          <w:rFonts w:ascii="Arial" w:hAnsi="Arial" w:cs="Arial"/>
          <w:iCs/>
          <w:lang w:val="sr-Cyrl-CS"/>
        </w:rPr>
        <w:t>3</w:t>
      </w:r>
      <w:r w:rsidRPr="009D1466">
        <w:rPr>
          <w:rFonts w:ascii="Arial" w:hAnsi="Arial" w:cs="Arial"/>
          <w:iCs/>
        </w:rPr>
        <w:t>/201</w:t>
      </w:r>
      <w:r>
        <w:rPr>
          <w:rFonts w:ascii="Arial" w:hAnsi="Arial" w:cs="Arial"/>
          <w:iCs/>
          <w:lang w:val="sr-Cyrl-RS"/>
        </w:rPr>
        <w:t>9</w:t>
      </w:r>
      <w:r w:rsidRPr="002161CE">
        <w:rPr>
          <w:rFonts w:ascii="Arial" w:hAnsi="Arial" w:cs="Arial"/>
        </w:rPr>
        <w:t xml:space="preserve">, </w:t>
      </w:r>
      <w:r w:rsidRPr="002161CE">
        <w:rPr>
          <w:rFonts w:ascii="Arial" w:hAnsi="Arial" w:cs="Arial"/>
          <w:bCs/>
        </w:rPr>
        <w:t>поднео независно, без договора са другим понуђачима или заинтересованим лицима.</w:t>
      </w:r>
    </w:p>
    <w:p w:rsidR="00667B15" w:rsidRPr="002161CE" w:rsidRDefault="00667B15" w:rsidP="00667B15">
      <w:pPr>
        <w:jc w:val="both"/>
        <w:rPr>
          <w:rFonts w:ascii="Arial" w:hAnsi="Arial" w:cs="Arial"/>
          <w:bCs/>
        </w:rPr>
      </w:pPr>
    </w:p>
    <w:p w:rsidR="00667B15" w:rsidRPr="002161CE" w:rsidRDefault="00667B15" w:rsidP="00667B15">
      <w:pPr>
        <w:jc w:val="both"/>
        <w:rPr>
          <w:rFonts w:ascii="Arial" w:hAnsi="Arial" w:cs="Arial"/>
          <w:bCs/>
        </w:rPr>
      </w:pPr>
    </w:p>
    <w:p w:rsidR="00667B15" w:rsidRPr="002161CE" w:rsidRDefault="00667B15" w:rsidP="00667B15">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67B15" w:rsidRPr="002161CE" w:rsidTr="00622E06">
        <w:tc>
          <w:tcPr>
            <w:tcW w:w="3080" w:type="dxa"/>
            <w:shd w:val="clear" w:color="auto" w:fill="auto"/>
            <w:vAlign w:val="center"/>
          </w:tcPr>
          <w:p w:rsidR="00667B15" w:rsidRPr="002161CE" w:rsidRDefault="00667B15" w:rsidP="00622E06">
            <w:pPr>
              <w:pStyle w:val="BodyText2"/>
              <w:spacing w:line="100" w:lineRule="atLeast"/>
              <w:jc w:val="both"/>
              <w:rPr>
                <w:rFonts w:ascii="Arial" w:hAnsi="Arial" w:cs="Arial"/>
              </w:rPr>
            </w:pPr>
            <w:r w:rsidRPr="002161CE">
              <w:rPr>
                <w:rFonts w:ascii="Arial" w:hAnsi="Arial" w:cs="Arial"/>
              </w:rPr>
              <w:t>Датум:</w:t>
            </w:r>
          </w:p>
        </w:tc>
        <w:tc>
          <w:tcPr>
            <w:tcW w:w="3065" w:type="dxa"/>
            <w:shd w:val="clear" w:color="auto" w:fill="auto"/>
            <w:vAlign w:val="center"/>
          </w:tcPr>
          <w:p w:rsidR="00667B15" w:rsidRPr="002161CE" w:rsidRDefault="00667B15" w:rsidP="00622E06">
            <w:pPr>
              <w:pStyle w:val="BodyText2"/>
              <w:spacing w:line="100" w:lineRule="atLeast"/>
              <w:jc w:val="both"/>
              <w:rPr>
                <w:rFonts w:ascii="Arial" w:hAnsi="Arial" w:cs="Arial"/>
              </w:rPr>
            </w:pPr>
            <w:r w:rsidRPr="002161CE">
              <w:rPr>
                <w:rFonts w:ascii="Arial" w:hAnsi="Arial" w:cs="Arial"/>
              </w:rPr>
              <w:t>М.П.</w:t>
            </w:r>
          </w:p>
        </w:tc>
        <w:tc>
          <w:tcPr>
            <w:tcW w:w="3097" w:type="dxa"/>
            <w:shd w:val="clear" w:color="auto" w:fill="auto"/>
            <w:vAlign w:val="center"/>
          </w:tcPr>
          <w:p w:rsidR="00667B15" w:rsidRPr="002161CE" w:rsidRDefault="00667B15" w:rsidP="00622E06">
            <w:pPr>
              <w:pStyle w:val="BodyText2"/>
              <w:spacing w:line="100" w:lineRule="atLeast"/>
              <w:jc w:val="both"/>
              <w:rPr>
                <w:rFonts w:ascii="Arial" w:hAnsi="Arial" w:cs="Arial"/>
              </w:rPr>
            </w:pPr>
            <w:r w:rsidRPr="002161CE">
              <w:rPr>
                <w:rFonts w:ascii="Arial" w:hAnsi="Arial" w:cs="Arial"/>
              </w:rPr>
              <w:t>Потпис понуђача</w:t>
            </w:r>
          </w:p>
        </w:tc>
      </w:tr>
      <w:tr w:rsidR="00667B15" w:rsidRPr="002161CE" w:rsidTr="00622E06">
        <w:tc>
          <w:tcPr>
            <w:tcW w:w="3080" w:type="dxa"/>
            <w:tcBorders>
              <w:bottom w:val="single" w:sz="4" w:space="0" w:color="000000"/>
            </w:tcBorders>
            <w:shd w:val="clear" w:color="auto" w:fill="auto"/>
          </w:tcPr>
          <w:p w:rsidR="00667B15" w:rsidRPr="002161CE" w:rsidRDefault="00667B15" w:rsidP="00622E06">
            <w:pPr>
              <w:pStyle w:val="BodyText2"/>
              <w:snapToGrid w:val="0"/>
              <w:spacing w:line="100" w:lineRule="atLeast"/>
              <w:jc w:val="both"/>
              <w:rPr>
                <w:rFonts w:ascii="Arial" w:hAnsi="Arial" w:cs="Arial"/>
              </w:rPr>
            </w:pPr>
          </w:p>
        </w:tc>
        <w:tc>
          <w:tcPr>
            <w:tcW w:w="3065" w:type="dxa"/>
            <w:shd w:val="clear" w:color="auto" w:fill="auto"/>
          </w:tcPr>
          <w:p w:rsidR="00667B15" w:rsidRPr="002161CE" w:rsidRDefault="00667B15" w:rsidP="00622E06">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67B15" w:rsidRPr="002161CE" w:rsidRDefault="00667B15" w:rsidP="00622E06">
            <w:pPr>
              <w:pStyle w:val="BodyText2"/>
              <w:snapToGrid w:val="0"/>
              <w:spacing w:line="100" w:lineRule="atLeast"/>
              <w:jc w:val="both"/>
              <w:rPr>
                <w:rFonts w:ascii="Arial" w:hAnsi="Arial" w:cs="Arial"/>
              </w:rPr>
            </w:pPr>
          </w:p>
        </w:tc>
      </w:tr>
    </w:tbl>
    <w:p w:rsidR="00667B15" w:rsidRPr="002161CE" w:rsidRDefault="00667B15" w:rsidP="00667B15">
      <w:pPr>
        <w:pStyle w:val="BodyText3"/>
        <w:spacing w:after="0"/>
        <w:ind w:firstLine="227"/>
        <w:jc w:val="both"/>
        <w:rPr>
          <w:rFonts w:ascii="Arial" w:hAnsi="Arial" w:cs="Arial"/>
          <w:sz w:val="24"/>
          <w:szCs w:val="24"/>
        </w:rPr>
      </w:pPr>
    </w:p>
    <w:p w:rsidR="00667B15" w:rsidRPr="002161CE" w:rsidRDefault="00667B15" w:rsidP="00667B15">
      <w:pPr>
        <w:tabs>
          <w:tab w:val="left" w:pos="6028"/>
        </w:tabs>
        <w:autoSpaceDE w:val="0"/>
        <w:spacing w:line="240" w:lineRule="auto"/>
        <w:jc w:val="both"/>
        <w:rPr>
          <w:rFonts w:ascii="Arial" w:hAnsi="Arial" w:cs="Arial"/>
        </w:rPr>
      </w:pPr>
    </w:p>
    <w:p w:rsidR="00667B15" w:rsidRPr="002161CE" w:rsidRDefault="00667B15" w:rsidP="00667B15">
      <w:pPr>
        <w:tabs>
          <w:tab w:val="left" w:pos="6028"/>
        </w:tabs>
        <w:autoSpaceDE w:val="0"/>
        <w:spacing w:line="240" w:lineRule="auto"/>
        <w:jc w:val="both"/>
        <w:rPr>
          <w:rFonts w:ascii="Arial" w:hAnsi="Arial" w:cs="Arial"/>
          <w:bCs/>
          <w:i/>
          <w:iCs/>
          <w:color w:val="auto"/>
        </w:rPr>
      </w:pPr>
      <w:r w:rsidRPr="002161CE">
        <w:rPr>
          <w:rFonts w:ascii="Arial" w:hAnsi="Arial" w:cs="Arial"/>
          <w:b/>
          <w:bCs/>
          <w:i/>
          <w:iCs/>
          <w:color w:val="auto"/>
        </w:rPr>
        <w:t xml:space="preserve">Напомена: </w:t>
      </w:r>
      <w:r w:rsidRPr="002161CE">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2161CE">
        <w:rPr>
          <w:rFonts w:ascii="Arial" w:hAnsi="Arial" w:cs="Arial"/>
          <w:bCs/>
          <w:i/>
          <w:iCs/>
          <w:color w:val="auto"/>
          <w:lang w:val="sr-Cyrl-CS"/>
        </w:rPr>
        <w:t>)</w:t>
      </w:r>
      <w:r w:rsidRPr="002161CE">
        <w:rPr>
          <w:rFonts w:ascii="Arial" w:hAnsi="Arial" w:cs="Arial"/>
          <w:bCs/>
          <w:i/>
          <w:iCs/>
          <w:color w:val="auto"/>
        </w:rPr>
        <w:t xml:space="preserve"> Закона. </w:t>
      </w:r>
    </w:p>
    <w:p w:rsidR="00667B15" w:rsidRPr="002161CE" w:rsidRDefault="00667B15" w:rsidP="00667B15">
      <w:pPr>
        <w:tabs>
          <w:tab w:val="left" w:pos="6028"/>
        </w:tabs>
        <w:autoSpaceDE w:val="0"/>
        <w:spacing w:line="240" w:lineRule="auto"/>
        <w:jc w:val="both"/>
        <w:rPr>
          <w:rFonts w:ascii="Arial" w:hAnsi="Arial" w:cs="Arial"/>
          <w:bCs/>
          <w:i/>
          <w:iCs/>
          <w:color w:val="auto"/>
        </w:rPr>
      </w:pPr>
      <w:r w:rsidRPr="002161CE">
        <w:rPr>
          <w:rFonts w:ascii="Arial" w:hAnsi="Arial" w:cs="Arial"/>
          <w:b/>
          <w:bCs/>
          <w:i/>
          <w:iCs/>
          <w:color w:val="auto"/>
          <w:u w:val="single"/>
        </w:rPr>
        <w:t>Уколико понуду подноси група понуђача,</w:t>
      </w:r>
      <w:r w:rsidRPr="002161C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667B15" w:rsidRPr="002161CE" w:rsidRDefault="00667B15" w:rsidP="00667B15">
      <w:pPr>
        <w:tabs>
          <w:tab w:val="left" w:pos="6028"/>
        </w:tabs>
        <w:autoSpaceDE w:val="0"/>
        <w:spacing w:line="240" w:lineRule="auto"/>
        <w:jc w:val="both"/>
        <w:rPr>
          <w:rFonts w:ascii="Arial" w:hAnsi="Arial" w:cs="Arial"/>
          <w:bCs/>
          <w:i/>
          <w:iCs/>
          <w:color w:val="auto"/>
        </w:rPr>
      </w:pPr>
    </w:p>
    <w:p w:rsidR="00667B15" w:rsidRPr="002161CE" w:rsidRDefault="00667B15" w:rsidP="00667B15">
      <w:pPr>
        <w:tabs>
          <w:tab w:val="left" w:pos="6028"/>
        </w:tabs>
        <w:autoSpaceDE w:val="0"/>
        <w:spacing w:line="240" w:lineRule="auto"/>
        <w:jc w:val="both"/>
        <w:rPr>
          <w:rFonts w:ascii="Arial" w:hAnsi="Arial" w:cs="Arial"/>
          <w:bCs/>
          <w:i/>
          <w:iCs/>
          <w:color w:val="auto"/>
        </w:rPr>
      </w:pPr>
    </w:p>
    <w:p w:rsidR="00667B15" w:rsidRPr="002161CE" w:rsidRDefault="00667B15" w:rsidP="00667B15">
      <w:pPr>
        <w:tabs>
          <w:tab w:val="left" w:pos="6028"/>
        </w:tabs>
        <w:autoSpaceDE w:val="0"/>
        <w:spacing w:line="240" w:lineRule="auto"/>
        <w:jc w:val="both"/>
        <w:rPr>
          <w:rFonts w:ascii="Arial" w:hAnsi="Arial" w:cs="Arial"/>
          <w:bCs/>
          <w:i/>
          <w:iCs/>
          <w:color w:val="auto"/>
        </w:rPr>
      </w:pPr>
    </w:p>
    <w:p w:rsidR="00667B15" w:rsidRPr="002161CE" w:rsidRDefault="00667B15" w:rsidP="00667B15">
      <w:pPr>
        <w:tabs>
          <w:tab w:val="left" w:pos="6028"/>
        </w:tabs>
        <w:autoSpaceDE w:val="0"/>
        <w:spacing w:line="240" w:lineRule="auto"/>
        <w:jc w:val="both"/>
        <w:rPr>
          <w:rFonts w:ascii="Arial" w:hAnsi="Arial" w:cs="Arial"/>
          <w:bCs/>
          <w:i/>
          <w:iCs/>
          <w:color w:val="auto"/>
        </w:rPr>
      </w:pPr>
    </w:p>
    <w:p w:rsidR="00667B15" w:rsidRDefault="00667B15" w:rsidP="00667B15">
      <w:pPr>
        <w:tabs>
          <w:tab w:val="left" w:pos="6028"/>
        </w:tabs>
        <w:autoSpaceDE w:val="0"/>
        <w:spacing w:line="240" w:lineRule="auto"/>
        <w:jc w:val="both"/>
        <w:rPr>
          <w:rFonts w:ascii="Arial" w:hAnsi="Arial" w:cs="Arial"/>
          <w:bCs/>
          <w:i/>
          <w:iCs/>
          <w:color w:val="auto"/>
          <w:lang w:val="sr-Cyrl-RS"/>
        </w:rPr>
      </w:pPr>
    </w:p>
    <w:p w:rsidR="0076417F" w:rsidRDefault="0076417F" w:rsidP="00667B15">
      <w:pPr>
        <w:tabs>
          <w:tab w:val="left" w:pos="6028"/>
        </w:tabs>
        <w:autoSpaceDE w:val="0"/>
        <w:spacing w:line="240" w:lineRule="auto"/>
        <w:jc w:val="both"/>
        <w:rPr>
          <w:rFonts w:ascii="Arial" w:hAnsi="Arial" w:cs="Arial"/>
          <w:bCs/>
          <w:i/>
          <w:iCs/>
          <w:color w:val="auto"/>
          <w:lang w:val="sr-Cyrl-RS"/>
        </w:rPr>
      </w:pPr>
    </w:p>
    <w:p w:rsidR="0076417F" w:rsidRDefault="0076417F" w:rsidP="00667B15">
      <w:pPr>
        <w:tabs>
          <w:tab w:val="left" w:pos="6028"/>
        </w:tabs>
        <w:autoSpaceDE w:val="0"/>
        <w:spacing w:line="240" w:lineRule="auto"/>
        <w:jc w:val="both"/>
        <w:rPr>
          <w:rFonts w:ascii="Arial" w:hAnsi="Arial" w:cs="Arial"/>
          <w:bCs/>
          <w:i/>
          <w:iCs/>
          <w:color w:val="auto"/>
          <w:lang w:val="sr-Cyrl-RS"/>
        </w:rPr>
      </w:pPr>
    </w:p>
    <w:p w:rsidR="0076417F" w:rsidRDefault="0076417F" w:rsidP="00667B15">
      <w:pPr>
        <w:tabs>
          <w:tab w:val="left" w:pos="6028"/>
        </w:tabs>
        <w:autoSpaceDE w:val="0"/>
        <w:spacing w:line="240" w:lineRule="auto"/>
        <w:jc w:val="both"/>
        <w:rPr>
          <w:rFonts w:ascii="Arial" w:hAnsi="Arial" w:cs="Arial"/>
          <w:bCs/>
          <w:i/>
          <w:iCs/>
          <w:color w:val="auto"/>
          <w:lang w:val="sr-Cyrl-RS"/>
        </w:rPr>
      </w:pPr>
    </w:p>
    <w:p w:rsidR="00667B15" w:rsidRDefault="00667B15" w:rsidP="00667B15">
      <w:pPr>
        <w:tabs>
          <w:tab w:val="left" w:pos="6028"/>
        </w:tabs>
        <w:autoSpaceDE w:val="0"/>
        <w:spacing w:line="240" w:lineRule="auto"/>
        <w:jc w:val="both"/>
        <w:rPr>
          <w:rFonts w:ascii="Arial" w:hAnsi="Arial" w:cs="Arial"/>
          <w:bCs/>
          <w:i/>
          <w:iCs/>
          <w:color w:val="auto"/>
          <w:lang w:val="sr-Cyrl-RS"/>
        </w:rPr>
      </w:pPr>
    </w:p>
    <w:p w:rsidR="00667B15" w:rsidRPr="00E068F2" w:rsidRDefault="00667B15" w:rsidP="00667B15">
      <w:pPr>
        <w:tabs>
          <w:tab w:val="left" w:pos="6028"/>
        </w:tabs>
        <w:autoSpaceDE w:val="0"/>
        <w:spacing w:line="240" w:lineRule="auto"/>
        <w:jc w:val="both"/>
        <w:rPr>
          <w:rFonts w:ascii="Arial" w:hAnsi="Arial" w:cs="Arial"/>
          <w:bCs/>
          <w:i/>
          <w:iCs/>
          <w:color w:val="auto"/>
          <w:lang w:val="sr-Cyrl-RS"/>
        </w:rPr>
      </w:pPr>
    </w:p>
    <w:p w:rsidR="00667B15" w:rsidRPr="002161CE" w:rsidRDefault="00667B15" w:rsidP="00667B15">
      <w:pPr>
        <w:jc w:val="both"/>
        <w:rPr>
          <w:rFonts w:ascii="Arial" w:hAnsi="Arial" w:cs="Arial"/>
          <w:b/>
          <w:bCs/>
          <w:i/>
          <w:iCs/>
        </w:rPr>
      </w:pPr>
    </w:p>
    <w:p w:rsidR="00667B15" w:rsidRDefault="00667B15" w:rsidP="00667B15">
      <w:pPr>
        <w:shd w:val="clear" w:color="auto" w:fill="C6D9F1"/>
        <w:jc w:val="both"/>
        <w:rPr>
          <w:rFonts w:ascii="Arial" w:hAnsi="Arial" w:cs="Arial"/>
          <w:b/>
          <w:bCs/>
          <w:i/>
          <w:iCs/>
          <w:lang w:val="sr-Cyrl-RS"/>
        </w:rPr>
      </w:pPr>
      <w:r w:rsidRPr="002161CE">
        <w:rPr>
          <w:rFonts w:ascii="Arial" w:hAnsi="Arial" w:cs="Arial"/>
          <w:b/>
          <w:bCs/>
          <w:i/>
          <w:iCs/>
        </w:rPr>
        <w:t>X</w:t>
      </w:r>
      <w:r>
        <w:rPr>
          <w:rFonts w:ascii="Arial" w:hAnsi="Arial" w:cs="Arial"/>
          <w:b/>
          <w:bCs/>
          <w:i/>
          <w:iCs/>
          <w:lang w:val="sr-Latn-RS"/>
        </w:rPr>
        <w:t xml:space="preserve">II </w:t>
      </w:r>
      <w:r>
        <w:rPr>
          <w:rFonts w:ascii="Arial" w:hAnsi="Arial" w:cs="Arial"/>
          <w:b/>
          <w:bCs/>
          <w:i/>
          <w:iCs/>
          <w:lang w:val="sr-Cyrl-RS"/>
        </w:rPr>
        <w:t xml:space="preserve">ОБРАЗАЦ СТРУКТУРЕ ПОНУЂЕНЕ ЦЕНЕ СА УПУТСТВОМ КАКО ДА </w:t>
      </w:r>
    </w:p>
    <w:p w:rsidR="00667B15" w:rsidRPr="008749FC" w:rsidRDefault="00667B15" w:rsidP="00667B15">
      <w:pPr>
        <w:shd w:val="clear" w:color="auto" w:fill="C6D9F1"/>
        <w:jc w:val="both"/>
        <w:rPr>
          <w:rFonts w:ascii="Arial" w:hAnsi="Arial" w:cs="Arial"/>
          <w:bCs/>
          <w:lang w:val="sr-Cyrl-RS"/>
        </w:rPr>
      </w:pPr>
      <w:r>
        <w:rPr>
          <w:rFonts w:ascii="Arial" w:hAnsi="Arial" w:cs="Arial"/>
          <w:b/>
          <w:bCs/>
          <w:i/>
          <w:iCs/>
          <w:lang w:val="sr-Cyrl-RS"/>
        </w:rPr>
        <w:t xml:space="preserve">    СЕ  ПОПУНИ</w:t>
      </w:r>
    </w:p>
    <w:p w:rsidR="00667B15" w:rsidRDefault="00667B15" w:rsidP="00667B15">
      <w:pPr>
        <w:tabs>
          <w:tab w:val="left" w:pos="6028"/>
        </w:tabs>
        <w:autoSpaceDE w:val="0"/>
        <w:spacing w:line="240" w:lineRule="auto"/>
        <w:jc w:val="both"/>
        <w:rPr>
          <w:rFonts w:ascii="Arial" w:hAnsi="Arial" w:cs="Arial"/>
          <w:lang w:val="sr-Cyrl-CS"/>
        </w:rPr>
      </w:pPr>
    </w:p>
    <w:p w:rsidR="00667B15" w:rsidRPr="00566B33" w:rsidRDefault="00667B15" w:rsidP="00667B15">
      <w:pPr>
        <w:pStyle w:val="NoSpacing"/>
        <w:jc w:val="both"/>
        <w:rPr>
          <w:rFonts w:ascii="Book Antiqua" w:hAnsi="Book Antiqua"/>
          <w:lang w:val="sr-Cyrl-RS" w:eastAsia="en-US"/>
        </w:rPr>
      </w:pPr>
      <w:bookmarkStart w:id="1" w:name="str_38"/>
      <w:bookmarkEnd w:id="1"/>
      <w:r w:rsidRPr="00D67040">
        <w:rPr>
          <w:rFonts w:ascii="Book Antiqua" w:hAnsi="Book Antiqua"/>
          <w:lang w:val="sr-Cyrl-CS" w:eastAsia="en-US"/>
        </w:rPr>
        <w:t xml:space="preserve">Јавна набавка </w:t>
      </w:r>
      <w:r w:rsidRPr="00D67040">
        <w:rPr>
          <w:rFonts w:ascii="Book Antiqua" w:hAnsi="Book Antiqua"/>
          <w:b/>
          <w:lang w:val="sr-Cyrl-CS" w:eastAsia="en-US"/>
        </w:rPr>
        <w:t>добра</w:t>
      </w:r>
      <w:r>
        <w:rPr>
          <w:rFonts w:ascii="Book Antiqua" w:hAnsi="Book Antiqua"/>
          <w:b/>
          <w:lang w:val="sr-Cyrl-RS" w:eastAsia="en-US"/>
        </w:rPr>
        <w:t xml:space="preserve">- </w:t>
      </w:r>
      <w:r>
        <w:rPr>
          <w:rFonts w:ascii="Book Antiqua" w:hAnsi="Book Antiqua"/>
          <w:b/>
          <w:lang w:val="sr-Cyrl-CS" w:eastAsia="en-US"/>
        </w:rPr>
        <w:t xml:space="preserve"> </w:t>
      </w:r>
      <w:r w:rsidRPr="00D67040">
        <w:rPr>
          <w:rFonts w:ascii="Book Antiqua" w:hAnsi="Book Antiqua"/>
          <w:b/>
          <w:lang w:val="sr-Cyrl-CS" w:eastAsia="en-US"/>
        </w:rPr>
        <w:t>ЕЛЕКТРИЧН</w:t>
      </w:r>
      <w:r>
        <w:rPr>
          <w:rFonts w:ascii="Book Antiqua" w:hAnsi="Book Antiqua"/>
          <w:b/>
          <w:lang w:val="sr-Cyrl-CS" w:eastAsia="en-US"/>
        </w:rPr>
        <w:t>А</w:t>
      </w:r>
      <w:r w:rsidRPr="00D67040">
        <w:rPr>
          <w:rFonts w:ascii="Book Antiqua" w:hAnsi="Book Antiqua"/>
          <w:b/>
          <w:lang w:val="sr-Cyrl-CS" w:eastAsia="en-US"/>
        </w:rPr>
        <w:t xml:space="preserve"> ЕНЕРГИЈ</w:t>
      </w:r>
      <w:r>
        <w:rPr>
          <w:rFonts w:ascii="Book Antiqua" w:hAnsi="Book Antiqua"/>
          <w:b/>
          <w:lang w:val="sr-Cyrl-CS" w:eastAsia="en-US"/>
        </w:rPr>
        <w:t>А</w:t>
      </w:r>
      <w:r w:rsidRPr="00D67040">
        <w:rPr>
          <w:rFonts w:ascii="Book Antiqua" w:hAnsi="Book Antiqua"/>
          <w:lang w:val="sr-Cyrl-CS" w:eastAsia="en-US"/>
        </w:rPr>
        <w:t xml:space="preserve"> у поступку мале вредности бр. </w:t>
      </w:r>
      <w:r>
        <w:rPr>
          <w:rFonts w:ascii="Book Antiqua" w:hAnsi="Book Antiqua"/>
          <w:lang w:val="sr-Cyrl-RS" w:eastAsia="en-US"/>
        </w:rPr>
        <w:t>3</w:t>
      </w:r>
      <w:r w:rsidRPr="00D67040">
        <w:rPr>
          <w:rFonts w:ascii="Book Antiqua" w:hAnsi="Book Antiqua"/>
          <w:lang w:val="sr-Cyrl-CS" w:eastAsia="en-US"/>
        </w:rPr>
        <w:t>/201</w:t>
      </w:r>
      <w:r>
        <w:rPr>
          <w:rFonts w:ascii="Book Antiqua" w:hAnsi="Book Antiqua"/>
          <w:lang w:val="sr-Cyrl-RS" w:eastAsia="en-US"/>
        </w:rPr>
        <w:t>9</w:t>
      </w:r>
    </w:p>
    <w:p w:rsidR="00667B15" w:rsidRPr="00D67040" w:rsidRDefault="00667B15" w:rsidP="00667B15">
      <w:pPr>
        <w:pStyle w:val="NoSpacing"/>
        <w:jc w:val="both"/>
        <w:rPr>
          <w:rFonts w:ascii="Book Antiqua" w:hAnsi="Book Antiqua"/>
          <w:sz w:val="12"/>
          <w:szCs w:val="12"/>
          <w:lang w:val="sr-Cyrl-CS" w:eastAsia="en-US"/>
        </w:rPr>
      </w:pPr>
    </w:p>
    <w:p w:rsidR="00667B15" w:rsidRDefault="00667B15" w:rsidP="00667B15">
      <w:pPr>
        <w:pStyle w:val="NoSpacing"/>
        <w:jc w:val="both"/>
        <w:rPr>
          <w:rFonts w:ascii="Book Antiqua" w:hAnsi="Book Antiqua"/>
          <w:b/>
          <w:bCs/>
          <w:lang w:val="sr-Cyrl-RS" w:eastAsia="en-US"/>
        </w:rPr>
      </w:pPr>
      <w:r w:rsidRPr="00D67040">
        <w:rPr>
          <w:rFonts w:ascii="Book Antiqua" w:hAnsi="Book Antiqua"/>
          <w:b/>
          <w:bCs/>
          <w:lang w:val="sr-Cyrl-CS" w:eastAsia="en-US"/>
        </w:rPr>
        <w:t>1 Испорука електричне енергије гарантована и одређена на основу остварене потрошње Купца</w:t>
      </w:r>
      <w:r w:rsidRPr="00D67040">
        <w:rPr>
          <w:rFonts w:ascii="Book Antiqua" w:hAnsi="Book Antiqua"/>
          <w:bCs/>
          <w:lang w:val="sr-Cyrl-CS" w:eastAsia="en-US"/>
        </w:rPr>
        <w:t xml:space="preserve">. </w:t>
      </w:r>
      <w:r w:rsidRPr="00D67040">
        <w:rPr>
          <w:rFonts w:ascii="Book Antiqua" w:hAnsi="Book Antiqua"/>
          <w:b/>
          <w:bCs/>
          <w:lang w:val="sr-Cyrl-CS" w:eastAsia="en-US"/>
        </w:rPr>
        <w:t xml:space="preserve"> </w:t>
      </w:r>
    </w:p>
    <w:p w:rsidR="00667B15" w:rsidRPr="008749FC" w:rsidRDefault="00667B15" w:rsidP="00667B15">
      <w:pPr>
        <w:pStyle w:val="NoSpacing"/>
        <w:jc w:val="both"/>
        <w:rPr>
          <w:rFonts w:ascii="Book Antiqua" w:hAnsi="Book Antiqua"/>
          <w:b/>
          <w:bCs/>
          <w:lang w:val="sr-Cyrl-RS" w:eastAsia="en-US"/>
        </w:rPr>
      </w:pPr>
    </w:p>
    <w:p w:rsidR="00667B15" w:rsidRPr="008749FC" w:rsidRDefault="00667B15" w:rsidP="00667B15">
      <w:pPr>
        <w:pStyle w:val="NoSpacing"/>
        <w:jc w:val="both"/>
        <w:rPr>
          <w:rFonts w:ascii="Book Antiqua" w:hAnsi="Book Antiqua"/>
          <w:bCs/>
          <w:lang w:val="sr-Cyrl-RS" w:eastAsia="en-US"/>
        </w:rPr>
      </w:pPr>
      <w:r w:rsidRPr="008749FC">
        <w:rPr>
          <w:rFonts w:ascii="Book Antiqua" w:hAnsi="Book Antiqua"/>
          <w:bCs/>
          <w:lang w:val="sr-Cyrl-RS" w:eastAsia="en-US"/>
        </w:rPr>
        <w:t>ПРЕГЛЕД МЕРНИХ МЕСТА</w:t>
      </w:r>
    </w:p>
    <w:p w:rsidR="00667B15" w:rsidRPr="002557AA" w:rsidRDefault="00667B15" w:rsidP="00667B15">
      <w:pPr>
        <w:pStyle w:val="NoSpacing"/>
        <w:jc w:val="both"/>
        <w:rPr>
          <w:rFonts w:ascii="Book Antiqua" w:hAnsi="Book Antiqua"/>
          <w:b/>
          <w:bCs/>
          <w:sz w:val="12"/>
          <w:szCs w:val="12"/>
          <w:lang w:eastAsia="en-US"/>
        </w:rPr>
      </w:pPr>
    </w:p>
    <w:tbl>
      <w:tblPr>
        <w:tblW w:w="7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2035"/>
        <w:gridCol w:w="1515"/>
        <w:gridCol w:w="1525"/>
        <w:gridCol w:w="1401"/>
      </w:tblGrid>
      <w:tr w:rsidR="00667B15" w:rsidRPr="00C67B3B" w:rsidTr="00622E06">
        <w:tc>
          <w:tcPr>
            <w:tcW w:w="914"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Редни</w:t>
            </w:r>
          </w:p>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 xml:space="preserve"> број</w:t>
            </w:r>
          </w:p>
        </w:tc>
        <w:tc>
          <w:tcPr>
            <w:tcW w:w="2035"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Адреса мерног места</w:t>
            </w:r>
          </w:p>
        </w:tc>
        <w:tc>
          <w:tcPr>
            <w:tcW w:w="1515"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ЕД број</w:t>
            </w:r>
          </w:p>
        </w:tc>
        <w:tc>
          <w:tcPr>
            <w:tcW w:w="1525"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 xml:space="preserve">Категорија потрошње </w:t>
            </w:r>
          </w:p>
        </w:tc>
        <w:tc>
          <w:tcPr>
            <w:tcW w:w="1401"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Одобрена снага</w:t>
            </w:r>
          </w:p>
        </w:tc>
      </w:tr>
      <w:tr w:rsidR="00667B15" w:rsidRPr="004E640D" w:rsidTr="00622E06">
        <w:tc>
          <w:tcPr>
            <w:tcW w:w="914" w:type="dxa"/>
          </w:tcPr>
          <w:p w:rsidR="00667B15" w:rsidRPr="00D67040" w:rsidRDefault="00667B15" w:rsidP="00622E06">
            <w:pPr>
              <w:tabs>
                <w:tab w:val="left" w:pos="6028"/>
              </w:tabs>
              <w:autoSpaceDE w:val="0"/>
              <w:spacing w:line="240" w:lineRule="auto"/>
              <w:jc w:val="both"/>
              <w:rPr>
                <w:rFonts w:ascii="Arial" w:hAnsi="Arial" w:cs="Arial"/>
                <w:lang w:val="sr-Cyrl-CS"/>
              </w:rPr>
            </w:pPr>
          </w:p>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1</w:t>
            </w:r>
          </w:p>
        </w:tc>
        <w:tc>
          <w:tcPr>
            <w:tcW w:w="2035"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Карађорђев пут 94, Суботица</w:t>
            </w:r>
          </w:p>
        </w:tc>
        <w:tc>
          <w:tcPr>
            <w:tcW w:w="1515"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275</w:t>
            </w:r>
            <w:r w:rsidRPr="00D67040">
              <w:rPr>
                <w:rFonts w:ascii="Arial" w:hAnsi="Arial" w:cs="Arial"/>
                <w:b/>
                <w:lang w:val="sr-Latn-RS"/>
              </w:rPr>
              <w:t>00</w:t>
            </w:r>
            <w:r w:rsidRPr="00D67040">
              <w:rPr>
                <w:rFonts w:ascii="Arial" w:hAnsi="Arial" w:cs="Arial"/>
                <w:b/>
                <w:lang w:val="sr-Cyrl-CS"/>
              </w:rPr>
              <w:t>99664</w:t>
            </w:r>
          </w:p>
        </w:tc>
        <w:tc>
          <w:tcPr>
            <w:tcW w:w="1525"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Широка потрошња</w:t>
            </w:r>
          </w:p>
        </w:tc>
        <w:tc>
          <w:tcPr>
            <w:tcW w:w="1401" w:type="dxa"/>
          </w:tcPr>
          <w:p w:rsidR="00667B15" w:rsidRPr="00D67040" w:rsidRDefault="00667B15" w:rsidP="00622E06">
            <w:pPr>
              <w:tabs>
                <w:tab w:val="left" w:pos="6028"/>
              </w:tabs>
              <w:autoSpaceDE w:val="0"/>
              <w:spacing w:line="240" w:lineRule="auto"/>
              <w:jc w:val="both"/>
              <w:rPr>
                <w:rFonts w:ascii="Arial" w:hAnsi="Arial" w:cs="Arial"/>
                <w:b/>
                <w:lang w:val="sr-Latn-RS"/>
              </w:rPr>
            </w:pPr>
            <w:r w:rsidRPr="00D67040">
              <w:rPr>
                <w:rFonts w:ascii="Arial" w:hAnsi="Arial" w:cs="Arial"/>
                <w:b/>
                <w:lang w:val="sr-Cyrl-CS"/>
              </w:rPr>
              <w:t xml:space="preserve">5,75 </w:t>
            </w:r>
            <w:r w:rsidRPr="00D67040">
              <w:rPr>
                <w:rFonts w:ascii="Arial" w:hAnsi="Arial" w:cs="Arial"/>
                <w:b/>
                <w:lang w:val="sr-Latn-RS"/>
              </w:rPr>
              <w:t>kw</w:t>
            </w:r>
          </w:p>
        </w:tc>
      </w:tr>
      <w:tr w:rsidR="00667B15" w:rsidRPr="004E640D" w:rsidTr="00622E06">
        <w:tc>
          <w:tcPr>
            <w:tcW w:w="914"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2.</w:t>
            </w:r>
          </w:p>
        </w:tc>
        <w:tc>
          <w:tcPr>
            <w:tcW w:w="2035"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Карађорђев пут 94, Суботица</w:t>
            </w:r>
          </w:p>
        </w:tc>
        <w:tc>
          <w:tcPr>
            <w:tcW w:w="1515"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2750181650</w:t>
            </w:r>
          </w:p>
        </w:tc>
        <w:tc>
          <w:tcPr>
            <w:tcW w:w="1525"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Ниски напон</w:t>
            </w:r>
          </w:p>
        </w:tc>
        <w:tc>
          <w:tcPr>
            <w:tcW w:w="1401" w:type="dxa"/>
          </w:tcPr>
          <w:p w:rsidR="00667B15" w:rsidRPr="00D67040" w:rsidRDefault="00667B15" w:rsidP="00622E06">
            <w:pPr>
              <w:tabs>
                <w:tab w:val="left" w:pos="6028"/>
              </w:tabs>
              <w:autoSpaceDE w:val="0"/>
              <w:spacing w:line="240" w:lineRule="auto"/>
              <w:jc w:val="both"/>
              <w:rPr>
                <w:rFonts w:ascii="Arial" w:hAnsi="Arial" w:cs="Arial"/>
                <w:b/>
                <w:lang w:val="sr-Latn-RS"/>
              </w:rPr>
            </w:pPr>
            <w:r w:rsidRPr="00D67040">
              <w:rPr>
                <w:rFonts w:ascii="Arial" w:hAnsi="Arial" w:cs="Arial"/>
                <w:b/>
                <w:lang w:val="sr-Cyrl-CS"/>
              </w:rPr>
              <w:t>50</w:t>
            </w:r>
            <w:r w:rsidRPr="00D67040">
              <w:rPr>
                <w:rFonts w:ascii="Arial" w:hAnsi="Arial" w:cs="Arial"/>
                <w:b/>
                <w:lang w:val="sr-Latn-RS"/>
              </w:rPr>
              <w:t xml:space="preserve"> kw</w:t>
            </w:r>
          </w:p>
        </w:tc>
      </w:tr>
      <w:tr w:rsidR="00667B15" w:rsidRPr="004E640D" w:rsidTr="00622E06">
        <w:tc>
          <w:tcPr>
            <w:tcW w:w="914"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3.</w:t>
            </w:r>
          </w:p>
        </w:tc>
        <w:tc>
          <w:tcPr>
            <w:tcW w:w="2035"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Карађорђев пут 94, Суботица</w:t>
            </w:r>
          </w:p>
        </w:tc>
        <w:tc>
          <w:tcPr>
            <w:tcW w:w="1515"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2750235130</w:t>
            </w:r>
          </w:p>
        </w:tc>
        <w:tc>
          <w:tcPr>
            <w:tcW w:w="1525"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Широка потрошња</w:t>
            </w:r>
          </w:p>
        </w:tc>
        <w:tc>
          <w:tcPr>
            <w:tcW w:w="1401" w:type="dxa"/>
          </w:tcPr>
          <w:p w:rsidR="00667B15" w:rsidRPr="00D67040" w:rsidRDefault="00667B15" w:rsidP="00622E06">
            <w:pPr>
              <w:tabs>
                <w:tab w:val="left" w:pos="6028"/>
              </w:tabs>
              <w:autoSpaceDE w:val="0"/>
              <w:spacing w:line="240" w:lineRule="auto"/>
              <w:jc w:val="both"/>
              <w:rPr>
                <w:rFonts w:ascii="Arial" w:hAnsi="Arial" w:cs="Arial"/>
                <w:b/>
                <w:lang w:val="sr-Cyrl-RS"/>
              </w:rPr>
            </w:pPr>
            <w:r w:rsidRPr="00D67040">
              <w:rPr>
                <w:rFonts w:ascii="Arial" w:hAnsi="Arial" w:cs="Arial"/>
                <w:b/>
                <w:lang w:val="sr-Cyrl-CS"/>
              </w:rPr>
              <w:t xml:space="preserve">17,25 </w:t>
            </w:r>
            <w:r w:rsidRPr="00D67040">
              <w:rPr>
                <w:rFonts w:ascii="Arial" w:hAnsi="Arial" w:cs="Arial"/>
                <w:b/>
                <w:lang w:val="sr-Latn-RS"/>
              </w:rPr>
              <w:t>kw</w:t>
            </w:r>
          </w:p>
        </w:tc>
      </w:tr>
      <w:tr w:rsidR="00667B15" w:rsidRPr="004E640D" w:rsidTr="00622E06">
        <w:tc>
          <w:tcPr>
            <w:tcW w:w="914"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 xml:space="preserve">4. </w:t>
            </w:r>
          </w:p>
        </w:tc>
        <w:tc>
          <w:tcPr>
            <w:tcW w:w="2035"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Шабачка 1</w:t>
            </w:r>
          </w:p>
        </w:tc>
        <w:tc>
          <w:tcPr>
            <w:tcW w:w="1515"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2750235121</w:t>
            </w:r>
          </w:p>
        </w:tc>
        <w:tc>
          <w:tcPr>
            <w:tcW w:w="1525"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Широка потрошња</w:t>
            </w:r>
          </w:p>
        </w:tc>
        <w:tc>
          <w:tcPr>
            <w:tcW w:w="1401"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17,25</w:t>
            </w:r>
            <w:r w:rsidRPr="00D67040">
              <w:rPr>
                <w:rFonts w:ascii="Arial" w:hAnsi="Arial" w:cs="Arial"/>
                <w:b/>
                <w:lang w:val="sr-Latn-RS"/>
              </w:rPr>
              <w:t xml:space="preserve"> kw</w:t>
            </w:r>
          </w:p>
        </w:tc>
      </w:tr>
      <w:tr w:rsidR="00667B15" w:rsidRPr="004E640D" w:rsidTr="00622E06">
        <w:tc>
          <w:tcPr>
            <w:tcW w:w="914"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5.</w:t>
            </w:r>
          </w:p>
        </w:tc>
        <w:tc>
          <w:tcPr>
            <w:tcW w:w="2035"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Пут Едварда Кардеља 114</w:t>
            </w:r>
          </w:p>
        </w:tc>
        <w:tc>
          <w:tcPr>
            <w:tcW w:w="1515"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2340056281</w:t>
            </w:r>
          </w:p>
        </w:tc>
        <w:tc>
          <w:tcPr>
            <w:tcW w:w="1525"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Широка потрошња</w:t>
            </w:r>
          </w:p>
        </w:tc>
        <w:tc>
          <w:tcPr>
            <w:tcW w:w="1401"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24,15</w:t>
            </w:r>
            <w:r w:rsidRPr="00D67040">
              <w:rPr>
                <w:rFonts w:ascii="Arial" w:hAnsi="Arial" w:cs="Arial"/>
                <w:b/>
                <w:lang w:val="sr-Latn-RS"/>
              </w:rPr>
              <w:t xml:space="preserve"> kw</w:t>
            </w:r>
          </w:p>
        </w:tc>
      </w:tr>
      <w:tr w:rsidR="00667B15" w:rsidRPr="004E640D" w:rsidTr="00622E06">
        <w:tc>
          <w:tcPr>
            <w:tcW w:w="914"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6.</w:t>
            </w:r>
          </w:p>
        </w:tc>
        <w:tc>
          <w:tcPr>
            <w:tcW w:w="2035" w:type="dxa"/>
          </w:tcPr>
          <w:p w:rsidR="00667B15" w:rsidRPr="00D67040" w:rsidRDefault="00667B15" w:rsidP="00622E06">
            <w:pPr>
              <w:tabs>
                <w:tab w:val="left" w:pos="6028"/>
              </w:tabs>
              <w:autoSpaceDE w:val="0"/>
              <w:spacing w:line="240" w:lineRule="auto"/>
              <w:jc w:val="both"/>
              <w:rPr>
                <w:rFonts w:ascii="Arial" w:hAnsi="Arial" w:cs="Arial"/>
                <w:lang w:val="sr-Cyrl-CS"/>
              </w:rPr>
            </w:pPr>
            <w:r w:rsidRPr="00D67040">
              <w:rPr>
                <w:rFonts w:ascii="Arial" w:hAnsi="Arial" w:cs="Arial"/>
                <w:lang w:val="sr-Cyrl-CS"/>
              </w:rPr>
              <w:t>Вељка Влаховића 5</w:t>
            </w:r>
          </w:p>
        </w:tc>
        <w:tc>
          <w:tcPr>
            <w:tcW w:w="1515"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2340056761</w:t>
            </w:r>
          </w:p>
        </w:tc>
        <w:tc>
          <w:tcPr>
            <w:tcW w:w="1525"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Широка потрошња</w:t>
            </w:r>
          </w:p>
        </w:tc>
        <w:tc>
          <w:tcPr>
            <w:tcW w:w="1401" w:type="dxa"/>
          </w:tcPr>
          <w:p w:rsidR="00667B15" w:rsidRPr="00D67040" w:rsidRDefault="00667B15" w:rsidP="00622E06">
            <w:pPr>
              <w:tabs>
                <w:tab w:val="left" w:pos="6028"/>
              </w:tabs>
              <w:autoSpaceDE w:val="0"/>
              <w:spacing w:line="240" w:lineRule="auto"/>
              <w:jc w:val="both"/>
              <w:rPr>
                <w:rFonts w:ascii="Arial" w:hAnsi="Arial" w:cs="Arial"/>
                <w:b/>
                <w:lang w:val="sr-Cyrl-CS"/>
              </w:rPr>
            </w:pPr>
            <w:r w:rsidRPr="00D67040">
              <w:rPr>
                <w:rFonts w:ascii="Arial" w:hAnsi="Arial" w:cs="Arial"/>
                <w:b/>
                <w:lang w:val="sr-Cyrl-CS"/>
              </w:rPr>
              <w:t>43,47</w:t>
            </w:r>
            <w:r w:rsidRPr="00D67040">
              <w:rPr>
                <w:rFonts w:ascii="Arial" w:hAnsi="Arial" w:cs="Arial"/>
                <w:b/>
                <w:lang w:val="sr-Latn-RS"/>
              </w:rPr>
              <w:t xml:space="preserve"> kw</w:t>
            </w:r>
          </w:p>
        </w:tc>
      </w:tr>
    </w:tbl>
    <w:p w:rsidR="00667B15" w:rsidRDefault="00667B15" w:rsidP="00667B15">
      <w:pPr>
        <w:tabs>
          <w:tab w:val="left" w:pos="720"/>
        </w:tabs>
        <w:ind w:left="1854"/>
        <w:rPr>
          <w:rFonts w:ascii="Book Antiqua" w:hAnsi="Book Antiqua" w:cs="Arial"/>
          <w:sz w:val="10"/>
          <w:szCs w:val="10"/>
          <w:lang w:val="sr-Cyrl-CS"/>
        </w:rPr>
      </w:pPr>
    </w:p>
    <w:p w:rsidR="00667B15" w:rsidRDefault="00667B15" w:rsidP="00667B15">
      <w:pPr>
        <w:tabs>
          <w:tab w:val="left" w:pos="720"/>
        </w:tabs>
        <w:ind w:left="1854"/>
        <w:rPr>
          <w:rFonts w:ascii="Book Antiqua" w:hAnsi="Book Antiqua" w:cs="Arial"/>
          <w:sz w:val="10"/>
          <w:szCs w:val="10"/>
          <w:lang w:val="sr-Cyrl-CS"/>
        </w:rPr>
      </w:pPr>
    </w:p>
    <w:p w:rsidR="00667B15" w:rsidRDefault="00667B15" w:rsidP="00667B15">
      <w:pPr>
        <w:tabs>
          <w:tab w:val="left" w:pos="720"/>
        </w:tabs>
        <w:ind w:left="1854"/>
        <w:rPr>
          <w:rFonts w:ascii="Book Antiqua" w:hAnsi="Book Antiqua" w:cs="Arial"/>
          <w:sz w:val="10"/>
          <w:szCs w:val="10"/>
          <w:lang w:val="sr-Cyrl-CS"/>
        </w:rPr>
      </w:pPr>
    </w:p>
    <w:p w:rsidR="00667B15" w:rsidRDefault="00667B15" w:rsidP="00667B15">
      <w:pPr>
        <w:tabs>
          <w:tab w:val="left" w:pos="720"/>
        </w:tabs>
        <w:ind w:left="1854"/>
        <w:rPr>
          <w:rFonts w:ascii="Book Antiqua" w:hAnsi="Book Antiqua" w:cs="Arial"/>
          <w:sz w:val="10"/>
          <w:szCs w:val="10"/>
          <w:lang w:val="sr-Cyrl-CS"/>
        </w:rPr>
      </w:pPr>
    </w:p>
    <w:p w:rsidR="00667B15" w:rsidRPr="00F32EDE" w:rsidRDefault="00667B15" w:rsidP="00667B15">
      <w:pPr>
        <w:tabs>
          <w:tab w:val="left" w:pos="720"/>
        </w:tabs>
        <w:ind w:left="1854"/>
        <w:rPr>
          <w:b/>
          <w:lang w:val="sr-Cyrl-CS"/>
        </w:rPr>
      </w:pPr>
      <w:r>
        <w:rPr>
          <w:lang w:val="sr-Cyrl-CS"/>
        </w:rPr>
        <w:t xml:space="preserve">Карађорђев пут 94, Суботица ЕД број </w:t>
      </w:r>
      <w:r w:rsidRPr="00F32EDE">
        <w:rPr>
          <w:b/>
          <w:lang w:val="sr-Cyrl-CS"/>
        </w:rPr>
        <w:t>275</w:t>
      </w:r>
      <w:r>
        <w:rPr>
          <w:b/>
          <w:lang w:val="sr-Cyrl-CS"/>
        </w:rPr>
        <w:t>00</w:t>
      </w:r>
      <w:r w:rsidRPr="00F32EDE">
        <w:rPr>
          <w:b/>
          <w:lang w:val="sr-Cyrl-CS"/>
        </w:rPr>
        <w:t>99664</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667B15" w:rsidRPr="006118D5" w:rsidTr="00622E06">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667B15" w:rsidRPr="00546992" w:rsidRDefault="00667B15" w:rsidP="00622E06">
            <w:pPr>
              <w:tabs>
                <w:tab w:val="left" w:pos="720"/>
              </w:tabs>
              <w:jc w:val="center"/>
              <w:rPr>
                <w:rFonts w:ascii="Book Antiqua" w:hAnsi="Book Antiqua" w:cs="Arial"/>
                <w:b/>
                <w:sz w:val="22"/>
                <w:szCs w:val="22"/>
                <w:lang w:val="sr-Cyrl-CS"/>
              </w:rPr>
            </w:pPr>
            <w:r w:rsidRPr="00546992">
              <w:rPr>
                <w:rFonts w:ascii="Book Antiqua" w:hAnsi="Book Antiqua" w:cs="Arial"/>
                <w:b/>
                <w:sz w:val="22"/>
                <w:szCs w:val="22"/>
              </w:rPr>
              <w:t>Јед.</w:t>
            </w:r>
          </w:p>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Default="00667B15" w:rsidP="00622E06">
            <w:pPr>
              <w:tabs>
                <w:tab w:val="left" w:pos="720"/>
                <w:tab w:val="left" w:pos="1440"/>
              </w:tabs>
              <w:jc w:val="center"/>
              <w:rPr>
                <w:rFonts w:ascii="Book Antiqua" w:hAnsi="Book Antiqua" w:cs="Arial"/>
                <w:b/>
                <w:sz w:val="22"/>
                <w:szCs w:val="22"/>
                <w:lang w:val="sr-Cyrl-RS"/>
              </w:rPr>
            </w:pPr>
            <w:r w:rsidRPr="00546992">
              <w:rPr>
                <w:rFonts w:ascii="Book Antiqua" w:hAnsi="Book Antiqua" w:cs="Arial"/>
                <w:b/>
                <w:sz w:val="22"/>
                <w:szCs w:val="22"/>
              </w:rPr>
              <w:t>Процењене количине</w:t>
            </w:r>
          </w:p>
          <w:p w:rsidR="00667B15" w:rsidRPr="00DB1411" w:rsidRDefault="00667B15" w:rsidP="00622E06">
            <w:pPr>
              <w:tabs>
                <w:tab w:val="left" w:pos="720"/>
                <w:tab w:val="left" w:pos="1440"/>
              </w:tabs>
              <w:jc w:val="center"/>
              <w:rPr>
                <w:rFonts w:ascii="Book Antiqua" w:hAnsi="Book Antiqua" w:cs="Arial"/>
                <w:b/>
                <w:sz w:val="22"/>
                <w:szCs w:val="22"/>
                <w:lang w:val="sr-Cyrl-RS"/>
              </w:rPr>
            </w:pPr>
            <w:r>
              <w:rPr>
                <w:rFonts w:ascii="Book Antiqua" w:hAnsi="Book Antiqua" w:cs="Arial"/>
                <w:b/>
                <w:sz w:val="22"/>
                <w:szCs w:val="22"/>
                <w:lang w:val="sr-Cyrl-RS"/>
              </w:rPr>
              <w:t>(планирана енергија)</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667B15" w:rsidRPr="00546992" w:rsidRDefault="00667B15" w:rsidP="00622E06">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без ПДВ-а, за процењене количине </w:t>
            </w:r>
          </w:p>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667B15" w:rsidRPr="00546992" w:rsidRDefault="00667B15" w:rsidP="00622E06">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са  ПДВ-ом, за процењене количине </w:t>
            </w:r>
          </w:p>
          <w:p w:rsidR="00667B15" w:rsidRPr="00546992" w:rsidRDefault="00667B15" w:rsidP="00622E06">
            <w:pPr>
              <w:tabs>
                <w:tab w:val="left" w:pos="720"/>
                <w:tab w:val="left" w:pos="1440"/>
              </w:tabs>
              <w:jc w:val="center"/>
              <w:rPr>
                <w:rFonts w:ascii="Book Antiqua" w:hAnsi="Book Antiqua" w:cs="Arial"/>
                <w:b/>
                <w:sz w:val="22"/>
                <w:szCs w:val="22"/>
                <w:lang w:val="sr-Cyrl-CS"/>
              </w:rPr>
            </w:pPr>
          </w:p>
        </w:tc>
      </w:tr>
      <w:tr w:rsidR="00667B15" w:rsidRPr="00546992" w:rsidTr="00622E06">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7. (4х5)</w:t>
            </w:r>
          </w:p>
        </w:tc>
      </w:tr>
      <w:tr w:rsidR="00667B15" w:rsidRPr="00546992" w:rsidTr="00622E0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667B15" w:rsidRPr="00DB1411" w:rsidRDefault="00667B15" w:rsidP="00622E06">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ВТ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667B15" w:rsidRPr="00546992" w:rsidRDefault="00667B15" w:rsidP="00622E06">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667B15" w:rsidRPr="00A147EE" w:rsidRDefault="00667B15" w:rsidP="00622E06">
            <w:pPr>
              <w:tabs>
                <w:tab w:val="left" w:pos="720"/>
                <w:tab w:val="left" w:pos="1440"/>
              </w:tabs>
              <w:jc w:val="center"/>
              <w:rPr>
                <w:rFonts w:ascii="Book Antiqua" w:hAnsi="Book Antiqua" w:cs="Arial"/>
                <w:b/>
                <w:sz w:val="22"/>
                <w:szCs w:val="22"/>
                <w:lang w:val="sr-Cyrl-CS"/>
              </w:rPr>
            </w:pPr>
            <w:r>
              <w:rPr>
                <w:rFonts w:ascii="Book Antiqua" w:hAnsi="Book Antiqua" w:cs="Arial"/>
                <w:b/>
                <w:lang w:val="sr-Cyrl-RS"/>
              </w:rPr>
              <w:t>840</w:t>
            </w:r>
          </w:p>
        </w:tc>
        <w:tc>
          <w:tcPr>
            <w:tcW w:w="1451"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r>
      <w:tr w:rsidR="00667B15" w:rsidRPr="00546992" w:rsidTr="00622E0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667B15" w:rsidRPr="00DB1411" w:rsidRDefault="00667B15" w:rsidP="00622E06">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НТ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667B15" w:rsidRPr="00546992" w:rsidRDefault="00667B15" w:rsidP="00622E06">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667B15" w:rsidRPr="00A147EE" w:rsidRDefault="00667B15" w:rsidP="00622E06">
            <w:pPr>
              <w:tabs>
                <w:tab w:val="left" w:pos="720"/>
                <w:tab w:val="left" w:pos="1440"/>
              </w:tabs>
              <w:jc w:val="center"/>
              <w:rPr>
                <w:rFonts w:ascii="Book Antiqua" w:hAnsi="Book Antiqua" w:cs="Arial"/>
                <w:b/>
                <w:sz w:val="22"/>
                <w:szCs w:val="22"/>
                <w:lang w:val="sr-Cyrl-CS"/>
              </w:rPr>
            </w:pPr>
            <w:r>
              <w:rPr>
                <w:rFonts w:ascii="Book Antiqua" w:hAnsi="Book Antiqua" w:cs="Arial"/>
                <w:b/>
                <w:sz w:val="22"/>
                <w:szCs w:val="22"/>
                <w:lang w:val="sr-Cyrl-RS"/>
              </w:rPr>
              <w:t>420</w:t>
            </w:r>
          </w:p>
        </w:tc>
        <w:tc>
          <w:tcPr>
            <w:tcW w:w="1451"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r>
    </w:tbl>
    <w:p w:rsidR="00667B15" w:rsidRDefault="00667B15" w:rsidP="00667B15">
      <w:pPr>
        <w:rPr>
          <w:rFonts w:ascii="Book Antiqua" w:hAnsi="Book Antiqua" w:cs="Arial"/>
          <w:b/>
          <w:bCs/>
          <w:lang w:val="sr-Cyrl-RS" w:eastAsia="en-US"/>
        </w:rPr>
      </w:pPr>
    </w:p>
    <w:p w:rsidR="00667B15" w:rsidRDefault="00667B15" w:rsidP="00667B15">
      <w:pPr>
        <w:tabs>
          <w:tab w:val="left" w:pos="720"/>
        </w:tabs>
        <w:ind w:left="1854"/>
        <w:rPr>
          <w:lang w:val="sr-Cyrl-CS"/>
        </w:rPr>
      </w:pPr>
    </w:p>
    <w:p w:rsidR="00667B15" w:rsidRDefault="00667B15" w:rsidP="00667B15">
      <w:pPr>
        <w:tabs>
          <w:tab w:val="left" w:pos="720"/>
        </w:tabs>
        <w:ind w:left="1854"/>
        <w:rPr>
          <w:lang w:val="sr-Cyrl-CS"/>
        </w:rPr>
      </w:pPr>
    </w:p>
    <w:p w:rsidR="00667B15" w:rsidRDefault="00667B15" w:rsidP="00667B15">
      <w:pPr>
        <w:tabs>
          <w:tab w:val="left" w:pos="720"/>
        </w:tabs>
        <w:ind w:left="1854"/>
        <w:rPr>
          <w:lang w:val="sr-Cyrl-CS"/>
        </w:rPr>
      </w:pPr>
    </w:p>
    <w:p w:rsidR="00667B15" w:rsidRDefault="00667B15" w:rsidP="00667B15">
      <w:pPr>
        <w:tabs>
          <w:tab w:val="left" w:pos="720"/>
        </w:tabs>
        <w:ind w:left="1854"/>
        <w:rPr>
          <w:lang w:val="sr-Cyrl-CS"/>
        </w:rPr>
      </w:pPr>
    </w:p>
    <w:p w:rsidR="00667B15" w:rsidRDefault="00667B15" w:rsidP="00667B15">
      <w:pPr>
        <w:tabs>
          <w:tab w:val="left" w:pos="720"/>
        </w:tabs>
        <w:ind w:left="1854"/>
        <w:rPr>
          <w:lang w:val="sr-Cyrl-CS"/>
        </w:rPr>
      </w:pPr>
    </w:p>
    <w:p w:rsidR="00667B15" w:rsidRDefault="00667B15" w:rsidP="00667B15">
      <w:pPr>
        <w:tabs>
          <w:tab w:val="left" w:pos="720"/>
        </w:tabs>
        <w:ind w:left="1854"/>
        <w:rPr>
          <w:lang w:val="sr-Cyrl-CS"/>
        </w:rPr>
      </w:pPr>
    </w:p>
    <w:p w:rsidR="00667B15" w:rsidRDefault="00667B15" w:rsidP="00667B15">
      <w:pPr>
        <w:tabs>
          <w:tab w:val="left" w:pos="720"/>
        </w:tabs>
        <w:ind w:left="1854"/>
        <w:rPr>
          <w:lang w:val="sr-Cyrl-CS"/>
        </w:rPr>
      </w:pPr>
    </w:p>
    <w:p w:rsidR="00667B15" w:rsidRDefault="00667B15" w:rsidP="00667B15">
      <w:pPr>
        <w:tabs>
          <w:tab w:val="left" w:pos="720"/>
        </w:tabs>
        <w:ind w:left="1854"/>
        <w:rPr>
          <w:lang w:val="sr-Cyrl-CS"/>
        </w:rPr>
      </w:pPr>
    </w:p>
    <w:p w:rsidR="00667B15" w:rsidRPr="00AD4301" w:rsidRDefault="00667B15" w:rsidP="00667B15">
      <w:pPr>
        <w:tabs>
          <w:tab w:val="left" w:pos="720"/>
        </w:tabs>
        <w:ind w:left="1854"/>
        <w:rPr>
          <w:b/>
          <w:sz w:val="28"/>
          <w:szCs w:val="28"/>
          <w:lang w:val="sr-Cyrl-CS"/>
        </w:rPr>
      </w:pPr>
      <w:r>
        <w:rPr>
          <w:lang w:val="sr-Cyrl-CS"/>
        </w:rPr>
        <w:t xml:space="preserve">Карађорђев пут 94, Суботица ЕД број </w:t>
      </w:r>
      <w:r w:rsidRPr="00AD4301">
        <w:rPr>
          <w:b/>
          <w:sz w:val="28"/>
          <w:szCs w:val="28"/>
          <w:lang w:val="sr-Cyrl-CS"/>
        </w:rPr>
        <w:t>275</w:t>
      </w:r>
      <w:r>
        <w:rPr>
          <w:b/>
          <w:sz w:val="28"/>
          <w:szCs w:val="28"/>
          <w:lang w:val="sr-Cyrl-CS"/>
        </w:rPr>
        <w:t>0</w:t>
      </w:r>
      <w:r w:rsidRPr="00AD4301">
        <w:rPr>
          <w:b/>
          <w:sz w:val="28"/>
          <w:szCs w:val="28"/>
          <w:lang w:val="sr-Cyrl-CS"/>
        </w:rPr>
        <w:t>181650</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667B15" w:rsidRPr="006118D5" w:rsidTr="00622E06">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667B15" w:rsidRPr="00546992" w:rsidRDefault="00667B15" w:rsidP="00622E06">
            <w:pPr>
              <w:tabs>
                <w:tab w:val="left" w:pos="720"/>
              </w:tabs>
              <w:jc w:val="center"/>
              <w:rPr>
                <w:rFonts w:ascii="Book Antiqua" w:hAnsi="Book Antiqua" w:cs="Arial"/>
                <w:b/>
                <w:sz w:val="22"/>
                <w:szCs w:val="22"/>
                <w:lang w:val="sr-Cyrl-CS"/>
              </w:rPr>
            </w:pPr>
            <w:r w:rsidRPr="00546992">
              <w:rPr>
                <w:rFonts w:ascii="Book Antiqua" w:hAnsi="Book Antiqua" w:cs="Arial"/>
                <w:b/>
                <w:sz w:val="22"/>
                <w:szCs w:val="22"/>
              </w:rPr>
              <w:t>Јед.</w:t>
            </w:r>
          </w:p>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Default="00667B15" w:rsidP="00622E06">
            <w:pPr>
              <w:tabs>
                <w:tab w:val="left" w:pos="720"/>
                <w:tab w:val="left" w:pos="1440"/>
              </w:tabs>
              <w:jc w:val="center"/>
              <w:rPr>
                <w:rFonts w:ascii="Book Antiqua" w:hAnsi="Book Antiqua" w:cs="Arial"/>
                <w:b/>
                <w:sz w:val="22"/>
                <w:szCs w:val="22"/>
                <w:lang w:val="sr-Cyrl-RS"/>
              </w:rPr>
            </w:pPr>
            <w:r w:rsidRPr="00546992">
              <w:rPr>
                <w:rFonts w:ascii="Book Antiqua" w:hAnsi="Book Antiqua" w:cs="Arial"/>
                <w:b/>
                <w:sz w:val="22"/>
                <w:szCs w:val="22"/>
              </w:rPr>
              <w:t>Процењене количине</w:t>
            </w:r>
          </w:p>
          <w:p w:rsidR="00667B15" w:rsidRPr="00DB1411" w:rsidRDefault="00667B15" w:rsidP="00622E06">
            <w:pPr>
              <w:tabs>
                <w:tab w:val="left" w:pos="720"/>
                <w:tab w:val="left" w:pos="1440"/>
              </w:tabs>
              <w:jc w:val="center"/>
              <w:rPr>
                <w:rFonts w:ascii="Book Antiqua" w:hAnsi="Book Antiqua" w:cs="Arial"/>
                <w:b/>
                <w:sz w:val="22"/>
                <w:szCs w:val="22"/>
                <w:lang w:val="sr-Cyrl-RS"/>
              </w:rPr>
            </w:pPr>
            <w:r>
              <w:rPr>
                <w:rFonts w:ascii="Book Antiqua" w:hAnsi="Book Antiqua" w:cs="Arial"/>
                <w:b/>
                <w:sz w:val="22"/>
                <w:szCs w:val="22"/>
                <w:lang w:val="sr-Cyrl-RS"/>
              </w:rPr>
              <w:t>(планирана енергија)</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667B15" w:rsidRPr="00546992" w:rsidRDefault="00667B15" w:rsidP="00622E06">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без ПДВ-а, за процењене количине </w:t>
            </w:r>
          </w:p>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667B15" w:rsidRPr="00546992" w:rsidRDefault="00667B15" w:rsidP="00622E06">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са  ПДВ-ом, за процењене количине </w:t>
            </w:r>
          </w:p>
          <w:p w:rsidR="00667B15" w:rsidRPr="00546992" w:rsidRDefault="00667B15" w:rsidP="00622E06">
            <w:pPr>
              <w:tabs>
                <w:tab w:val="left" w:pos="720"/>
                <w:tab w:val="left" w:pos="1440"/>
              </w:tabs>
              <w:jc w:val="center"/>
              <w:rPr>
                <w:rFonts w:ascii="Book Antiqua" w:hAnsi="Book Antiqua" w:cs="Arial"/>
                <w:b/>
                <w:sz w:val="22"/>
                <w:szCs w:val="22"/>
                <w:lang w:val="sr-Cyrl-CS"/>
              </w:rPr>
            </w:pPr>
          </w:p>
        </w:tc>
      </w:tr>
      <w:tr w:rsidR="00667B15" w:rsidRPr="00546992" w:rsidTr="00622E06">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7. (4х5)</w:t>
            </w:r>
          </w:p>
        </w:tc>
      </w:tr>
      <w:tr w:rsidR="00667B15" w:rsidRPr="00546992" w:rsidTr="00622E0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667B15" w:rsidRPr="00DB1411" w:rsidRDefault="00667B15" w:rsidP="00622E06">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ВТ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667B15" w:rsidRPr="00546992" w:rsidRDefault="00667B15" w:rsidP="00622E06">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667B15" w:rsidRPr="00A147EE" w:rsidRDefault="00667B15" w:rsidP="00622E06">
            <w:pPr>
              <w:tabs>
                <w:tab w:val="left" w:pos="720"/>
                <w:tab w:val="left" w:pos="1440"/>
              </w:tabs>
              <w:jc w:val="center"/>
              <w:rPr>
                <w:rFonts w:ascii="Book Antiqua" w:hAnsi="Book Antiqua" w:cs="Arial"/>
                <w:b/>
                <w:sz w:val="22"/>
                <w:szCs w:val="22"/>
                <w:lang w:val="sr-Cyrl-CS"/>
              </w:rPr>
            </w:pPr>
            <w:r w:rsidRPr="00DB1411">
              <w:rPr>
                <w:rFonts w:ascii="Book Antiqua" w:hAnsi="Book Antiqua" w:cs="Arial"/>
                <w:b/>
                <w:lang w:val="sr-Cyrl-RS"/>
              </w:rPr>
              <w:t>65520</w:t>
            </w:r>
          </w:p>
        </w:tc>
        <w:tc>
          <w:tcPr>
            <w:tcW w:w="1451"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r>
      <w:tr w:rsidR="00667B15" w:rsidRPr="00546992" w:rsidTr="00622E0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667B15" w:rsidRPr="00DB1411" w:rsidRDefault="00667B15" w:rsidP="00622E06">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НТ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667B15" w:rsidRPr="00546992" w:rsidRDefault="00667B15" w:rsidP="00622E06">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667B15" w:rsidRPr="00A147EE" w:rsidRDefault="00667B15" w:rsidP="00622E06">
            <w:pPr>
              <w:tabs>
                <w:tab w:val="left" w:pos="720"/>
                <w:tab w:val="left" w:pos="1440"/>
              </w:tabs>
              <w:jc w:val="center"/>
              <w:rPr>
                <w:rFonts w:ascii="Book Antiqua" w:hAnsi="Book Antiqua" w:cs="Arial"/>
                <w:b/>
                <w:sz w:val="22"/>
                <w:szCs w:val="22"/>
                <w:lang w:val="sr-Cyrl-CS"/>
              </w:rPr>
            </w:pPr>
            <w:r w:rsidRPr="00DB1411">
              <w:rPr>
                <w:rFonts w:ascii="Book Antiqua" w:hAnsi="Book Antiqua" w:cs="Arial"/>
                <w:b/>
                <w:sz w:val="22"/>
                <w:szCs w:val="22"/>
                <w:lang w:val="sr-Cyrl-RS"/>
              </w:rPr>
              <w:t>17640</w:t>
            </w:r>
          </w:p>
        </w:tc>
        <w:tc>
          <w:tcPr>
            <w:tcW w:w="1451"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r>
    </w:tbl>
    <w:p w:rsidR="00667B15" w:rsidRDefault="00667B15" w:rsidP="00667B15">
      <w:pPr>
        <w:rPr>
          <w:rFonts w:ascii="Book Antiqua" w:hAnsi="Book Antiqua" w:cs="Arial"/>
          <w:b/>
          <w:bCs/>
          <w:lang w:val="sr-Cyrl-RS" w:eastAsia="en-US"/>
        </w:rPr>
      </w:pPr>
    </w:p>
    <w:p w:rsidR="00667B15" w:rsidRPr="00DB1411" w:rsidRDefault="00667B15" w:rsidP="00667B15">
      <w:pPr>
        <w:tabs>
          <w:tab w:val="left" w:pos="720"/>
        </w:tabs>
        <w:ind w:left="1854"/>
        <w:rPr>
          <w:lang w:val="sr-Cyrl-CS"/>
        </w:rPr>
      </w:pPr>
      <w:r>
        <w:rPr>
          <w:lang w:val="sr-Cyrl-CS"/>
        </w:rPr>
        <w:t xml:space="preserve">Карађорђев пут 94, Суботица ЕД број </w:t>
      </w:r>
      <w:r>
        <w:rPr>
          <w:rFonts w:ascii="Arial" w:hAnsi="Arial" w:cs="Arial"/>
          <w:b/>
          <w:lang w:val="sr-Cyrl-CS"/>
        </w:rPr>
        <w:t>2750</w:t>
      </w:r>
      <w:r w:rsidRPr="004E640D">
        <w:rPr>
          <w:rFonts w:ascii="Arial" w:hAnsi="Arial" w:cs="Arial"/>
          <w:b/>
          <w:lang w:val="sr-Cyrl-CS"/>
        </w:rPr>
        <w:t>235130</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667B15" w:rsidRPr="006118D5" w:rsidTr="00622E06">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667B15" w:rsidRPr="00546992" w:rsidRDefault="00667B15" w:rsidP="00622E06">
            <w:pPr>
              <w:tabs>
                <w:tab w:val="left" w:pos="720"/>
              </w:tabs>
              <w:jc w:val="center"/>
              <w:rPr>
                <w:rFonts w:ascii="Book Antiqua" w:hAnsi="Book Antiqua" w:cs="Arial"/>
                <w:b/>
                <w:sz w:val="22"/>
                <w:szCs w:val="22"/>
                <w:lang w:val="sr-Cyrl-CS"/>
              </w:rPr>
            </w:pPr>
            <w:r w:rsidRPr="00546992">
              <w:rPr>
                <w:rFonts w:ascii="Book Antiqua" w:hAnsi="Book Antiqua" w:cs="Arial"/>
                <w:b/>
                <w:sz w:val="22"/>
                <w:szCs w:val="22"/>
              </w:rPr>
              <w:t>Јед.</w:t>
            </w:r>
          </w:p>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Default="00667B15" w:rsidP="00622E06">
            <w:pPr>
              <w:tabs>
                <w:tab w:val="left" w:pos="720"/>
                <w:tab w:val="left" w:pos="1440"/>
              </w:tabs>
              <w:jc w:val="center"/>
              <w:rPr>
                <w:rFonts w:ascii="Book Antiqua" w:hAnsi="Book Antiqua" w:cs="Arial"/>
                <w:b/>
                <w:sz w:val="22"/>
                <w:szCs w:val="22"/>
                <w:lang w:val="sr-Cyrl-RS"/>
              </w:rPr>
            </w:pPr>
            <w:r w:rsidRPr="00546992">
              <w:rPr>
                <w:rFonts w:ascii="Book Antiqua" w:hAnsi="Book Antiqua" w:cs="Arial"/>
                <w:b/>
                <w:sz w:val="22"/>
                <w:szCs w:val="22"/>
              </w:rPr>
              <w:t>Процењене количине</w:t>
            </w:r>
          </w:p>
          <w:p w:rsidR="00667B15" w:rsidRPr="00DB1411" w:rsidRDefault="00667B15" w:rsidP="00622E06">
            <w:pPr>
              <w:tabs>
                <w:tab w:val="left" w:pos="720"/>
                <w:tab w:val="left" w:pos="1440"/>
              </w:tabs>
              <w:jc w:val="center"/>
              <w:rPr>
                <w:rFonts w:ascii="Book Antiqua" w:hAnsi="Book Antiqua" w:cs="Arial"/>
                <w:b/>
                <w:sz w:val="22"/>
                <w:szCs w:val="22"/>
                <w:lang w:val="sr-Cyrl-RS"/>
              </w:rPr>
            </w:pPr>
            <w:r>
              <w:rPr>
                <w:rFonts w:ascii="Book Antiqua" w:hAnsi="Book Antiqua" w:cs="Arial"/>
                <w:b/>
                <w:sz w:val="22"/>
                <w:szCs w:val="22"/>
                <w:lang w:val="sr-Cyrl-RS"/>
              </w:rPr>
              <w:t>(планирана енергија)</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667B15" w:rsidRPr="00546992" w:rsidRDefault="00667B15" w:rsidP="00622E06">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без ПДВ-а, за процењене количине </w:t>
            </w:r>
          </w:p>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667B15" w:rsidRPr="00546992" w:rsidRDefault="00667B15" w:rsidP="00622E06">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са  ПДВ-ом, за процењене количине </w:t>
            </w:r>
          </w:p>
          <w:p w:rsidR="00667B15" w:rsidRPr="00546992" w:rsidRDefault="00667B15" w:rsidP="00622E06">
            <w:pPr>
              <w:tabs>
                <w:tab w:val="left" w:pos="720"/>
                <w:tab w:val="left" w:pos="1440"/>
              </w:tabs>
              <w:jc w:val="center"/>
              <w:rPr>
                <w:rFonts w:ascii="Book Antiqua" w:hAnsi="Book Antiqua" w:cs="Arial"/>
                <w:b/>
                <w:sz w:val="22"/>
                <w:szCs w:val="22"/>
                <w:lang w:val="sr-Cyrl-CS"/>
              </w:rPr>
            </w:pPr>
          </w:p>
        </w:tc>
      </w:tr>
      <w:tr w:rsidR="00667B15" w:rsidRPr="00546992" w:rsidTr="00622E06">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7. (4х5)</w:t>
            </w:r>
          </w:p>
        </w:tc>
      </w:tr>
      <w:tr w:rsidR="00667B15" w:rsidRPr="00546992" w:rsidTr="00622E0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667B15" w:rsidRPr="00DB1411" w:rsidRDefault="00667B15" w:rsidP="00622E06">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ВТ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667B15" w:rsidRPr="00546992" w:rsidRDefault="00667B15" w:rsidP="00622E06">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667B15" w:rsidRPr="00A147EE" w:rsidRDefault="00667B15" w:rsidP="00622E06">
            <w:pPr>
              <w:tabs>
                <w:tab w:val="left" w:pos="720"/>
                <w:tab w:val="left" w:pos="1440"/>
              </w:tabs>
              <w:jc w:val="center"/>
              <w:rPr>
                <w:rFonts w:ascii="Book Antiqua" w:hAnsi="Book Antiqua" w:cs="Arial"/>
                <w:b/>
                <w:sz w:val="22"/>
                <w:szCs w:val="22"/>
                <w:lang w:val="sr-Cyrl-CS"/>
              </w:rPr>
            </w:pPr>
            <w:r>
              <w:rPr>
                <w:rFonts w:ascii="Book Antiqua" w:hAnsi="Book Antiqua" w:cs="Arial"/>
                <w:b/>
                <w:lang w:val="sr-Cyrl-RS"/>
              </w:rPr>
              <w:t>27000</w:t>
            </w:r>
          </w:p>
        </w:tc>
        <w:tc>
          <w:tcPr>
            <w:tcW w:w="1451"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r>
      <w:tr w:rsidR="00667B15" w:rsidRPr="00546992" w:rsidTr="00622E0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667B15" w:rsidRPr="00DB1411" w:rsidRDefault="00667B15" w:rsidP="00622E06">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НТ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667B15" w:rsidRPr="00546992" w:rsidRDefault="00667B15" w:rsidP="00622E06">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667B15" w:rsidRPr="00A147EE" w:rsidRDefault="00667B15" w:rsidP="00622E06">
            <w:pPr>
              <w:tabs>
                <w:tab w:val="left" w:pos="720"/>
                <w:tab w:val="left" w:pos="1440"/>
              </w:tabs>
              <w:jc w:val="center"/>
              <w:rPr>
                <w:rFonts w:ascii="Book Antiqua" w:hAnsi="Book Antiqua" w:cs="Arial"/>
                <w:b/>
                <w:sz w:val="22"/>
                <w:szCs w:val="22"/>
                <w:lang w:val="sr-Cyrl-CS"/>
              </w:rPr>
            </w:pPr>
            <w:r w:rsidRPr="00DB1411">
              <w:rPr>
                <w:rFonts w:ascii="Book Antiqua" w:hAnsi="Book Antiqua" w:cs="Arial"/>
                <w:b/>
                <w:sz w:val="22"/>
                <w:szCs w:val="22"/>
                <w:lang w:val="sr-Cyrl-RS"/>
              </w:rPr>
              <w:t>1</w:t>
            </w:r>
            <w:r>
              <w:rPr>
                <w:rFonts w:ascii="Book Antiqua" w:hAnsi="Book Antiqua" w:cs="Arial"/>
                <w:b/>
                <w:sz w:val="22"/>
                <w:szCs w:val="22"/>
                <w:lang w:val="sr-Cyrl-RS"/>
              </w:rPr>
              <w:t>0700</w:t>
            </w:r>
          </w:p>
        </w:tc>
        <w:tc>
          <w:tcPr>
            <w:tcW w:w="1451"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r>
    </w:tbl>
    <w:p w:rsidR="00667B15" w:rsidRDefault="00667B15" w:rsidP="00667B15">
      <w:pPr>
        <w:tabs>
          <w:tab w:val="left" w:pos="720"/>
        </w:tabs>
        <w:ind w:left="1854"/>
        <w:rPr>
          <w:lang w:val="sr-Cyrl-CS"/>
        </w:rPr>
      </w:pPr>
    </w:p>
    <w:p w:rsidR="00667B15" w:rsidRPr="00AD4301" w:rsidRDefault="00667B15" w:rsidP="00667B15">
      <w:pPr>
        <w:tabs>
          <w:tab w:val="left" w:pos="720"/>
        </w:tabs>
        <w:ind w:left="1854"/>
        <w:rPr>
          <w:b/>
          <w:sz w:val="28"/>
          <w:szCs w:val="28"/>
          <w:lang w:val="sr-Cyrl-CS"/>
        </w:rPr>
      </w:pPr>
      <w:r>
        <w:rPr>
          <w:lang w:val="sr-Cyrl-CS"/>
        </w:rPr>
        <w:t xml:space="preserve">Шабачка 1, Суботица ЕД број </w:t>
      </w:r>
      <w:r>
        <w:rPr>
          <w:b/>
          <w:sz w:val="28"/>
          <w:szCs w:val="28"/>
          <w:lang w:val="sr-Cyrl-CS"/>
        </w:rPr>
        <w:t>2750</w:t>
      </w:r>
      <w:r w:rsidRPr="00AD4301">
        <w:rPr>
          <w:b/>
          <w:sz w:val="28"/>
          <w:szCs w:val="28"/>
          <w:lang w:val="sr-Cyrl-CS"/>
        </w:rPr>
        <w:t>235121</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667B15" w:rsidRPr="006118D5" w:rsidTr="00622E06">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667B15" w:rsidRPr="00546992" w:rsidRDefault="00667B15" w:rsidP="00622E06">
            <w:pPr>
              <w:tabs>
                <w:tab w:val="left" w:pos="720"/>
              </w:tabs>
              <w:jc w:val="center"/>
              <w:rPr>
                <w:rFonts w:ascii="Book Antiqua" w:hAnsi="Book Antiqua" w:cs="Arial"/>
                <w:b/>
                <w:sz w:val="22"/>
                <w:szCs w:val="22"/>
                <w:lang w:val="sr-Cyrl-CS"/>
              </w:rPr>
            </w:pPr>
            <w:r w:rsidRPr="00546992">
              <w:rPr>
                <w:rFonts w:ascii="Book Antiqua" w:hAnsi="Book Antiqua" w:cs="Arial"/>
                <w:b/>
                <w:sz w:val="22"/>
                <w:szCs w:val="22"/>
              </w:rPr>
              <w:t>Јед.</w:t>
            </w:r>
          </w:p>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Default="00667B15" w:rsidP="00622E06">
            <w:pPr>
              <w:tabs>
                <w:tab w:val="left" w:pos="720"/>
                <w:tab w:val="left" w:pos="1440"/>
              </w:tabs>
              <w:jc w:val="center"/>
              <w:rPr>
                <w:rFonts w:ascii="Book Antiqua" w:hAnsi="Book Antiqua" w:cs="Arial"/>
                <w:b/>
                <w:sz w:val="22"/>
                <w:szCs w:val="22"/>
                <w:lang w:val="sr-Cyrl-RS"/>
              </w:rPr>
            </w:pPr>
            <w:r w:rsidRPr="00546992">
              <w:rPr>
                <w:rFonts w:ascii="Book Antiqua" w:hAnsi="Book Antiqua" w:cs="Arial"/>
                <w:b/>
                <w:sz w:val="22"/>
                <w:szCs w:val="22"/>
              </w:rPr>
              <w:t>Процењене количине</w:t>
            </w:r>
          </w:p>
          <w:p w:rsidR="00667B15" w:rsidRPr="00DB1411" w:rsidRDefault="00667B15" w:rsidP="00622E06">
            <w:pPr>
              <w:tabs>
                <w:tab w:val="left" w:pos="720"/>
                <w:tab w:val="left" w:pos="1440"/>
              </w:tabs>
              <w:jc w:val="center"/>
              <w:rPr>
                <w:rFonts w:ascii="Book Antiqua" w:hAnsi="Book Antiqua" w:cs="Arial"/>
                <w:b/>
                <w:sz w:val="22"/>
                <w:szCs w:val="22"/>
                <w:lang w:val="sr-Cyrl-RS"/>
              </w:rPr>
            </w:pPr>
            <w:r>
              <w:rPr>
                <w:rFonts w:ascii="Book Antiqua" w:hAnsi="Book Antiqua" w:cs="Arial"/>
                <w:b/>
                <w:sz w:val="22"/>
                <w:szCs w:val="22"/>
                <w:lang w:val="sr-Cyrl-RS"/>
              </w:rPr>
              <w:t>(планирана енергија)</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667B15" w:rsidRPr="00546992" w:rsidRDefault="00667B15" w:rsidP="00622E06">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без ПДВ-а, за процењене количине </w:t>
            </w:r>
          </w:p>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667B15" w:rsidRPr="00546992" w:rsidRDefault="00667B15" w:rsidP="00622E06">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са  ПДВ-ом, за процењене количине </w:t>
            </w:r>
          </w:p>
          <w:p w:rsidR="00667B15" w:rsidRPr="00546992" w:rsidRDefault="00667B15" w:rsidP="00622E06">
            <w:pPr>
              <w:tabs>
                <w:tab w:val="left" w:pos="720"/>
                <w:tab w:val="left" w:pos="1440"/>
              </w:tabs>
              <w:jc w:val="center"/>
              <w:rPr>
                <w:rFonts w:ascii="Book Antiqua" w:hAnsi="Book Antiqua" w:cs="Arial"/>
                <w:b/>
                <w:sz w:val="22"/>
                <w:szCs w:val="22"/>
                <w:lang w:val="sr-Cyrl-CS"/>
              </w:rPr>
            </w:pPr>
          </w:p>
        </w:tc>
      </w:tr>
      <w:tr w:rsidR="00667B15" w:rsidRPr="00546992" w:rsidTr="00622E06">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7. (4х5)</w:t>
            </w:r>
          </w:p>
        </w:tc>
      </w:tr>
      <w:tr w:rsidR="00667B15" w:rsidRPr="00546992" w:rsidTr="00622E0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667B15" w:rsidRPr="00DB1411" w:rsidRDefault="00667B15" w:rsidP="00622E06">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ВТ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667B15" w:rsidRPr="00546992" w:rsidRDefault="00667B15" w:rsidP="00622E06">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667B15" w:rsidRPr="00A147EE" w:rsidRDefault="00667B15" w:rsidP="00622E06">
            <w:pPr>
              <w:tabs>
                <w:tab w:val="left" w:pos="720"/>
                <w:tab w:val="left" w:pos="1440"/>
              </w:tabs>
              <w:jc w:val="center"/>
              <w:rPr>
                <w:rFonts w:ascii="Book Antiqua" w:hAnsi="Book Antiqua" w:cs="Arial"/>
                <w:b/>
                <w:sz w:val="22"/>
                <w:szCs w:val="22"/>
                <w:lang w:val="sr-Cyrl-CS"/>
              </w:rPr>
            </w:pPr>
            <w:r>
              <w:rPr>
                <w:rFonts w:ascii="Book Antiqua" w:hAnsi="Book Antiqua" w:cs="Arial"/>
                <w:b/>
                <w:lang w:val="sr-Cyrl-RS"/>
              </w:rPr>
              <w:t>23200</w:t>
            </w:r>
          </w:p>
        </w:tc>
        <w:tc>
          <w:tcPr>
            <w:tcW w:w="1451"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r>
      <w:tr w:rsidR="00667B15" w:rsidRPr="00546992" w:rsidTr="00622E0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667B15" w:rsidRPr="00DB1411" w:rsidRDefault="00667B15" w:rsidP="00622E06">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НТ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667B15" w:rsidRPr="00546992" w:rsidRDefault="00667B15" w:rsidP="00622E06">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667B15" w:rsidRPr="00A147EE" w:rsidRDefault="00667B15" w:rsidP="00622E06">
            <w:pPr>
              <w:tabs>
                <w:tab w:val="left" w:pos="720"/>
                <w:tab w:val="left" w:pos="1440"/>
              </w:tabs>
              <w:jc w:val="center"/>
              <w:rPr>
                <w:rFonts w:ascii="Book Antiqua" w:hAnsi="Book Antiqua" w:cs="Arial"/>
                <w:b/>
                <w:sz w:val="22"/>
                <w:szCs w:val="22"/>
                <w:lang w:val="sr-Cyrl-CS"/>
              </w:rPr>
            </w:pPr>
            <w:r>
              <w:rPr>
                <w:rFonts w:ascii="Book Antiqua" w:hAnsi="Book Antiqua" w:cs="Arial"/>
                <w:b/>
                <w:sz w:val="22"/>
                <w:szCs w:val="22"/>
                <w:lang w:val="sr-Cyrl-RS"/>
              </w:rPr>
              <w:t>7700</w:t>
            </w:r>
          </w:p>
        </w:tc>
        <w:tc>
          <w:tcPr>
            <w:tcW w:w="1451"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r>
    </w:tbl>
    <w:p w:rsidR="00667B15" w:rsidRDefault="00667B15" w:rsidP="00667B15">
      <w:pPr>
        <w:rPr>
          <w:rFonts w:ascii="Book Antiqua" w:hAnsi="Book Antiqua" w:cs="Arial"/>
          <w:b/>
          <w:bCs/>
          <w:lang w:val="sr-Cyrl-RS" w:eastAsia="en-US"/>
        </w:rPr>
      </w:pPr>
    </w:p>
    <w:p w:rsidR="00667B15" w:rsidRDefault="00667B15" w:rsidP="00667B15">
      <w:pPr>
        <w:tabs>
          <w:tab w:val="left" w:pos="720"/>
        </w:tabs>
        <w:ind w:left="1854"/>
        <w:rPr>
          <w:lang w:val="sr-Cyrl-CS"/>
        </w:rPr>
      </w:pPr>
    </w:p>
    <w:p w:rsidR="00667B15" w:rsidRPr="00F32EDE" w:rsidRDefault="00667B15" w:rsidP="00667B15">
      <w:pPr>
        <w:tabs>
          <w:tab w:val="left" w:pos="720"/>
        </w:tabs>
        <w:ind w:left="1854"/>
        <w:rPr>
          <w:b/>
          <w:lang w:val="sr-Cyrl-CS"/>
        </w:rPr>
      </w:pPr>
      <w:r>
        <w:rPr>
          <w:lang w:val="sr-Cyrl-CS"/>
        </w:rPr>
        <w:t xml:space="preserve">Пут Едварда Кардеља 114, Суботица ЕД број </w:t>
      </w:r>
      <w:r>
        <w:rPr>
          <w:b/>
          <w:sz w:val="28"/>
          <w:szCs w:val="28"/>
          <w:lang w:val="sr-Cyrl-CS"/>
        </w:rPr>
        <w:t>23400</w:t>
      </w:r>
      <w:r w:rsidRPr="00AD4301">
        <w:rPr>
          <w:b/>
          <w:sz w:val="28"/>
          <w:szCs w:val="28"/>
          <w:lang w:val="sr-Cyrl-CS"/>
        </w:rPr>
        <w:t>56281</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667B15" w:rsidRPr="006118D5" w:rsidTr="00622E06">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667B15" w:rsidRPr="00546992" w:rsidRDefault="00667B15" w:rsidP="00622E06">
            <w:pPr>
              <w:tabs>
                <w:tab w:val="left" w:pos="720"/>
              </w:tabs>
              <w:jc w:val="center"/>
              <w:rPr>
                <w:rFonts w:ascii="Book Antiqua" w:hAnsi="Book Antiqua" w:cs="Arial"/>
                <w:b/>
                <w:sz w:val="22"/>
                <w:szCs w:val="22"/>
                <w:lang w:val="sr-Cyrl-CS"/>
              </w:rPr>
            </w:pPr>
            <w:r w:rsidRPr="00546992">
              <w:rPr>
                <w:rFonts w:ascii="Book Antiqua" w:hAnsi="Book Antiqua" w:cs="Arial"/>
                <w:b/>
                <w:sz w:val="22"/>
                <w:szCs w:val="22"/>
              </w:rPr>
              <w:t>Јед.</w:t>
            </w:r>
          </w:p>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Default="00667B15" w:rsidP="00622E06">
            <w:pPr>
              <w:tabs>
                <w:tab w:val="left" w:pos="720"/>
                <w:tab w:val="left" w:pos="1440"/>
              </w:tabs>
              <w:jc w:val="center"/>
              <w:rPr>
                <w:rFonts w:ascii="Book Antiqua" w:hAnsi="Book Antiqua" w:cs="Arial"/>
                <w:b/>
                <w:sz w:val="22"/>
                <w:szCs w:val="22"/>
                <w:lang w:val="sr-Cyrl-RS"/>
              </w:rPr>
            </w:pPr>
            <w:r w:rsidRPr="00546992">
              <w:rPr>
                <w:rFonts w:ascii="Book Antiqua" w:hAnsi="Book Antiqua" w:cs="Arial"/>
                <w:b/>
                <w:sz w:val="22"/>
                <w:szCs w:val="22"/>
              </w:rPr>
              <w:t>Процењене количине</w:t>
            </w:r>
          </w:p>
          <w:p w:rsidR="00667B15" w:rsidRPr="00DB1411" w:rsidRDefault="00667B15" w:rsidP="00622E06">
            <w:pPr>
              <w:tabs>
                <w:tab w:val="left" w:pos="720"/>
                <w:tab w:val="left" w:pos="1440"/>
              </w:tabs>
              <w:jc w:val="center"/>
              <w:rPr>
                <w:rFonts w:ascii="Book Antiqua" w:hAnsi="Book Antiqua" w:cs="Arial"/>
                <w:b/>
                <w:sz w:val="22"/>
                <w:szCs w:val="22"/>
                <w:lang w:val="sr-Cyrl-RS"/>
              </w:rPr>
            </w:pPr>
            <w:r>
              <w:rPr>
                <w:rFonts w:ascii="Book Antiqua" w:hAnsi="Book Antiqua" w:cs="Arial"/>
                <w:b/>
                <w:sz w:val="22"/>
                <w:szCs w:val="22"/>
                <w:lang w:val="sr-Cyrl-RS"/>
              </w:rPr>
              <w:t>(планирана енергија)</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667B15" w:rsidRPr="00546992" w:rsidRDefault="00667B15" w:rsidP="00622E06">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без ПДВ-а, за процењене количине </w:t>
            </w:r>
          </w:p>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667B15" w:rsidRPr="00546992" w:rsidRDefault="00667B15" w:rsidP="00622E06">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са  ПДВ-ом, за процењене количине </w:t>
            </w:r>
          </w:p>
          <w:p w:rsidR="00667B15" w:rsidRPr="00546992" w:rsidRDefault="00667B15" w:rsidP="00622E06">
            <w:pPr>
              <w:tabs>
                <w:tab w:val="left" w:pos="720"/>
                <w:tab w:val="left" w:pos="1440"/>
              </w:tabs>
              <w:jc w:val="center"/>
              <w:rPr>
                <w:rFonts w:ascii="Book Antiqua" w:hAnsi="Book Antiqua" w:cs="Arial"/>
                <w:b/>
                <w:sz w:val="22"/>
                <w:szCs w:val="22"/>
                <w:lang w:val="sr-Cyrl-CS"/>
              </w:rPr>
            </w:pPr>
          </w:p>
        </w:tc>
      </w:tr>
      <w:tr w:rsidR="00667B15" w:rsidRPr="00546992" w:rsidTr="00622E06">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7. (4х5)</w:t>
            </w:r>
          </w:p>
        </w:tc>
      </w:tr>
      <w:tr w:rsidR="00667B15" w:rsidRPr="00546992" w:rsidTr="00622E0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667B15" w:rsidRPr="00DB1411" w:rsidRDefault="00667B15" w:rsidP="00622E06">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ВТ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667B15" w:rsidRPr="00546992" w:rsidRDefault="00667B15" w:rsidP="00622E06">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667B15" w:rsidRPr="00A147EE" w:rsidRDefault="00667B15" w:rsidP="00622E06">
            <w:pPr>
              <w:tabs>
                <w:tab w:val="left" w:pos="720"/>
                <w:tab w:val="left" w:pos="1440"/>
              </w:tabs>
              <w:jc w:val="center"/>
              <w:rPr>
                <w:rFonts w:ascii="Book Antiqua" w:hAnsi="Book Antiqua" w:cs="Arial"/>
                <w:b/>
                <w:sz w:val="22"/>
                <w:szCs w:val="22"/>
                <w:lang w:val="sr-Cyrl-CS"/>
              </w:rPr>
            </w:pPr>
            <w:r>
              <w:rPr>
                <w:rFonts w:ascii="Book Antiqua" w:hAnsi="Book Antiqua" w:cs="Arial"/>
                <w:b/>
                <w:lang w:val="sr-Cyrl-RS"/>
              </w:rPr>
              <w:t>10780</w:t>
            </w:r>
          </w:p>
        </w:tc>
        <w:tc>
          <w:tcPr>
            <w:tcW w:w="1451"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r>
      <w:tr w:rsidR="00667B15" w:rsidRPr="00546992" w:rsidTr="00622E0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667B15" w:rsidRPr="00DB1411" w:rsidRDefault="00667B15" w:rsidP="00622E06">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НТ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667B15" w:rsidRPr="00546992" w:rsidRDefault="00667B15" w:rsidP="00622E06">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667B15" w:rsidRPr="00A147EE" w:rsidRDefault="00667B15" w:rsidP="00622E06">
            <w:pPr>
              <w:tabs>
                <w:tab w:val="left" w:pos="720"/>
                <w:tab w:val="left" w:pos="1440"/>
              </w:tabs>
              <w:jc w:val="center"/>
              <w:rPr>
                <w:rFonts w:ascii="Book Antiqua" w:hAnsi="Book Antiqua" w:cs="Arial"/>
                <w:b/>
                <w:sz w:val="22"/>
                <w:szCs w:val="22"/>
                <w:lang w:val="sr-Cyrl-CS"/>
              </w:rPr>
            </w:pPr>
            <w:r>
              <w:rPr>
                <w:rFonts w:ascii="Book Antiqua" w:hAnsi="Book Antiqua" w:cs="Arial"/>
                <w:b/>
                <w:sz w:val="22"/>
                <w:szCs w:val="22"/>
                <w:lang w:val="sr-Cyrl-RS"/>
              </w:rPr>
              <w:t>5340</w:t>
            </w:r>
          </w:p>
        </w:tc>
        <w:tc>
          <w:tcPr>
            <w:tcW w:w="1451"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r>
    </w:tbl>
    <w:p w:rsidR="00667B15" w:rsidRDefault="00667B15" w:rsidP="00667B15">
      <w:pPr>
        <w:rPr>
          <w:rFonts w:ascii="Book Antiqua" w:hAnsi="Book Antiqua" w:cs="Arial"/>
          <w:b/>
          <w:bCs/>
          <w:lang w:val="sr-Cyrl-RS" w:eastAsia="en-US"/>
        </w:rPr>
      </w:pPr>
    </w:p>
    <w:p w:rsidR="00667B15" w:rsidRDefault="00667B15" w:rsidP="00667B15">
      <w:pPr>
        <w:rPr>
          <w:rFonts w:ascii="Book Antiqua" w:hAnsi="Book Antiqua" w:cs="Arial"/>
          <w:b/>
          <w:bCs/>
          <w:lang w:val="sr-Cyrl-RS" w:eastAsia="en-US"/>
        </w:rPr>
      </w:pPr>
    </w:p>
    <w:p w:rsidR="00667B15" w:rsidRPr="00F32EDE" w:rsidRDefault="00667B15" w:rsidP="00667B15">
      <w:pPr>
        <w:tabs>
          <w:tab w:val="left" w:pos="720"/>
        </w:tabs>
        <w:ind w:left="1854"/>
        <w:rPr>
          <w:b/>
          <w:lang w:val="sr-Cyrl-CS"/>
        </w:rPr>
      </w:pPr>
      <w:r>
        <w:rPr>
          <w:lang w:val="sr-Cyrl-CS"/>
        </w:rPr>
        <w:t xml:space="preserve">Вељка Влаховића 5, Келебија ЕД број </w:t>
      </w:r>
      <w:r w:rsidRPr="00AD4301">
        <w:rPr>
          <w:b/>
          <w:sz w:val="28"/>
          <w:szCs w:val="28"/>
          <w:lang w:val="sr-Cyrl-CS"/>
        </w:rPr>
        <w:t>234 56761</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667B15" w:rsidRPr="006118D5" w:rsidTr="00622E06">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667B15" w:rsidRPr="00546992" w:rsidRDefault="00667B15" w:rsidP="00622E06">
            <w:pPr>
              <w:tabs>
                <w:tab w:val="left" w:pos="720"/>
              </w:tabs>
              <w:jc w:val="center"/>
              <w:rPr>
                <w:rFonts w:ascii="Book Antiqua" w:hAnsi="Book Antiqua" w:cs="Arial"/>
                <w:b/>
                <w:sz w:val="22"/>
                <w:szCs w:val="22"/>
                <w:lang w:val="sr-Cyrl-CS"/>
              </w:rPr>
            </w:pPr>
            <w:r w:rsidRPr="00546992">
              <w:rPr>
                <w:rFonts w:ascii="Book Antiqua" w:hAnsi="Book Antiqua" w:cs="Arial"/>
                <w:b/>
                <w:sz w:val="22"/>
                <w:szCs w:val="22"/>
              </w:rPr>
              <w:t>Јед.</w:t>
            </w:r>
          </w:p>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Default="00667B15" w:rsidP="00622E06">
            <w:pPr>
              <w:tabs>
                <w:tab w:val="left" w:pos="720"/>
                <w:tab w:val="left" w:pos="1440"/>
              </w:tabs>
              <w:jc w:val="center"/>
              <w:rPr>
                <w:rFonts w:ascii="Book Antiqua" w:hAnsi="Book Antiqua" w:cs="Arial"/>
                <w:b/>
                <w:sz w:val="22"/>
                <w:szCs w:val="22"/>
                <w:lang w:val="sr-Cyrl-RS"/>
              </w:rPr>
            </w:pPr>
            <w:r w:rsidRPr="00546992">
              <w:rPr>
                <w:rFonts w:ascii="Book Antiqua" w:hAnsi="Book Antiqua" w:cs="Arial"/>
                <w:b/>
                <w:sz w:val="22"/>
                <w:szCs w:val="22"/>
              </w:rPr>
              <w:t>Процењене количине</w:t>
            </w:r>
          </w:p>
          <w:p w:rsidR="00667B15" w:rsidRPr="00DB1411" w:rsidRDefault="00667B15" w:rsidP="00622E06">
            <w:pPr>
              <w:tabs>
                <w:tab w:val="left" w:pos="720"/>
                <w:tab w:val="left" w:pos="1440"/>
              </w:tabs>
              <w:jc w:val="center"/>
              <w:rPr>
                <w:rFonts w:ascii="Book Antiqua" w:hAnsi="Book Antiqua" w:cs="Arial"/>
                <w:b/>
                <w:sz w:val="22"/>
                <w:szCs w:val="22"/>
                <w:lang w:val="sr-Cyrl-RS"/>
              </w:rPr>
            </w:pPr>
            <w:r>
              <w:rPr>
                <w:rFonts w:ascii="Book Antiqua" w:hAnsi="Book Antiqua" w:cs="Arial"/>
                <w:b/>
                <w:sz w:val="22"/>
                <w:szCs w:val="22"/>
                <w:lang w:val="sr-Cyrl-RS"/>
              </w:rPr>
              <w:t>(планирана енергија)</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89774A">
              <w:rPr>
                <w:rFonts w:ascii="Book Antiqua" w:hAnsi="Book Antiqua" w:cs="Arial"/>
                <w:b/>
                <w:sz w:val="22"/>
                <w:szCs w:val="22"/>
                <w:lang w:val="sr-Cyrl-CS"/>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667B15" w:rsidRPr="00546992" w:rsidRDefault="00667B15" w:rsidP="00622E06">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без ПДВ-а, за процењене количине </w:t>
            </w:r>
          </w:p>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667B15" w:rsidRPr="00546992" w:rsidRDefault="00667B15" w:rsidP="00622E06">
            <w:pPr>
              <w:tabs>
                <w:tab w:val="left" w:pos="720"/>
              </w:tabs>
              <w:jc w:val="center"/>
              <w:rPr>
                <w:rFonts w:ascii="Book Antiqua" w:hAnsi="Book Antiqua" w:cs="Arial"/>
                <w:b/>
                <w:sz w:val="22"/>
                <w:szCs w:val="22"/>
                <w:lang w:val="sr-Cyrl-CS"/>
              </w:rPr>
            </w:pPr>
            <w:r w:rsidRPr="0089774A">
              <w:rPr>
                <w:rFonts w:ascii="Book Antiqua" w:hAnsi="Book Antiqua" w:cs="Arial"/>
                <w:b/>
                <w:sz w:val="22"/>
                <w:szCs w:val="22"/>
                <w:lang w:val="sr-Cyrl-CS"/>
              </w:rPr>
              <w:t xml:space="preserve">Укупна цена са  ПДВ-ом, за процењене количине </w:t>
            </w:r>
          </w:p>
          <w:p w:rsidR="00667B15" w:rsidRPr="00546992" w:rsidRDefault="00667B15" w:rsidP="00622E06">
            <w:pPr>
              <w:tabs>
                <w:tab w:val="left" w:pos="720"/>
                <w:tab w:val="left" w:pos="1440"/>
              </w:tabs>
              <w:jc w:val="center"/>
              <w:rPr>
                <w:rFonts w:ascii="Book Antiqua" w:hAnsi="Book Antiqua" w:cs="Arial"/>
                <w:b/>
                <w:sz w:val="22"/>
                <w:szCs w:val="22"/>
                <w:lang w:val="sr-Cyrl-CS"/>
              </w:rPr>
            </w:pPr>
          </w:p>
        </w:tc>
      </w:tr>
      <w:tr w:rsidR="00667B15" w:rsidRPr="00546992" w:rsidTr="00622E06">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667B15" w:rsidRPr="00546992" w:rsidRDefault="00667B15" w:rsidP="00622E06">
            <w:pPr>
              <w:tabs>
                <w:tab w:val="left" w:pos="720"/>
                <w:tab w:val="left" w:pos="1440"/>
              </w:tabs>
              <w:jc w:val="center"/>
              <w:rPr>
                <w:rFonts w:ascii="Book Antiqua" w:hAnsi="Book Antiqua" w:cs="Arial"/>
                <w:b/>
                <w:sz w:val="22"/>
                <w:szCs w:val="22"/>
                <w:lang w:val="sr-Cyrl-CS"/>
              </w:rPr>
            </w:pPr>
            <w:r w:rsidRPr="00546992">
              <w:rPr>
                <w:rFonts w:ascii="Book Antiqua" w:hAnsi="Book Antiqua" w:cs="Arial"/>
                <w:b/>
                <w:sz w:val="22"/>
                <w:szCs w:val="22"/>
              </w:rPr>
              <w:t>7. (4х5)</w:t>
            </w:r>
          </w:p>
        </w:tc>
      </w:tr>
      <w:tr w:rsidR="00667B15" w:rsidRPr="00546992" w:rsidTr="00622E0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667B15" w:rsidRPr="00DB1411" w:rsidRDefault="00667B15" w:rsidP="00622E06">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ВТ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667B15" w:rsidRPr="00546992" w:rsidRDefault="00667B15" w:rsidP="00622E06">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667B15" w:rsidRPr="00A147EE" w:rsidRDefault="00667B15" w:rsidP="00622E06">
            <w:pPr>
              <w:tabs>
                <w:tab w:val="left" w:pos="720"/>
                <w:tab w:val="left" w:pos="1440"/>
              </w:tabs>
              <w:jc w:val="center"/>
              <w:rPr>
                <w:rFonts w:ascii="Book Antiqua" w:hAnsi="Book Antiqua" w:cs="Arial"/>
                <w:b/>
                <w:sz w:val="22"/>
                <w:szCs w:val="22"/>
                <w:lang w:val="sr-Cyrl-CS"/>
              </w:rPr>
            </w:pPr>
            <w:r>
              <w:rPr>
                <w:rFonts w:ascii="Book Antiqua" w:hAnsi="Book Antiqua" w:cs="Arial"/>
                <w:b/>
                <w:lang w:val="sr-Cyrl-RS"/>
              </w:rPr>
              <w:t>17000</w:t>
            </w:r>
          </w:p>
        </w:tc>
        <w:tc>
          <w:tcPr>
            <w:tcW w:w="1451"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r>
      <w:tr w:rsidR="00667B15" w:rsidRPr="00546992" w:rsidTr="00622E0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667B15" w:rsidRPr="00DB1411" w:rsidRDefault="00667B15" w:rsidP="00622E06">
            <w:pPr>
              <w:tabs>
                <w:tab w:val="left" w:pos="720"/>
                <w:tab w:val="left" w:pos="1440"/>
              </w:tabs>
              <w:jc w:val="center"/>
              <w:rPr>
                <w:rFonts w:ascii="Book Antiqua" w:hAnsi="Book Antiqua" w:cs="Arial"/>
                <w:sz w:val="22"/>
                <w:szCs w:val="22"/>
                <w:lang w:val="sr-Cyrl-RS"/>
              </w:rPr>
            </w:pPr>
            <w:r w:rsidRPr="00546992">
              <w:rPr>
                <w:rFonts w:ascii="Book Antiqua" w:hAnsi="Book Antiqua" w:cs="Arial"/>
                <w:b/>
                <w:bCs/>
                <w:sz w:val="22"/>
                <w:szCs w:val="22"/>
              </w:rPr>
              <w:t>Активна енергија</w:t>
            </w:r>
            <w:r w:rsidRPr="00546992">
              <w:rPr>
                <w:rFonts w:ascii="Book Antiqua" w:hAnsi="Book Antiqua" w:cs="Arial"/>
                <w:bCs/>
                <w:sz w:val="22"/>
                <w:szCs w:val="22"/>
                <w:lang w:val="en-GB"/>
              </w:rPr>
              <w:t xml:space="preserve"> </w:t>
            </w:r>
            <w:r w:rsidRPr="00546992">
              <w:rPr>
                <w:rFonts w:ascii="Book Antiqua" w:hAnsi="Book Antiqua" w:cs="Arial"/>
                <w:b/>
                <w:bCs/>
                <w:sz w:val="22"/>
                <w:szCs w:val="22"/>
              </w:rPr>
              <w:t>НТ</w:t>
            </w:r>
            <w:r w:rsidRPr="00546992">
              <w:rPr>
                <w:rFonts w:ascii="Book Antiqua" w:hAnsi="Book Antiqua" w:cs="Arial"/>
                <w:bCs/>
                <w:sz w:val="22"/>
                <w:szCs w:val="22"/>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667B15" w:rsidRPr="00546992" w:rsidRDefault="00667B15" w:rsidP="00622E06">
            <w:pPr>
              <w:tabs>
                <w:tab w:val="left" w:pos="720"/>
                <w:tab w:val="left" w:pos="1440"/>
              </w:tabs>
              <w:jc w:val="center"/>
              <w:rPr>
                <w:rFonts w:ascii="Book Antiqua" w:hAnsi="Book Antiqua" w:cs="Arial"/>
                <w:sz w:val="22"/>
                <w:szCs w:val="22"/>
              </w:rPr>
            </w:pPr>
            <w:r w:rsidRPr="00546992">
              <w:rPr>
                <w:rFonts w:ascii="Book Antiqua" w:hAnsi="Book Antiqua" w:cs="Arial"/>
                <w:b/>
                <w:sz w:val="22"/>
                <w:szCs w:val="22"/>
              </w:rPr>
              <w:t>kWh</w:t>
            </w:r>
          </w:p>
        </w:tc>
        <w:tc>
          <w:tcPr>
            <w:tcW w:w="1275"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667B15" w:rsidRPr="00A147EE" w:rsidRDefault="00667B15" w:rsidP="00622E06">
            <w:pPr>
              <w:tabs>
                <w:tab w:val="left" w:pos="720"/>
                <w:tab w:val="left" w:pos="1440"/>
              </w:tabs>
              <w:jc w:val="center"/>
              <w:rPr>
                <w:rFonts w:ascii="Book Antiqua" w:hAnsi="Book Antiqua" w:cs="Arial"/>
                <w:b/>
                <w:sz w:val="22"/>
                <w:szCs w:val="22"/>
                <w:lang w:val="sr-Cyrl-CS"/>
              </w:rPr>
            </w:pPr>
            <w:r>
              <w:rPr>
                <w:rFonts w:ascii="Book Antiqua" w:hAnsi="Book Antiqua" w:cs="Arial"/>
                <w:b/>
                <w:sz w:val="22"/>
                <w:szCs w:val="22"/>
                <w:lang w:val="sr-Cyrl-RS"/>
              </w:rPr>
              <w:t>8000</w:t>
            </w:r>
          </w:p>
        </w:tc>
        <w:tc>
          <w:tcPr>
            <w:tcW w:w="1451"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667B15" w:rsidRPr="00546992" w:rsidRDefault="00667B15" w:rsidP="00622E06">
            <w:pPr>
              <w:tabs>
                <w:tab w:val="left" w:pos="720"/>
                <w:tab w:val="left" w:pos="1440"/>
              </w:tabs>
              <w:jc w:val="center"/>
              <w:rPr>
                <w:rFonts w:ascii="Book Antiqua" w:hAnsi="Book Antiqua" w:cs="Arial"/>
                <w:b/>
                <w:sz w:val="22"/>
                <w:szCs w:val="22"/>
                <w:lang w:val="sr-Cyrl-CS"/>
              </w:rPr>
            </w:pPr>
          </w:p>
        </w:tc>
      </w:tr>
    </w:tbl>
    <w:p w:rsidR="00667B15" w:rsidRDefault="00667B15" w:rsidP="00667B15">
      <w:pPr>
        <w:widowControl w:val="0"/>
        <w:autoSpaceDE w:val="0"/>
        <w:autoSpaceDN w:val="0"/>
        <w:adjustRightInd w:val="0"/>
        <w:spacing w:before="44" w:line="276" w:lineRule="exact"/>
        <w:jc w:val="both"/>
        <w:rPr>
          <w:bCs/>
          <w:lang w:val="sr-Cyrl-CS"/>
        </w:rPr>
      </w:pPr>
      <w:r w:rsidRPr="00C17B26">
        <w:rPr>
          <w:b/>
          <w:bCs/>
          <w:lang w:val="sr-Cyrl-RS"/>
        </w:rPr>
        <w:t>Укупна цена без ПДВ</w:t>
      </w:r>
      <w:r w:rsidRPr="00C17B26">
        <w:rPr>
          <w:lang w:val="sr-Cyrl-RS"/>
        </w:rPr>
        <w:t>___________________</w:t>
      </w:r>
      <w:r w:rsidRPr="00C17B26">
        <w:rPr>
          <w:bCs/>
          <w:lang w:val="sr-Cyrl-RS"/>
        </w:rPr>
        <w:t xml:space="preserve"> динара, </w:t>
      </w:r>
    </w:p>
    <w:p w:rsidR="00667B15" w:rsidRDefault="00667B15" w:rsidP="00667B15">
      <w:pPr>
        <w:widowControl w:val="0"/>
        <w:autoSpaceDE w:val="0"/>
        <w:autoSpaceDN w:val="0"/>
        <w:adjustRightInd w:val="0"/>
        <w:spacing w:before="44" w:line="276" w:lineRule="exact"/>
        <w:jc w:val="both"/>
        <w:rPr>
          <w:bCs/>
          <w:lang w:val="sr-Cyrl-CS"/>
        </w:rPr>
      </w:pPr>
      <w:r w:rsidRPr="00C17B26">
        <w:rPr>
          <w:b/>
          <w:bCs/>
          <w:lang w:val="sr-Cyrl-RS"/>
        </w:rPr>
        <w:t xml:space="preserve">укупна цена са ПДВ </w:t>
      </w:r>
      <w:r w:rsidRPr="00C17B26">
        <w:rPr>
          <w:lang w:val="sr-Cyrl-RS"/>
        </w:rPr>
        <w:t>___________________</w:t>
      </w:r>
      <w:r w:rsidRPr="00C17B26">
        <w:rPr>
          <w:bCs/>
          <w:lang w:val="sr-Cyrl-RS"/>
        </w:rPr>
        <w:t xml:space="preserve"> динара</w:t>
      </w:r>
      <w:r>
        <w:rPr>
          <w:bCs/>
          <w:lang w:val="sr-Cyrl-CS"/>
        </w:rPr>
        <w:t>.</w:t>
      </w:r>
    </w:p>
    <w:p w:rsidR="00667B15" w:rsidRDefault="00667B15" w:rsidP="00667B15">
      <w:pPr>
        <w:widowControl w:val="0"/>
        <w:autoSpaceDE w:val="0"/>
        <w:autoSpaceDN w:val="0"/>
        <w:adjustRightInd w:val="0"/>
        <w:spacing w:before="44" w:line="276" w:lineRule="exact"/>
        <w:jc w:val="both"/>
        <w:rPr>
          <w:bCs/>
          <w:lang w:val="sr-Cyrl-CS"/>
        </w:rPr>
      </w:pPr>
    </w:p>
    <w:p w:rsidR="00667B15" w:rsidRDefault="00667B15" w:rsidP="00667B15">
      <w:pPr>
        <w:widowControl w:val="0"/>
        <w:autoSpaceDE w:val="0"/>
        <w:autoSpaceDN w:val="0"/>
        <w:adjustRightInd w:val="0"/>
        <w:spacing w:before="44" w:line="276" w:lineRule="exact"/>
        <w:jc w:val="both"/>
        <w:rPr>
          <w:bCs/>
          <w:lang w:val="sr-Cyrl-CS"/>
        </w:rPr>
      </w:pPr>
    </w:p>
    <w:tbl>
      <w:tblPr>
        <w:tblW w:w="0" w:type="auto"/>
        <w:tblLayout w:type="fixed"/>
        <w:tblLook w:val="0000" w:firstRow="0" w:lastRow="0" w:firstColumn="0" w:lastColumn="0" w:noHBand="0" w:noVBand="0"/>
      </w:tblPr>
      <w:tblGrid>
        <w:gridCol w:w="3078"/>
        <w:gridCol w:w="3067"/>
        <w:gridCol w:w="3097"/>
      </w:tblGrid>
      <w:tr w:rsidR="00667B15" w:rsidRPr="002161CE" w:rsidTr="00622E06">
        <w:tc>
          <w:tcPr>
            <w:tcW w:w="3078" w:type="dxa"/>
            <w:shd w:val="clear" w:color="auto" w:fill="auto"/>
            <w:vAlign w:val="center"/>
          </w:tcPr>
          <w:p w:rsidR="00667B15" w:rsidRPr="002161CE" w:rsidRDefault="00667B15" w:rsidP="00622E06">
            <w:pPr>
              <w:pStyle w:val="BodyText2"/>
              <w:spacing w:line="100" w:lineRule="atLeast"/>
              <w:jc w:val="both"/>
              <w:rPr>
                <w:rFonts w:ascii="Arial" w:hAnsi="Arial" w:cs="Arial"/>
              </w:rPr>
            </w:pPr>
            <w:r w:rsidRPr="002161CE">
              <w:rPr>
                <w:rFonts w:ascii="Arial" w:hAnsi="Arial" w:cs="Arial"/>
              </w:rPr>
              <w:t>Датум:</w:t>
            </w:r>
          </w:p>
        </w:tc>
        <w:tc>
          <w:tcPr>
            <w:tcW w:w="3067" w:type="dxa"/>
            <w:shd w:val="clear" w:color="auto" w:fill="auto"/>
            <w:vAlign w:val="center"/>
          </w:tcPr>
          <w:p w:rsidR="00667B15" w:rsidRPr="002161CE" w:rsidRDefault="00667B15" w:rsidP="00622E06">
            <w:pPr>
              <w:pStyle w:val="BodyText2"/>
              <w:spacing w:line="100" w:lineRule="atLeast"/>
              <w:jc w:val="center"/>
              <w:rPr>
                <w:rFonts w:ascii="Arial" w:hAnsi="Arial" w:cs="Arial"/>
              </w:rPr>
            </w:pPr>
            <w:r w:rsidRPr="002161CE">
              <w:rPr>
                <w:rFonts w:ascii="Arial" w:hAnsi="Arial" w:cs="Arial"/>
              </w:rPr>
              <w:t>М.П.</w:t>
            </w:r>
          </w:p>
        </w:tc>
        <w:tc>
          <w:tcPr>
            <w:tcW w:w="3097" w:type="dxa"/>
            <w:shd w:val="clear" w:color="auto" w:fill="auto"/>
            <w:vAlign w:val="center"/>
          </w:tcPr>
          <w:p w:rsidR="00667B15" w:rsidRPr="002161CE" w:rsidRDefault="00667B15" w:rsidP="00622E06">
            <w:pPr>
              <w:pStyle w:val="BodyText2"/>
              <w:spacing w:line="100" w:lineRule="atLeast"/>
              <w:jc w:val="both"/>
              <w:rPr>
                <w:rFonts w:ascii="Arial" w:hAnsi="Arial" w:cs="Arial"/>
              </w:rPr>
            </w:pPr>
            <w:r w:rsidRPr="002161CE">
              <w:rPr>
                <w:rFonts w:ascii="Arial" w:hAnsi="Arial" w:cs="Arial"/>
              </w:rPr>
              <w:t>Потпис понуђача</w:t>
            </w:r>
          </w:p>
        </w:tc>
      </w:tr>
      <w:tr w:rsidR="00667B15" w:rsidRPr="002161CE" w:rsidTr="00622E06">
        <w:tc>
          <w:tcPr>
            <w:tcW w:w="3078" w:type="dxa"/>
            <w:tcBorders>
              <w:bottom w:val="single" w:sz="4" w:space="0" w:color="000000"/>
            </w:tcBorders>
            <w:shd w:val="clear" w:color="auto" w:fill="auto"/>
          </w:tcPr>
          <w:p w:rsidR="00667B15" w:rsidRPr="002161CE" w:rsidRDefault="00667B15" w:rsidP="00622E06">
            <w:pPr>
              <w:pStyle w:val="BodyText2"/>
              <w:snapToGrid w:val="0"/>
              <w:spacing w:line="100" w:lineRule="atLeast"/>
              <w:jc w:val="both"/>
              <w:rPr>
                <w:rFonts w:ascii="Arial" w:hAnsi="Arial" w:cs="Arial"/>
              </w:rPr>
            </w:pPr>
          </w:p>
        </w:tc>
        <w:tc>
          <w:tcPr>
            <w:tcW w:w="3067" w:type="dxa"/>
            <w:shd w:val="clear" w:color="auto" w:fill="auto"/>
          </w:tcPr>
          <w:p w:rsidR="00667B15" w:rsidRPr="002161CE" w:rsidRDefault="00667B15" w:rsidP="00622E06">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67B15" w:rsidRPr="002161CE" w:rsidRDefault="00667B15" w:rsidP="00622E06">
            <w:pPr>
              <w:pStyle w:val="BodyText2"/>
              <w:snapToGrid w:val="0"/>
              <w:spacing w:line="100" w:lineRule="atLeast"/>
              <w:jc w:val="both"/>
              <w:rPr>
                <w:rFonts w:ascii="Arial" w:hAnsi="Arial" w:cs="Arial"/>
              </w:rPr>
            </w:pPr>
          </w:p>
        </w:tc>
      </w:tr>
    </w:tbl>
    <w:p w:rsidR="00667B15" w:rsidRPr="002161CE" w:rsidRDefault="00667B15" w:rsidP="00667B15">
      <w:pPr>
        <w:pStyle w:val="BodyText3"/>
        <w:spacing w:after="0"/>
        <w:ind w:firstLine="227"/>
        <w:jc w:val="both"/>
        <w:rPr>
          <w:rFonts w:ascii="Arial" w:hAnsi="Arial" w:cs="Arial"/>
          <w:sz w:val="24"/>
          <w:szCs w:val="24"/>
        </w:rPr>
      </w:pPr>
    </w:p>
    <w:p w:rsidR="00667B15" w:rsidRDefault="00667B15" w:rsidP="00667B15">
      <w:pPr>
        <w:tabs>
          <w:tab w:val="left" w:pos="6028"/>
        </w:tabs>
        <w:autoSpaceDE w:val="0"/>
        <w:spacing w:line="240" w:lineRule="auto"/>
        <w:jc w:val="both"/>
        <w:rPr>
          <w:rFonts w:ascii="Arial" w:hAnsi="Arial" w:cs="Arial"/>
          <w:b/>
          <w:lang w:val="sr-Cyrl-RS"/>
        </w:rPr>
      </w:pPr>
    </w:p>
    <w:p w:rsidR="00667B15" w:rsidRDefault="00667B15" w:rsidP="00667B15">
      <w:pPr>
        <w:tabs>
          <w:tab w:val="left" w:pos="6028"/>
        </w:tabs>
        <w:autoSpaceDE w:val="0"/>
        <w:spacing w:line="240" w:lineRule="auto"/>
        <w:jc w:val="both"/>
        <w:rPr>
          <w:rFonts w:ascii="Arial" w:hAnsi="Arial" w:cs="Arial"/>
          <w:b/>
          <w:lang w:val="sr-Cyrl-RS"/>
        </w:rPr>
      </w:pPr>
    </w:p>
    <w:p w:rsidR="00667B15" w:rsidRDefault="00667B15" w:rsidP="00667B15">
      <w:pPr>
        <w:tabs>
          <w:tab w:val="left" w:pos="6028"/>
        </w:tabs>
        <w:autoSpaceDE w:val="0"/>
        <w:spacing w:line="240" w:lineRule="auto"/>
        <w:jc w:val="both"/>
        <w:rPr>
          <w:rFonts w:ascii="Arial" w:hAnsi="Arial" w:cs="Arial"/>
          <w:b/>
          <w:lang w:val="sr-Cyrl-RS"/>
        </w:rPr>
      </w:pPr>
    </w:p>
    <w:p w:rsidR="00667B15" w:rsidRDefault="00667B15" w:rsidP="00667B15">
      <w:pPr>
        <w:tabs>
          <w:tab w:val="left" w:pos="6028"/>
        </w:tabs>
        <w:autoSpaceDE w:val="0"/>
        <w:spacing w:line="240" w:lineRule="auto"/>
        <w:jc w:val="both"/>
        <w:rPr>
          <w:rFonts w:ascii="Arial" w:hAnsi="Arial" w:cs="Arial"/>
          <w:b/>
          <w:lang w:val="sr-Cyrl-RS"/>
        </w:rPr>
      </w:pPr>
    </w:p>
    <w:p w:rsidR="00667B15" w:rsidRDefault="00667B15" w:rsidP="00667B15">
      <w:pPr>
        <w:tabs>
          <w:tab w:val="left" w:pos="6028"/>
        </w:tabs>
        <w:autoSpaceDE w:val="0"/>
        <w:spacing w:line="240" w:lineRule="auto"/>
        <w:jc w:val="both"/>
        <w:rPr>
          <w:rFonts w:ascii="Arial" w:hAnsi="Arial" w:cs="Arial"/>
          <w:b/>
          <w:lang w:val="sr-Cyrl-RS"/>
        </w:rPr>
      </w:pPr>
    </w:p>
    <w:p w:rsidR="00667B15" w:rsidRDefault="00667B15" w:rsidP="00667B15">
      <w:pPr>
        <w:tabs>
          <w:tab w:val="left" w:pos="6028"/>
        </w:tabs>
        <w:autoSpaceDE w:val="0"/>
        <w:spacing w:line="240" w:lineRule="auto"/>
        <w:jc w:val="both"/>
        <w:rPr>
          <w:rFonts w:ascii="Arial" w:hAnsi="Arial" w:cs="Arial"/>
          <w:b/>
          <w:lang w:val="sr-Cyrl-RS"/>
        </w:rPr>
      </w:pPr>
    </w:p>
    <w:p w:rsidR="00667B15" w:rsidRDefault="00667B15" w:rsidP="00667B15">
      <w:pPr>
        <w:tabs>
          <w:tab w:val="left" w:pos="6028"/>
        </w:tabs>
        <w:autoSpaceDE w:val="0"/>
        <w:spacing w:line="240" w:lineRule="auto"/>
        <w:jc w:val="both"/>
        <w:rPr>
          <w:rFonts w:ascii="Arial" w:hAnsi="Arial" w:cs="Arial"/>
          <w:b/>
          <w:lang w:val="sr-Cyrl-RS"/>
        </w:rPr>
      </w:pPr>
    </w:p>
    <w:p w:rsidR="00667B15" w:rsidRDefault="00667B15" w:rsidP="00667B15">
      <w:pPr>
        <w:tabs>
          <w:tab w:val="left" w:pos="6028"/>
        </w:tabs>
        <w:autoSpaceDE w:val="0"/>
        <w:spacing w:line="240" w:lineRule="auto"/>
        <w:jc w:val="both"/>
        <w:rPr>
          <w:rFonts w:ascii="Arial" w:hAnsi="Arial" w:cs="Arial"/>
          <w:b/>
          <w:lang w:val="sr-Cyrl-RS"/>
        </w:rPr>
      </w:pPr>
    </w:p>
    <w:p w:rsidR="00667B15" w:rsidRDefault="00667B15" w:rsidP="00667B15">
      <w:pPr>
        <w:tabs>
          <w:tab w:val="left" w:pos="6028"/>
        </w:tabs>
        <w:autoSpaceDE w:val="0"/>
        <w:spacing w:line="240" w:lineRule="auto"/>
        <w:jc w:val="both"/>
        <w:rPr>
          <w:rFonts w:ascii="Arial" w:hAnsi="Arial" w:cs="Arial"/>
          <w:b/>
          <w:lang w:val="sr-Cyrl-RS"/>
        </w:rPr>
      </w:pPr>
    </w:p>
    <w:p w:rsidR="00667B15" w:rsidRDefault="00667B15" w:rsidP="00667B15">
      <w:pPr>
        <w:tabs>
          <w:tab w:val="left" w:pos="6028"/>
        </w:tabs>
        <w:autoSpaceDE w:val="0"/>
        <w:spacing w:line="240" w:lineRule="auto"/>
        <w:jc w:val="both"/>
        <w:rPr>
          <w:rFonts w:ascii="Arial" w:hAnsi="Arial" w:cs="Arial"/>
          <w:b/>
          <w:lang w:val="sr-Cyrl-RS"/>
        </w:rPr>
      </w:pPr>
    </w:p>
    <w:p w:rsidR="00667B15" w:rsidRDefault="00667B15" w:rsidP="00667B15">
      <w:pPr>
        <w:tabs>
          <w:tab w:val="left" w:pos="6028"/>
        </w:tabs>
        <w:autoSpaceDE w:val="0"/>
        <w:spacing w:line="240" w:lineRule="auto"/>
        <w:jc w:val="both"/>
        <w:rPr>
          <w:rFonts w:ascii="Arial" w:hAnsi="Arial" w:cs="Arial"/>
          <w:b/>
          <w:lang w:val="sr-Cyrl-RS"/>
        </w:rPr>
      </w:pPr>
    </w:p>
    <w:p w:rsidR="00667B15" w:rsidRPr="00D67040" w:rsidRDefault="00667B15" w:rsidP="00667B15">
      <w:pPr>
        <w:tabs>
          <w:tab w:val="left" w:pos="6028"/>
        </w:tabs>
        <w:autoSpaceDE w:val="0"/>
        <w:spacing w:line="240" w:lineRule="auto"/>
        <w:jc w:val="both"/>
        <w:rPr>
          <w:rFonts w:ascii="Arial" w:hAnsi="Arial" w:cs="Arial"/>
          <w:b/>
          <w:lang w:val="sr-Cyrl-RS"/>
        </w:rPr>
      </w:pPr>
      <w:r w:rsidRPr="00D67040">
        <w:rPr>
          <w:rFonts w:ascii="Arial" w:hAnsi="Arial" w:cs="Arial"/>
          <w:b/>
          <w:lang w:val="sr-Cyrl-RS"/>
        </w:rPr>
        <w:t>2. Трошкови приступа систему за пренос</w:t>
      </w:r>
      <w:r>
        <w:rPr>
          <w:rFonts w:ascii="Arial" w:hAnsi="Arial" w:cs="Arial"/>
          <w:b/>
          <w:lang w:val="sr-Cyrl-RS"/>
        </w:rPr>
        <w:t xml:space="preserve"> </w:t>
      </w:r>
      <w:r w:rsidRPr="00D67040">
        <w:rPr>
          <w:rFonts w:ascii="Arial" w:hAnsi="Arial" w:cs="Arial"/>
          <w:b/>
          <w:lang w:val="sr-Cyrl-RS"/>
        </w:rPr>
        <w:t>електричне енергије</w:t>
      </w:r>
    </w:p>
    <w:p w:rsidR="00667B15" w:rsidRPr="002161CE" w:rsidRDefault="00667B15" w:rsidP="00667B15">
      <w:pPr>
        <w:tabs>
          <w:tab w:val="left" w:pos="6028"/>
        </w:tabs>
        <w:autoSpaceDE w:val="0"/>
        <w:spacing w:line="240" w:lineRule="auto"/>
        <w:jc w:val="both"/>
        <w:rPr>
          <w:rFonts w:ascii="Arial" w:hAnsi="Arial" w:cs="Arial"/>
          <w:lang w:val="sr-Cyrl-CS"/>
        </w:rPr>
      </w:pPr>
      <w:r w:rsidRPr="006118D5">
        <w:rPr>
          <w:rFonts w:ascii="Arial" w:hAnsi="Arial" w:cs="Arial"/>
          <w:lang w:val="sr-Cyrl-RS"/>
        </w:rPr>
        <w:t>Према важећој Одлуци о утврђивању цена за приступ систему за пренос електричне енергијена коју је прибављена сагласност Агенције за енергетику Републике Србије и која је објављена у "Службеном гласнику Републике Србије".</w:t>
      </w:r>
    </w:p>
    <w:p w:rsidR="00667B15" w:rsidRPr="002161CE" w:rsidRDefault="00667B15" w:rsidP="00667B15">
      <w:pPr>
        <w:tabs>
          <w:tab w:val="left" w:pos="6028"/>
        </w:tabs>
        <w:autoSpaceDE w:val="0"/>
        <w:spacing w:line="240" w:lineRule="auto"/>
        <w:jc w:val="both"/>
        <w:rPr>
          <w:rFonts w:ascii="Arial" w:hAnsi="Arial" w:cs="Arial"/>
          <w:lang w:val="sr-Cyrl-CS"/>
        </w:rPr>
      </w:pPr>
    </w:p>
    <w:p w:rsidR="00667B15" w:rsidRPr="00D67040" w:rsidRDefault="00667B15" w:rsidP="00667B15">
      <w:pPr>
        <w:tabs>
          <w:tab w:val="left" w:pos="6028"/>
        </w:tabs>
        <w:autoSpaceDE w:val="0"/>
        <w:spacing w:line="240" w:lineRule="auto"/>
        <w:jc w:val="both"/>
        <w:rPr>
          <w:rFonts w:ascii="Arial" w:hAnsi="Arial" w:cs="Arial"/>
          <w:b/>
          <w:lang w:val="sr-Cyrl-CS"/>
        </w:rPr>
      </w:pPr>
      <w:r w:rsidRPr="00D67040">
        <w:rPr>
          <w:rFonts w:ascii="Arial" w:hAnsi="Arial" w:cs="Arial"/>
          <w:b/>
          <w:lang w:val="sr-Cyrl-CS"/>
        </w:rPr>
        <w:t>3. Трошкови приступа систему за дистрибуцију електричне енергије</w:t>
      </w:r>
    </w:p>
    <w:p w:rsidR="00667B15" w:rsidRPr="006118D5" w:rsidRDefault="00667B15" w:rsidP="00667B15">
      <w:pPr>
        <w:tabs>
          <w:tab w:val="left" w:pos="6028"/>
        </w:tabs>
        <w:autoSpaceDE w:val="0"/>
        <w:spacing w:line="240" w:lineRule="auto"/>
        <w:jc w:val="both"/>
        <w:rPr>
          <w:rFonts w:ascii="Arial" w:hAnsi="Arial" w:cs="Arial"/>
          <w:lang w:val="sr-Cyrl-CS"/>
        </w:rPr>
      </w:pPr>
      <w:r w:rsidRPr="006118D5">
        <w:rPr>
          <w:rFonts w:ascii="Arial" w:hAnsi="Arial" w:cs="Arial"/>
          <w:lang w:val="sr-Cyrl-CS"/>
        </w:rPr>
        <w:t>Према важећим Одлукама о цени приступа систему за дистрибуцију електричне енергије,на дистрибутивном подручју Привредног друштва за дистрибуцију електричне енергије из надлежности за конзумно подручје</w:t>
      </w:r>
    </w:p>
    <w:p w:rsidR="00667B15" w:rsidRPr="006118D5" w:rsidRDefault="00667B15" w:rsidP="00667B15">
      <w:pPr>
        <w:tabs>
          <w:tab w:val="left" w:pos="6028"/>
        </w:tabs>
        <w:autoSpaceDE w:val="0"/>
        <w:spacing w:line="240" w:lineRule="auto"/>
        <w:jc w:val="both"/>
        <w:rPr>
          <w:rFonts w:ascii="Arial" w:hAnsi="Arial" w:cs="Arial"/>
          <w:lang w:val="sr-Cyrl-CS"/>
        </w:rPr>
      </w:pPr>
      <w:r w:rsidRPr="006118D5">
        <w:rPr>
          <w:rFonts w:ascii="Arial" w:hAnsi="Arial" w:cs="Arial"/>
          <w:lang w:val="sr-Cyrl-CS"/>
        </w:rPr>
        <w:t xml:space="preserve"> купца , ана које је прибављена сагласност Агенције за енергетику Републике Србије и које су објављене у" Службеном гласнику Република Србије".</w:t>
      </w:r>
    </w:p>
    <w:p w:rsidR="00667B15" w:rsidRPr="006118D5" w:rsidRDefault="00667B15" w:rsidP="00667B15">
      <w:pPr>
        <w:tabs>
          <w:tab w:val="left" w:pos="6028"/>
        </w:tabs>
        <w:autoSpaceDE w:val="0"/>
        <w:spacing w:line="240" w:lineRule="auto"/>
        <w:jc w:val="both"/>
        <w:rPr>
          <w:rFonts w:ascii="Arial" w:hAnsi="Arial" w:cs="Arial"/>
          <w:lang w:val="sr-Cyrl-CS"/>
        </w:rPr>
      </w:pPr>
    </w:p>
    <w:p w:rsidR="00667B15" w:rsidRPr="006118D5" w:rsidRDefault="00667B15" w:rsidP="00667B15">
      <w:pPr>
        <w:tabs>
          <w:tab w:val="left" w:pos="6028"/>
        </w:tabs>
        <w:autoSpaceDE w:val="0"/>
        <w:spacing w:line="240" w:lineRule="auto"/>
        <w:jc w:val="both"/>
        <w:rPr>
          <w:rFonts w:ascii="Arial" w:hAnsi="Arial" w:cs="Arial"/>
          <w:b/>
          <w:lang w:val="sr-Cyrl-CS"/>
        </w:rPr>
      </w:pPr>
      <w:r w:rsidRPr="006118D5">
        <w:rPr>
          <w:rFonts w:ascii="Arial" w:hAnsi="Arial" w:cs="Arial"/>
          <w:b/>
          <w:lang w:val="sr-Cyrl-CS"/>
        </w:rPr>
        <w:t>4. Трошкови накнаде за подстицај повлашћених произвођача ел.енергије</w:t>
      </w:r>
    </w:p>
    <w:p w:rsidR="00667B15" w:rsidRPr="006118D5" w:rsidRDefault="00667B15" w:rsidP="00667B15">
      <w:pPr>
        <w:tabs>
          <w:tab w:val="left" w:pos="6028"/>
        </w:tabs>
        <w:autoSpaceDE w:val="0"/>
        <w:spacing w:line="240" w:lineRule="auto"/>
        <w:jc w:val="both"/>
        <w:rPr>
          <w:rFonts w:ascii="Arial" w:hAnsi="Arial" w:cs="Arial"/>
          <w:b/>
          <w:lang w:val="sr-Cyrl-CS"/>
        </w:rPr>
      </w:pPr>
    </w:p>
    <w:p w:rsidR="00667B15" w:rsidRPr="002161CE" w:rsidRDefault="00667B15" w:rsidP="00667B15">
      <w:pPr>
        <w:tabs>
          <w:tab w:val="left" w:pos="6028"/>
        </w:tabs>
        <w:autoSpaceDE w:val="0"/>
        <w:spacing w:line="240" w:lineRule="auto"/>
        <w:jc w:val="both"/>
        <w:rPr>
          <w:rFonts w:ascii="Arial" w:hAnsi="Arial" w:cs="Arial"/>
        </w:rPr>
      </w:pPr>
      <w:r w:rsidRPr="002161CE">
        <w:rPr>
          <w:rFonts w:ascii="Arial" w:hAnsi="Arial" w:cs="Arial"/>
        </w:rPr>
        <w:t>Према важећој Уредби о мерама подстицаја за повлашћене произвођаче ел енергије.</w:t>
      </w:r>
    </w:p>
    <w:p w:rsidR="00667B15" w:rsidRPr="002161CE" w:rsidRDefault="00667B15" w:rsidP="00667B15">
      <w:pPr>
        <w:tabs>
          <w:tab w:val="left" w:pos="6028"/>
        </w:tabs>
        <w:autoSpaceDE w:val="0"/>
        <w:spacing w:line="240" w:lineRule="auto"/>
        <w:jc w:val="both"/>
        <w:rPr>
          <w:rFonts w:ascii="Arial" w:hAnsi="Arial" w:cs="Arial"/>
          <w:b/>
        </w:rPr>
      </w:pPr>
      <w:r w:rsidRPr="002161CE">
        <w:rPr>
          <w:rFonts w:ascii="Arial" w:hAnsi="Arial" w:cs="Arial"/>
          <w:b/>
        </w:rPr>
        <w:t>Сагласност на примену начина обрачуна наведених у тачки 2 до 4 овог обрасца.</w:t>
      </w:r>
    </w:p>
    <w:p w:rsidR="00667B15" w:rsidRPr="002161CE" w:rsidRDefault="00667B15" w:rsidP="00667B15">
      <w:pPr>
        <w:tabs>
          <w:tab w:val="left" w:pos="6028"/>
        </w:tabs>
        <w:autoSpaceDE w:val="0"/>
        <w:spacing w:line="240" w:lineRule="auto"/>
        <w:jc w:val="both"/>
        <w:rPr>
          <w:rFonts w:ascii="Arial" w:hAnsi="Arial" w:cs="Arial"/>
          <w:b/>
        </w:rPr>
      </w:pPr>
    </w:p>
    <w:p w:rsidR="00667B15" w:rsidRDefault="00667B15" w:rsidP="00667B15">
      <w:pPr>
        <w:spacing w:before="100" w:beforeAutospacing="1" w:after="100" w:afterAutospacing="1"/>
        <w:jc w:val="both"/>
        <w:rPr>
          <w:rFonts w:ascii="Arial" w:hAnsi="Arial" w:cs="Arial"/>
          <w:lang w:val="sr-Cyrl-RS"/>
        </w:rPr>
      </w:pPr>
    </w:p>
    <w:p w:rsidR="00667B15" w:rsidRDefault="00667B15" w:rsidP="00667B15">
      <w:pPr>
        <w:spacing w:before="100" w:beforeAutospacing="1" w:after="100" w:afterAutospacing="1"/>
        <w:jc w:val="both"/>
        <w:rPr>
          <w:rFonts w:ascii="Arial" w:hAnsi="Arial" w:cs="Arial"/>
          <w:lang w:val="sr-Cyrl-RS"/>
        </w:rPr>
      </w:pPr>
    </w:p>
    <w:p w:rsidR="00667B15" w:rsidRDefault="00667B15" w:rsidP="00667B15">
      <w:pPr>
        <w:spacing w:before="100" w:beforeAutospacing="1" w:after="100" w:afterAutospacing="1"/>
        <w:jc w:val="both"/>
        <w:rPr>
          <w:rFonts w:ascii="Arial" w:hAnsi="Arial" w:cs="Arial"/>
          <w:lang w:val="sr-Cyrl-RS"/>
        </w:rPr>
      </w:pPr>
    </w:p>
    <w:p w:rsidR="00667B15" w:rsidRDefault="00667B15" w:rsidP="00667B15">
      <w:pPr>
        <w:spacing w:before="100" w:beforeAutospacing="1" w:after="100" w:afterAutospacing="1"/>
        <w:jc w:val="both"/>
        <w:rPr>
          <w:rFonts w:ascii="Arial" w:hAnsi="Arial" w:cs="Arial"/>
          <w:lang w:val="sr-Cyrl-RS"/>
        </w:rPr>
      </w:pPr>
    </w:p>
    <w:p w:rsidR="00667B15" w:rsidRDefault="00667B15" w:rsidP="00667B15">
      <w:pPr>
        <w:spacing w:before="100" w:beforeAutospacing="1" w:after="100" w:afterAutospacing="1"/>
        <w:jc w:val="both"/>
        <w:rPr>
          <w:rFonts w:ascii="Arial" w:hAnsi="Arial" w:cs="Arial"/>
          <w:lang w:val="sr-Cyrl-RS"/>
        </w:rPr>
      </w:pPr>
    </w:p>
    <w:p w:rsidR="00667B15" w:rsidRDefault="00667B15" w:rsidP="00667B15">
      <w:pPr>
        <w:spacing w:before="100" w:beforeAutospacing="1" w:after="100" w:afterAutospacing="1"/>
        <w:jc w:val="both"/>
        <w:rPr>
          <w:rFonts w:ascii="Arial" w:hAnsi="Arial" w:cs="Arial"/>
          <w:lang w:val="sr-Cyrl-RS"/>
        </w:rPr>
      </w:pPr>
    </w:p>
    <w:p w:rsidR="00667B15" w:rsidRDefault="00667B15" w:rsidP="00667B15">
      <w:pPr>
        <w:spacing w:before="100" w:beforeAutospacing="1" w:after="100" w:afterAutospacing="1"/>
        <w:jc w:val="both"/>
        <w:rPr>
          <w:rFonts w:ascii="Arial" w:hAnsi="Arial" w:cs="Arial"/>
          <w:lang w:val="sr-Cyrl-RS"/>
        </w:rPr>
      </w:pPr>
    </w:p>
    <w:p w:rsidR="00667B15" w:rsidRDefault="00667B15" w:rsidP="00667B15">
      <w:pPr>
        <w:spacing w:before="100" w:beforeAutospacing="1" w:after="100" w:afterAutospacing="1"/>
        <w:jc w:val="both"/>
        <w:rPr>
          <w:rFonts w:ascii="Arial" w:hAnsi="Arial" w:cs="Arial"/>
          <w:lang w:val="sr-Cyrl-RS"/>
        </w:rPr>
      </w:pPr>
    </w:p>
    <w:p w:rsidR="00667B15" w:rsidRDefault="00667B15" w:rsidP="00667B15">
      <w:pPr>
        <w:spacing w:before="100" w:beforeAutospacing="1" w:after="100" w:afterAutospacing="1"/>
        <w:jc w:val="both"/>
        <w:rPr>
          <w:rFonts w:ascii="Arial" w:hAnsi="Arial" w:cs="Arial"/>
          <w:lang w:val="sr-Cyrl-RS"/>
        </w:rPr>
      </w:pPr>
    </w:p>
    <w:p w:rsidR="00667B15" w:rsidRDefault="00667B15" w:rsidP="00667B15">
      <w:pPr>
        <w:spacing w:before="100" w:beforeAutospacing="1" w:after="100" w:afterAutospacing="1"/>
        <w:jc w:val="both"/>
        <w:rPr>
          <w:rFonts w:ascii="Arial" w:hAnsi="Arial" w:cs="Arial"/>
          <w:lang w:val="sr-Cyrl-RS"/>
        </w:rPr>
      </w:pPr>
    </w:p>
    <w:p w:rsidR="00667B15" w:rsidRDefault="00667B15" w:rsidP="00667B15">
      <w:pPr>
        <w:spacing w:before="100" w:beforeAutospacing="1" w:after="100" w:afterAutospacing="1"/>
        <w:jc w:val="both"/>
        <w:rPr>
          <w:rFonts w:ascii="Arial" w:hAnsi="Arial" w:cs="Arial"/>
          <w:lang w:val="sr-Cyrl-RS"/>
        </w:rPr>
      </w:pPr>
    </w:p>
    <w:p w:rsidR="00667B15" w:rsidRDefault="00667B15" w:rsidP="00667B15">
      <w:pPr>
        <w:spacing w:before="100" w:beforeAutospacing="1" w:after="100" w:afterAutospacing="1"/>
        <w:jc w:val="both"/>
        <w:rPr>
          <w:rFonts w:ascii="Arial" w:hAnsi="Arial" w:cs="Arial"/>
          <w:lang w:val="sr-Cyrl-RS"/>
        </w:rPr>
      </w:pPr>
    </w:p>
    <w:p w:rsidR="00667B15" w:rsidRDefault="00667B15" w:rsidP="00667B15">
      <w:pPr>
        <w:spacing w:before="100" w:beforeAutospacing="1" w:after="100" w:afterAutospacing="1"/>
        <w:jc w:val="both"/>
        <w:rPr>
          <w:rFonts w:ascii="Arial" w:hAnsi="Arial" w:cs="Arial"/>
          <w:lang w:val="sr-Cyrl-RS"/>
        </w:rPr>
      </w:pPr>
    </w:p>
    <w:p w:rsidR="00667B15" w:rsidRDefault="00667B15" w:rsidP="00667B15">
      <w:pPr>
        <w:spacing w:before="100" w:beforeAutospacing="1" w:after="100" w:afterAutospacing="1"/>
        <w:jc w:val="both"/>
        <w:rPr>
          <w:rFonts w:ascii="Arial" w:hAnsi="Arial" w:cs="Arial"/>
          <w:lang w:val="sr-Cyrl-RS"/>
        </w:rPr>
      </w:pPr>
    </w:p>
    <w:p w:rsidR="00667B15" w:rsidRDefault="00667B15" w:rsidP="00667B15">
      <w:pPr>
        <w:spacing w:before="100" w:beforeAutospacing="1" w:after="100" w:afterAutospacing="1"/>
        <w:jc w:val="both"/>
        <w:rPr>
          <w:rFonts w:ascii="Arial" w:hAnsi="Arial" w:cs="Arial"/>
          <w:lang w:val="sr-Cyrl-RS"/>
        </w:rPr>
      </w:pPr>
    </w:p>
    <w:p w:rsidR="00667B15" w:rsidRPr="006118D5" w:rsidRDefault="00667B15" w:rsidP="00667B15">
      <w:pPr>
        <w:tabs>
          <w:tab w:val="left" w:pos="6028"/>
        </w:tabs>
        <w:autoSpaceDE w:val="0"/>
        <w:spacing w:line="240" w:lineRule="auto"/>
        <w:jc w:val="both"/>
        <w:rPr>
          <w:rFonts w:ascii="Arial" w:hAnsi="Arial" w:cs="Arial"/>
          <w:b/>
          <w:lang w:val="sr-Cyrl-RS"/>
        </w:rPr>
      </w:pPr>
      <w:r w:rsidRPr="006118D5">
        <w:rPr>
          <w:rFonts w:ascii="Arial" w:hAnsi="Arial" w:cs="Arial"/>
          <w:b/>
          <w:lang w:val="sr-Cyrl-RS"/>
        </w:rPr>
        <w:t>Упутство за попуњавање образца структуре цене</w:t>
      </w:r>
    </w:p>
    <w:p w:rsidR="00667B15" w:rsidRPr="006118D5" w:rsidRDefault="00667B15" w:rsidP="00667B15">
      <w:pPr>
        <w:tabs>
          <w:tab w:val="left" w:pos="6028"/>
        </w:tabs>
        <w:autoSpaceDE w:val="0"/>
        <w:spacing w:line="240" w:lineRule="auto"/>
        <w:jc w:val="both"/>
        <w:rPr>
          <w:rFonts w:ascii="Arial" w:hAnsi="Arial" w:cs="Arial"/>
          <w:b/>
          <w:lang w:val="sr-Cyrl-RS"/>
        </w:rPr>
      </w:pPr>
    </w:p>
    <w:p w:rsidR="00667B15" w:rsidRPr="006118D5" w:rsidRDefault="00667B15" w:rsidP="00667B15">
      <w:pPr>
        <w:tabs>
          <w:tab w:val="left" w:pos="6028"/>
        </w:tabs>
        <w:autoSpaceDE w:val="0"/>
        <w:spacing w:line="240" w:lineRule="auto"/>
        <w:jc w:val="both"/>
        <w:rPr>
          <w:rFonts w:ascii="Arial" w:hAnsi="Arial" w:cs="Arial"/>
          <w:b/>
          <w:lang w:val="sr-Cyrl-RS"/>
        </w:rPr>
      </w:pPr>
    </w:p>
    <w:p w:rsidR="00667B15" w:rsidRPr="002161CE" w:rsidRDefault="00667B15" w:rsidP="00667B15">
      <w:pPr>
        <w:tabs>
          <w:tab w:val="left" w:pos="6028"/>
        </w:tabs>
        <w:autoSpaceDE w:val="0"/>
        <w:spacing w:line="240" w:lineRule="auto"/>
        <w:jc w:val="both"/>
        <w:rPr>
          <w:rFonts w:ascii="Arial" w:hAnsi="Arial" w:cs="Arial"/>
          <w:b/>
        </w:rPr>
      </w:pPr>
      <w:r w:rsidRPr="002161CE">
        <w:rPr>
          <w:rFonts w:ascii="Arial" w:hAnsi="Arial" w:cs="Arial"/>
        </w:rPr>
        <w:t>Понуђач треба да попуни образац структуре цене тако што ће унети понуђену јединичну цену ,</w:t>
      </w:r>
      <w:r w:rsidRPr="002161CE">
        <w:rPr>
          <w:rFonts w:ascii="Arial" w:hAnsi="Arial" w:cs="Arial"/>
          <w:b/>
        </w:rPr>
        <w:t>изражену у динарима по јединици мере (Kwh)</w:t>
      </w:r>
    </w:p>
    <w:p w:rsidR="00667B15" w:rsidRPr="002161CE" w:rsidRDefault="00667B15" w:rsidP="00667B15">
      <w:pPr>
        <w:tabs>
          <w:tab w:val="left" w:pos="6028"/>
        </w:tabs>
        <w:autoSpaceDE w:val="0"/>
        <w:spacing w:line="240" w:lineRule="auto"/>
        <w:jc w:val="both"/>
        <w:rPr>
          <w:rFonts w:ascii="Arial" w:hAnsi="Arial" w:cs="Arial"/>
        </w:rPr>
      </w:pPr>
      <w:r w:rsidRPr="002161CE">
        <w:rPr>
          <w:rFonts w:ascii="Arial" w:hAnsi="Arial" w:cs="Arial"/>
        </w:rPr>
        <w:t>и тај податак  оверити печатом и потписом на месту одређеном за то.</w:t>
      </w:r>
    </w:p>
    <w:p w:rsidR="00667B15" w:rsidRPr="002161CE" w:rsidRDefault="00667B15" w:rsidP="00667B15">
      <w:pPr>
        <w:tabs>
          <w:tab w:val="left" w:pos="6028"/>
        </w:tabs>
        <w:autoSpaceDE w:val="0"/>
        <w:spacing w:line="240" w:lineRule="auto"/>
        <w:jc w:val="both"/>
        <w:rPr>
          <w:rFonts w:ascii="Arial" w:hAnsi="Arial" w:cs="Arial"/>
        </w:rPr>
      </w:pPr>
    </w:p>
    <w:p w:rsidR="00667B15" w:rsidRPr="002161CE" w:rsidRDefault="00667B15" w:rsidP="00667B15">
      <w:pPr>
        <w:tabs>
          <w:tab w:val="left" w:pos="6028"/>
        </w:tabs>
        <w:autoSpaceDE w:val="0"/>
        <w:spacing w:line="240" w:lineRule="auto"/>
        <w:jc w:val="both"/>
        <w:rPr>
          <w:rFonts w:ascii="Arial" w:hAnsi="Arial" w:cs="Arial"/>
        </w:rPr>
      </w:pPr>
      <w:r w:rsidRPr="002161CE">
        <w:rPr>
          <w:rFonts w:ascii="Arial" w:hAnsi="Arial" w:cs="Arial"/>
        </w:rPr>
        <w:t>Образац структуре цене понуђач мора да попуни,овери и потпише,чиме потврђује да је сагласан са применом начина обрачуна трошкова наведених у тачкама од 2 до 4 обрасца структуре цене.</w:t>
      </w:r>
    </w:p>
    <w:p w:rsidR="00667B15" w:rsidRPr="002161CE" w:rsidRDefault="00667B15" w:rsidP="00667B15">
      <w:pPr>
        <w:tabs>
          <w:tab w:val="left" w:pos="6028"/>
        </w:tabs>
        <w:autoSpaceDE w:val="0"/>
        <w:spacing w:line="240" w:lineRule="auto"/>
        <w:jc w:val="both"/>
        <w:rPr>
          <w:rFonts w:ascii="Arial" w:hAnsi="Arial" w:cs="Arial"/>
        </w:rPr>
      </w:pPr>
    </w:p>
    <w:p w:rsidR="00667B15" w:rsidRPr="002161CE" w:rsidRDefault="00667B15" w:rsidP="00667B15">
      <w:pPr>
        <w:tabs>
          <w:tab w:val="left" w:pos="6028"/>
        </w:tabs>
        <w:autoSpaceDE w:val="0"/>
        <w:spacing w:line="240" w:lineRule="auto"/>
        <w:jc w:val="both"/>
        <w:rPr>
          <w:rFonts w:ascii="Arial" w:hAnsi="Arial" w:cs="Arial"/>
        </w:rPr>
      </w:pPr>
      <w:r w:rsidRPr="002161CE">
        <w:rPr>
          <w:rFonts w:ascii="Arial" w:hAnsi="Arial" w:cs="Arial"/>
        </w:rPr>
        <w:t xml:space="preserve">Уколико понуђачи подносе заједничку понуду ,група понуђача може да се определи  да образац понуде потписују и печатом оверавају свипонуђачи икз групе понуђача или група понуђача може да одреди једног понуђача из групе који ће попунити, потписати и печатом оверити образац понуде. </w:t>
      </w:r>
    </w:p>
    <w:p w:rsidR="00667B15" w:rsidRPr="002161CE" w:rsidRDefault="00667B15" w:rsidP="00667B15">
      <w:pPr>
        <w:tabs>
          <w:tab w:val="left" w:pos="6028"/>
        </w:tabs>
        <w:autoSpaceDE w:val="0"/>
        <w:spacing w:line="240" w:lineRule="auto"/>
        <w:jc w:val="both"/>
        <w:rPr>
          <w:rFonts w:ascii="Arial" w:hAnsi="Arial" w:cs="Arial"/>
        </w:rPr>
      </w:pPr>
    </w:p>
    <w:p w:rsidR="00667B15" w:rsidRPr="002161CE" w:rsidRDefault="00667B15" w:rsidP="00667B15">
      <w:pPr>
        <w:tabs>
          <w:tab w:val="left" w:pos="6028"/>
        </w:tabs>
        <w:autoSpaceDE w:val="0"/>
        <w:spacing w:line="240" w:lineRule="auto"/>
        <w:jc w:val="both"/>
        <w:rPr>
          <w:rFonts w:ascii="Arial" w:hAnsi="Arial" w:cs="Arial"/>
          <w:b/>
          <w:i/>
        </w:rPr>
      </w:pPr>
    </w:p>
    <w:p w:rsidR="00667B15" w:rsidRPr="002161CE" w:rsidRDefault="00667B15" w:rsidP="00667B15">
      <w:pPr>
        <w:tabs>
          <w:tab w:val="left" w:pos="6028"/>
        </w:tabs>
        <w:autoSpaceDE w:val="0"/>
        <w:spacing w:line="240" w:lineRule="auto"/>
        <w:jc w:val="both"/>
        <w:rPr>
          <w:rFonts w:ascii="Arial" w:hAnsi="Arial" w:cs="Arial"/>
          <w:b/>
          <w:i/>
        </w:rPr>
      </w:pPr>
    </w:p>
    <w:p w:rsidR="00667B15" w:rsidRPr="002161CE" w:rsidRDefault="00667B15" w:rsidP="00667B15">
      <w:pPr>
        <w:tabs>
          <w:tab w:val="left" w:pos="6028"/>
        </w:tabs>
        <w:autoSpaceDE w:val="0"/>
        <w:spacing w:line="240" w:lineRule="auto"/>
        <w:jc w:val="both"/>
        <w:rPr>
          <w:rFonts w:ascii="Arial" w:hAnsi="Arial" w:cs="Arial"/>
          <w:b/>
          <w:i/>
          <w:lang w:val="sr-Cyrl-CS"/>
        </w:rPr>
      </w:pPr>
    </w:p>
    <w:p w:rsidR="00667B15" w:rsidRPr="002161CE" w:rsidRDefault="00667B15" w:rsidP="00667B15">
      <w:pPr>
        <w:rPr>
          <w:rFonts w:ascii="Arial" w:hAnsi="Arial" w:cs="Arial"/>
          <w:lang w:val="sr-Cyrl-CS"/>
        </w:rPr>
      </w:pPr>
    </w:p>
    <w:p w:rsidR="005B7611" w:rsidRDefault="00DE216F"/>
    <w:sectPr w:rsidR="005B7611" w:rsidSect="002376C9">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16F" w:rsidRDefault="00DE216F">
      <w:pPr>
        <w:spacing w:line="240" w:lineRule="auto"/>
      </w:pPr>
      <w:r>
        <w:separator/>
      </w:r>
    </w:p>
  </w:endnote>
  <w:endnote w:type="continuationSeparator" w:id="0">
    <w:p w:rsidR="00DE216F" w:rsidRDefault="00DE2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3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charset w:val="EE"/>
    <w:family w:val="auto"/>
    <w:pitch w:val="variable"/>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69A" w:rsidRDefault="008F36C6">
    <w:pPr>
      <w:pStyle w:val="Footer"/>
      <w:jc w:val="right"/>
    </w:pPr>
    <w:r>
      <w:fldChar w:fldCharType="begin"/>
    </w:r>
    <w:r>
      <w:instrText xml:space="preserve"> PAGE   \* MERGEFORMAT </w:instrText>
    </w:r>
    <w:r>
      <w:fldChar w:fldCharType="separate"/>
    </w:r>
    <w:r w:rsidR="006118D5">
      <w:rPr>
        <w:noProof/>
      </w:rPr>
      <w:t>1</w:t>
    </w:r>
    <w:r>
      <w:rPr>
        <w:noProof/>
      </w:rPr>
      <w:fldChar w:fldCharType="end"/>
    </w:r>
  </w:p>
  <w:p w:rsidR="00C5169A" w:rsidRDefault="00DE2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16F" w:rsidRDefault="00DE216F">
      <w:pPr>
        <w:spacing w:line="240" w:lineRule="auto"/>
      </w:pPr>
      <w:r>
        <w:separator/>
      </w:r>
    </w:p>
  </w:footnote>
  <w:footnote w:type="continuationSeparator" w:id="0">
    <w:p w:rsidR="00DE216F" w:rsidRDefault="00DE21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3F53B2"/>
    <w:multiLevelType w:val="hybridMultilevel"/>
    <w:tmpl w:val="08C85F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265375E6"/>
    <w:multiLevelType w:val="hybridMultilevel"/>
    <w:tmpl w:val="FD4E2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2126D"/>
    <w:multiLevelType w:val="hybridMultilevel"/>
    <w:tmpl w:val="08C85F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15:restartNumberingAfterBreak="0">
    <w:nsid w:val="3FC825CB"/>
    <w:multiLevelType w:val="hybridMultilevel"/>
    <w:tmpl w:val="08C85F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456731A1"/>
    <w:multiLevelType w:val="hybridMultilevel"/>
    <w:tmpl w:val="6452F404"/>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C052572"/>
    <w:multiLevelType w:val="hybridMultilevel"/>
    <w:tmpl w:val="D262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759E5"/>
    <w:multiLevelType w:val="hybridMultilevel"/>
    <w:tmpl w:val="62D28208"/>
    <w:lvl w:ilvl="0" w:tplc="076AC774">
      <w:start w:val="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13D83"/>
    <w:multiLevelType w:val="hybridMultilevel"/>
    <w:tmpl w:val="08C85F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598E6A16"/>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A51A4"/>
    <w:multiLevelType w:val="hybridMultilevel"/>
    <w:tmpl w:val="98A0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25267"/>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7"/>
  </w:num>
  <w:num w:numId="14">
    <w:abstractNumId w:val="16"/>
  </w:num>
  <w:num w:numId="15">
    <w:abstractNumId w:val="20"/>
  </w:num>
  <w:num w:numId="16">
    <w:abstractNumId w:val="21"/>
  </w:num>
  <w:num w:numId="17">
    <w:abstractNumId w:val="22"/>
  </w:num>
  <w:num w:numId="18">
    <w:abstractNumId w:val="11"/>
  </w:num>
  <w:num w:numId="19">
    <w:abstractNumId w:val="14"/>
  </w:num>
  <w:num w:numId="20">
    <w:abstractNumId w:val="18"/>
  </w:num>
  <w:num w:numId="21">
    <w:abstractNumId w:val="13"/>
  </w:num>
  <w:num w:numId="22">
    <w:abstractNumId w:val="12"/>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15"/>
    <w:rsid w:val="001B495D"/>
    <w:rsid w:val="002663CC"/>
    <w:rsid w:val="006118D5"/>
    <w:rsid w:val="00667B15"/>
    <w:rsid w:val="0076417F"/>
    <w:rsid w:val="008F36C6"/>
    <w:rsid w:val="008F37B0"/>
    <w:rsid w:val="009039C7"/>
    <w:rsid w:val="009F6D08"/>
    <w:rsid w:val="00AC2813"/>
    <w:rsid w:val="00D50679"/>
    <w:rsid w:val="00DE216F"/>
    <w:rsid w:val="00F13E00"/>
    <w:rsid w:val="00F7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0BFC"/>
  <w15:docId w15:val="{56BAF998-4795-4DD3-A90C-BD951440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1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667B15"/>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667B1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667B1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667B1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667B1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667B1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667B1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667B1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667B1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B15"/>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667B1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67B1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67B1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67B1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67B1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67B1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67B1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67B15"/>
    <w:rPr>
      <w:rFonts w:ascii="Arial" w:eastAsia="Times New Roman" w:hAnsi="Arial" w:cs="Arial"/>
      <w:color w:val="000000"/>
      <w:kern w:val="1"/>
      <w:sz w:val="24"/>
      <w:szCs w:val="24"/>
      <w:lang w:eastAsia="ar-SA"/>
    </w:rPr>
  </w:style>
  <w:style w:type="character" w:customStyle="1" w:styleId="WW8Num2z0">
    <w:name w:val="WW8Num2z0"/>
    <w:rsid w:val="00667B15"/>
    <w:rPr>
      <w:rFonts w:ascii="Symbol" w:hAnsi="Symbol" w:cs="Symbol"/>
    </w:rPr>
  </w:style>
  <w:style w:type="character" w:customStyle="1" w:styleId="WW8Num2z1">
    <w:name w:val="WW8Num2z1"/>
    <w:rsid w:val="00667B15"/>
    <w:rPr>
      <w:rFonts w:ascii="Courier New" w:hAnsi="Courier New" w:cs="Courier New"/>
    </w:rPr>
  </w:style>
  <w:style w:type="character" w:customStyle="1" w:styleId="WW8Num2z2">
    <w:name w:val="WW8Num2z2"/>
    <w:rsid w:val="00667B15"/>
    <w:rPr>
      <w:rFonts w:ascii="Wingdings" w:hAnsi="Wingdings" w:cs="Wingdings"/>
    </w:rPr>
  </w:style>
  <w:style w:type="character" w:customStyle="1" w:styleId="WW8Num3z0">
    <w:name w:val="WW8Num3z0"/>
    <w:rsid w:val="00667B15"/>
    <w:rPr>
      <w:b/>
    </w:rPr>
  </w:style>
  <w:style w:type="character" w:customStyle="1" w:styleId="WW8Num3z1">
    <w:name w:val="WW8Num3z1"/>
    <w:rsid w:val="00667B15"/>
    <w:rPr>
      <w:b/>
      <w:i w:val="0"/>
      <w:sz w:val="24"/>
      <w:szCs w:val="24"/>
    </w:rPr>
  </w:style>
  <w:style w:type="character" w:customStyle="1" w:styleId="WW8Num4z0">
    <w:name w:val="WW8Num4z0"/>
    <w:rsid w:val="00667B15"/>
    <w:rPr>
      <w:rFonts w:cs="Arial"/>
      <w:i w:val="0"/>
      <w:sz w:val="24"/>
    </w:rPr>
  </w:style>
  <w:style w:type="character" w:customStyle="1" w:styleId="WW8Num5z0">
    <w:name w:val="WW8Num5z0"/>
    <w:rsid w:val="00667B15"/>
    <w:rPr>
      <w:rFonts w:cs="Arial"/>
      <w:b w:val="0"/>
      <w:i w:val="0"/>
      <w:sz w:val="24"/>
    </w:rPr>
  </w:style>
  <w:style w:type="character" w:customStyle="1" w:styleId="WW8Num6z0">
    <w:name w:val="WW8Num6z0"/>
    <w:rsid w:val="00667B15"/>
    <w:rPr>
      <w:rFonts w:ascii="Symbol" w:hAnsi="Symbol" w:cs="Symbol"/>
    </w:rPr>
  </w:style>
  <w:style w:type="character" w:customStyle="1" w:styleId="WW8Num6z1">
    <w:name w:val="WW8Num6z1"/>
    <w:rsid w:val="00667B15"/>
    <w:rPr>
      <w:rFonts w:ascii="Courier New" w:hAnsi="Courier New" w:cs="Courier New"/>
    </w:rPr>
  </w:style>
  <w:style w:type="character" w:customStyle="1" w:styleId="WW8Num6z2">
    <w:name w:val="WW8Num6z2"/>
    <w:rsid w:val="00667B15"/>
    <w:rPr>
      <w:rFonts w:ascii="Wingdings" w:hAnsi="Wingdings" w:cs="Wingdings"/>
    </w:rPr>
  </w:style>
  <w:style w:type="character" w:customStyle="1" w:styleId="WW8Num7z0">
    <w:name w:val="WW8Num7z0"/>
    <w:rsid w:val="00667B15"/>
    <w:rPr>
      <w:b w:val="0"/>
      <w:i w:val="0"/>
      <w:color w:val="00000A"/>
    </w:rPr>
  </w:style>
  <w:style w:type="character" w:customStyle="1" w:styleId="WW8Num7z1">
    <w:name w:val="WW8Num7z1"/>
    <w:rsid w:val="00667B15"/>
    <w:rPr>
      <w:rFonts w:ascii="Courier New" w:hAnsi="Courier New" w:cs="Courier New"/>
    </w:rPr>
  </w:style>
  <w:style w:type="character" w:customStyle="1" w:styleId="WW8Num7z2">
    <w:name w:val="WW8Num7z2"/>
    <w:rsid w:val="00667B15"/>
    <w:rPr>
      <w:rFonts w:ascii="Wingdings" w:hAnsi="Wingdings" w:cs="Wingdings"/>
    </w:rPr>
  </w:style>
  <w:style w:type="character" w:customStyle="1" w:styleId="WW8Num8z0">
    <w:name w:val="WW8Num8z0"/>
    <w:rsid w:val="00667B15"/>
    <w:rPr>
      <w:rFonts w:ascii="Symbol" w:hAnsi="Symbol" w:cs="Symbol"/>
    </w:rPr>
  </w:style>
  <w:style w:type="character" w:customStyle="1" w:styleId="WW8Num9z0">
    <w:name w:val="WW8Num9z0"/>
    <w:rsid w:val="00667B15"/>
    <w:rPr>
      <w:i w:val="0"/>
    </w:rPr>
  </w:style>
  <w:style w:type="character" w:customStyle="1" w:styleId="WW8Num9z1">
    <w:name w:val="WW8Num9z1"/>
    <w:rsid w:val="00667B15"/>
    <w:rPr>
      <w:rFonts w:ascii="Courier New" w:hAnsi="Courier New" w:cs="Courier New"/>
    </w:rPr>
  </w:style>
  <w:style w:type="character" w:customStyle="1" w:styleId="WW8Num9z2">
    <w:name w:val="WW8Num9z2"/>
    <w:rsid w:val="00667B15"/>
    <w:rPr>
      <w:rFonts w:ascii="Wingdings" w:hAnsi="Wingdings" w:cs="Wingdings"/>
    </w:rPr>
  </w:style>
  <w:style w:type="character" w:customStyle="1" w:styleId="WW8Num8z1">
    <w:name w:val="WW8Num8z1"/>
    <w:rsid w:val="00667B15"/>
    <w:rPr>
      <w:rFonts w:ascii="Courier New" w:hAnsi="Courier New" w:cs="Courier New"/>
    </w:rPr>
  </w:style>
  <w:style w:type="character" w:customStyle="1" w:styleId="WW8Num8z2">
    <w:name w:val="WW8Num8z2"/>
    <w:rsid w:val="00667B15"/>
    <w:rPr>
      <w:rFonts w:ascii="Wingdings" w:hAnsi="Wingdings" w:cs="Wingdings"/>
    </w:rPr>
  </w:style>
  <w:style w:type="character" w:customStyle="1" w:styleId="WW8Num10z0">
    <w:name w:val="WW8Num10z0"/>
    <w:rsid w:val="00667B15"/>
    <w:rPr>
      <w:rFonts w:ascii="Symbol" w:hAnsi="Symbol" w:cs="Symbol"/>
    </w:rPr>
  </w:style>
  <w:style w:type="character" w:customStyle="1" w:styleId="WW8Num10z1">
    <w:name w:val="WW8Num10z1"/>
    <w:rsid w:val="00667B15"/>
    <w:rPr>
      <w:rFonts w:ascii="Courier New" w:hAnsi="Courier New" w:cs="Courier New"/>
    </w:rPr>
  </w:style>
  <w:style w:type="character" w:customStyle="1" w:styleId="WW8Num10z2">
    <w:name w:val="WW8Num10z2"/>
    <w:rsid w:val="00667B15"/>
    <w:rPr>
      <w:rFonts w:ascii="Wingdings" w:hAnsi="Wingdings" w:cs="Wingdings"/>
    </w:rPr>
  </w:style>
  <w:style w:type="character" w:customStyle="1" w:styleId="WW8Num12z0">
    <w:name w:val="WW8Num12z0"/>
    <w:rsid w:val="00667B15"/>
    <w:rPr>
      <w:b/>
    </w:rPr>
  </w:style>
  <w:style w:type="character" w:customStyle="1" w:styleId="WW8Num12z1">
    <w:name w:val="WW8Num12z1"/>
    <w:rsid w:val="00667B15"/>
    <w:rPr>
      <w:b/>
      <w:i w:val="0"/>
      <w:sz w:val="24"/>
      <w:szCs w:val="24"/>
    </w:rPr>
  </w:style>
  <w:style w:type="character" w:customStyle="1" w:styleId="WW8Num13z0">
    <w:name w:val="WW8Num13z0"/>
    <w:rsid w:val="00667B15"/>
    <w:rPr>
      <w:b w:val="0"/>
    </w:rPr>
  </w:style>
  <w:style w:type="character" w:customStyle="1" w:styleId="WW8Num15z0">
    <w:name w:val="WW8Num15z0"/>
    <w:rsid w:val="00667B15"/>
    <w:rPr>
      <w:rFonts w:ascii="Wingdings" w:hAnsi="Wingdings" w:cs="Wingdings"/>
    </w:rPr>
  </w:style>
  <w:style w:type="character" w:customStyle="1" w:styleId="WW8Num15z1">
    <w:name w:val="WW8Num15z1"/>
    <w:rsid w:val="00667B15"/>
    <w:rPr>
      <w:rFonts w:ascii="Courier New" w:hAnsi="Courier New" w:cs="Courier New"/>
    </w:rPr>
  </w:style>
  <w:style w:type="character" w:customStyle="1" w:styleId="WW8Num15z3">
    <w:name w:val="WW8Num15z3"/>
    <w:rsid w:val="00667B15"/>
    <w:rPr>
      <w:rFonts w:ascii="Symbol" w:hAnsi="Symbol" w:cs="Symbol"/>
    </w:rPr>
  </w:style>
  <w:style w:type="character" w:customStyle="1" w:styleId="WW-DefaultParagraphFont">
    <w:name w:val="WW-Default Paragraph Font"/>
    <w:rsid w:val="00667B15"/>
  </w:style>
  <w:style w:type="character" w:customStyle="1" w:styleId="ListParagraphChar">
    <w:name w:val="List Paragraph Char"/>
    <w:rsid w:val="00667B15"/>
  </w:style>
  <w:style w:type="character" w:customStyle="1" w:styleId="CommentReference1">
    <w:name w:val="Comment Reference1"/>
    <w:rsid w:val="00667B15"/>
    <w:rPr>
      <w:sz w:val="16"/>
      <w:szCs w:val="16"/>
    </w:rPr>
  </w:style>
  <w:style w:type="character" w:customStyle="1" w:styleId="CommentTextChar">
    <w:name w:val="Comment Text Char"/>
    <w:rsid w:val="00667B15"/>
    <w:rPr>
      <w:sz w:val="20"/>
      <w:szCs w:val="20"/>
    </w:rPr>
  </w:style>
  <w:style w:type="character" w:customStyle="1" w:styleId="CommentSubjectChar">
    <w:name w:val="Comment Subject Char"/>
    <w:rsid w:val="00667B15"/>
    <w:rPr>
      <w:b/>
      <w:bCs/>
      <w:sz w:val="20"/>
      <w:szCs w:val="20"/>
    </w:rPr>
  </w:style>
  <w:style w:type="character" w:customStyle="1" w:styleId="BalloonTextChar">
    <w:name w:val="Balloon Text Char"/>
    <w:rsid w:val="00667B15"/>
    <w:rPr>
      <w:rFonts w:ascii="Tahoma" w:hAnsi="Tahoma" w:cs="Tahoma"/>
      <w:sz w:val="16"/>
      <w:szCs w:val="16"/>
    </w:rPr>
  </w:style>
  <w:style w:type="character" w:customStyle="1" w:styleId="BodyText2Char">
    <w:name w:val="Body Text 2 Char"/>
    <w:rsid w:val="00667B15"/>
    <w:rPr>
      <w:sz w:val="24"/>
      <w:szCs w:val="24"/>
    </w:rPr>
  </w:style>
  <w:style w:type="character" w:customStyle="1" w:styleId="BodyText2Char1">
    <w:name w:val="Body Text 2 Char1"/>
    <w:basedOn w:val="WW-DefaultParagraphFont"/>
    <w:rsid w:val="00667B15"/>
  </w:style>
  <w:style w:type="character" w:customStyle="1" w:styleId="BodyText3Char">
    <w:name w:val="Body Text 3 Char"/>
    <w:rsid w:val="00667B15"/>
    <w:rPr>
      <w:rFonts w:ascii="Times New Roman" w:eastAsia="Times New Roman" w:hAnsi="Times New Roman" w:cs="Times New Roman"/>
      <w:sz w:val="16"/>
      <w:szCs w:val="16"/>
    </w:rPr>
  </w:style>
  <w:style w:type="character" w:customStyle="1" w:styleId="NoSpacingChar">
    <w:name w:val="No Spacing Char"/>
    <w:rsid w:val="00667B15"/>
    <w:rPr>
      <w:rFonts w:cs="font237"/>
      <w:lang w:val="en-US"/>
    </w:rPr>
  </w:style>
  <w:style w:type="character" w:customStyle="1" w:styleId="HeaderChar">
    <w:name w:val="Header Char"/>
    <w:basedOn w:val="WW-DefaultParagraphFont"/>
    <w:rsid w:val="00667B15"/>
  </w:style>
  <w:style w:type="character" w:customStyle="1" w:styleId="FooterChar">
    <w:name w:val="Footer Char"/>
    <w:basedOn w:val="WW-DefaultParagraphFont"/>
    <w:uiPriority w:val="99"/>
    <w:rsid w:val="00667B15"/>
  </w:style>
  <w:style w:type="character" w:customStyle="1" w:styleId="ListLabel1">
    <w:name w:val="ListLabel 1"/>
    <w:rsid w:val="00667B15"/>
    <w:rPr>
      <w:rFonts w:cs="Courier New"/>
    </w:rPr>
  </w:style>
  <w:style w:type="character" w:customStyle="1" w:styleId="ListLabel2">
    <w:name w:val="ListLabel 2"/>
    <w:rsid w:val="00667B15"/>
    <w:rPr>
      <w:b/>
      <w:i w:val="0"/>
      <w:sz w:val="24"/>
      <w:szCs w:val="24"/>
    </w:rPr>
  </w:style>
  <w:style w:type="character" w:customStyle="1" w:styleId="ListLabel3">
    <w:name w:val="ListLabel 3"/>
    <w:rsid w:val="00667B15"/>
    <w:rPr>
      <w:rFonts w:cs="Arial"/>
      <w:i w:val="0"/>
      <w:sz w:val="24"/>
    </w:rPr>
  </w:style>
  <w:style w:type="character" w:customStyle="1" w:styleId="ListLabel4">
    <w:name w:val="ListLabel 4"/>
    <w:rsid w:val="00667B15"/>
    <w:rPr>
      <w:rFonts w:cs="Arial"/>
      <w:b w:val="0"/>
      <w:i w:val="0"/>
      <w:sz w:val="24"/>
    </w:rPr>
  </w:style>
  <w:style w:type="character" w:customStyle="1" w:styleId="ListLabel5">
    <w:name w:val="ListLabel 5"/>
    <w:rsid w:val="00667B15"/>
    <w:rPr>
      <w:rFonts w:cs="Calibri"/>
    </w:rPr>
  </w:style>
  <w:style w:type="character" w:customStyle="1" w:styleId="ListLabel6">
    <w:name w:val="ListLabel 6"/>
    <w:rsid w:val="00667B15"/>
    <w:rPr>
      <w:b w:val="0"/>
      <w:i w:val="0"/>
      <w:color w:val="00000A"/>
    </w:rPr>
  </w:style>
  <w:style w:type="character" w:customStyle="1" w:styleId="ListLabel7">
    <w:name w:val="ListLabel 7"/>
    <w:rsid w:val="00667B15"/>
    <w:rPr>
      <w:rFonts w:eastAsia="TimesNewRomanPSMT" w:cs="Times New Roman"/>
    </w:rPr>
  </w:style>
  <w:style w:type="character" w:customStyle="1" w:styleId="ListLabel8">
    <w:name w:val="ListLabel 8"/>
    <w:rsid w:val="00667B15"/>
    <w:rPr>
      <w:i w:val="0"/>
    </w:rPr>
  </w:style>
  <w:style w:type="character" w:customStyle="1" w:styleId="NumberingSymbols">
    <w:name w:val="Numbering Symbols"/>
    <w:rsid w:val="00667B15"/>
  </w:style>
  <w:style w:type="paragraph" w:customStyle="1" w:styleId="Heading">
    <w:name w:val="Heading"/>
    <w:basedOn w:val="Normal"/>
    <w:next w:val="BodyText"/>
    <w:rsid w:val="00667B15"/>
    <w:pPr>
      <w:keepNext/>
      <w:spacing w:before="240" w:after="120"/>
    </w:pPr>
    <w:rPr>
      <w:rFonts w:ascii="Arial" w:hAnsi="Arial" w:cs="Mangal"/>
      <w:sz w:val="28"/>
      <w:szCs w:val="28"/>
    </w:rPr>
  </w:style>
  <w:style w:type="paragraph" w:styleId="BodyText">
    <w:name w:val="Body Text"/>
    <w:basedOn w:val="Normal"/>
    <w:link w:val="BodyTextChar"/>
    <w:rsid w:val="00667B15"/>
    <w:pPr>
      <w:spacing w:after="120"/>
    </w:pPr>
  </w:style>
  <w:style w:type="character" w:customStyle="1" w:styleId="BodyTextChar">
    <w:name w:val="Body Text Char"/>
    <w:basedOn w:val="DefaultParagraphFont"/>
    <w:link w:val="BodyText"/>
    <w:rsid w:val="00667B15"/>
    <w:rPr>
      <w:rFonts w:ascii="Times New Roman" w:eastAsia="Arial Unicode MS" w:hAnsi="Times New Roman" w:cs="Times New Roman"/>
      <w:color w:val="000000"/>
      <w:kern w:val="1"/>
      <w:sz w:val="24"/>
      <w:szCs w:val="24"/>
      <w:lang w:eastAsia="ar-SA"/>
    </w:rPr>
  </w:style>
  <w:style w:type="paragraph" w:styleId="List">
    <w:name w:val="List"/>
    <w:basedOn w:val="BodyText"/>
    <w:rsid w:val="00667B15"/>
    <w:rPr>
      <w:rFonts w:cs="Mangal"/>
    </w:rPr>
  </w:style>
  <w:style w:type="paragraph" w:styleId="Caption">
    <w:name w:val="caption"/>
    <w:basedOn w:val="Normal"/>
    <w:qFormat/>
    <w:rsid w:val="00667B15"/>
    <w:pPr>
      <w:suppressLineNumbers/>
      <w:spacing w:before="120" w:after="120"/>
    </w:pPr>
    <w:rPr>
      <w:rFonts w:cs="Mangal"/>
      <w:i/>
      <w:iCs/>
    </w:rPr>
  </w:style>
  <w:style w:type="paragraph" w:customStyle="1" w:styleId="Index">
    <w:name w:val="Index"/>
    <w:basedOn w:val="Normal"/>
    <w:rsid w:val="00667B15"/>
    <w:pPr>
      <w:suppressLineNumbers/>
    </w:pPr>
    <w:rPr>
      <w:rFonts w:cs="Mangal"/>
    </w:rPr>
  </w:style>
  <w:style w:type="paragraph" w:styleId="ListParagraph">
    <w:name w:val="List Paragraph"/>
    <w:basedOn w:val="Normal"/>
    <w:qFormat/>
    <w:rsid w:val="00667B15"/>
    <w:pPr>
      <w:ind w:left="720"/>
    </w:pPr>
  </w:style>
  <w:style w:type="paragraph" w:customStyle="1" w:styleId="CommentText1">
    <w:name w:val="Comment Text1"/>
    <w:basedOn w:val="Normal"/>
    <w:rsid w:val="00667B15"/>
    <w:rPr>
      <w:sz w:val="20"/>
      <w:szCs w:val="20"/>
    </w:rPr>
  </w:style>
  <w:style w:type="paragraph" w:customStyle="1" w:styleId="CommentSubject1">
    <w:name w:val="Comment Subject1"/>
    <w:basedOn w:val="CommentText1"/>
    <w:rsid w:val="00667B15"/>
    <w:rPr>
      <w:b/>
      <w:bCs/>
    </w:rPr>
  </w:style>
  <w:style w:type="paragraph" w:styleId="BalloonText">
    <w:name w:val="Balloon Text"/>
    <w:basedOn w:val="Normal"/>
    <w:link w:val="BalloonTextChar1"/>
    <w:rsid w:val="00667B15"/>
    <w:rPr>
      <w:rFonts w:ascii="Tahoma" w:hAnsi="Tahoma" w:cs="Tahoma"/>
      <w:sz w:val="16"/>
      <w:szCs w:val="16"/>
    </w:rPr>
  </w:style>
  <w:style w:type="character" w:customStyle="1" w:styleId="BalloonTextChar1">
    <w:name w:val="Balloon Text Char1"/>
    <w:basedOn w:val="DefaultParagraphFont"/>
    <w:link w:val="BalloonText"/>
    <w:rsid w:val="00667B1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67B15"/>
    <w:pPr>
      <w:suppressLineNumbers/>
    </w:pPr>
    <w:rPr>
      <w:sz w:val="32"/>
      <w:szCs w:val="32"/>
    </w:rPr>
  </w:style>
  <w:style w:type="paragraph" w:styleId="BodyText2">
    <w:name w:val="Body Text 2"/>
    <w:basedOn w:val="Normal"/>
    <w:link w:val="BodyText2Char2"/>
    <w:rsid w:val="00667B15"/>
    <w:pPr>
      <w:spacing w:after="120" w:line="480" w:lineRule="auto"/>
    </w:pPr>
  </w:style>
  <w:style w:type="character" w:customStyle="1" w:styleId="BodyText2Char2">
    <w:name w:val="Body Text 2 Char2"/>
    <w:basedOn w:val="DefaultParagraphFont"/>
    <w:link w:val="BodyText2"/>
    <w:rsid w:val="00667B1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67B15"/>
    <w:pPr>
      <w:spacing w:after="120"/>
    </w:pPr>
    <w:rPr>
      <w:rFonts w:eastAsia="Times New Roman"/>
      <w:sz w:val="16"/>
      <w:szCs w:val="16"/>
    </w:rPr>
  </w:style>
  <w:style w:type="character" w:customStyle="1" w:styleId="BodyText3Char1">
    <w:name w:val="Body Text 3 Char1"/>
    <w:basedOn w:val="DefaultParagraphFont"/>
    <w:link w:val="BodyText3"/>
    <w:rsid w:val="00667B15"/>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667B1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67B15"/>
    <w:pPr>
      <w:suppressLineNumbers/>
      <w:tabs>
        <w:tab w:val="center" w:pos="4513"/>
        <w:tab w:val="right" w:pos="9026"/>
      </w:tabs>
    </w:pPr>
  </w:style>
  <w:style w:type="character" w:customStyle="1" w:styleId="HeaderChar1">
    <w:name w:val="Header Char1"/>
    <w:basedOn w:val="DefaultParagraphFont"/>
    <w:link w:val="Header"/>
    <w:rsid w:val="00667B1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67B15"/>
    <w:pPr>
      <w:suppressLineNumbers/>
      <w:tabs>
        <w:tab w:val="center" w:pos="4513"/>
        <w:tab w:val="right" w:pos="9026"/>
      </w:tabs>
    </w:pPr>
  </w:style>
  <w:style w:type="character" w:customStyle="1" w:styleId="FooterChar1">
    <w:name w:val="Footer Char1"/>
    <w:basedOn w:val="DefaultParagraphFont"/>
    <w:link w:val="Footer"/>
    <w:uiPriority w:val="99"/>
    <w:rsid w:val="00667B1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67B15"/>
    <w:pPr>
      <w:suppressLineNumbers/>
    </w:pPr>
  </w:style>
  <w:style w:type="paragraph" w:customStyle="1" w:styleId="TableHeading">
    <w:name w:val="Table Heading"/>
    <w:basedOn w:val="TableContents"/>
    <w:rsid w:val="00667B15"/>
    <w:pPr>
      <w:jc w:val="center"/>
    </w:pPr>
    <w:rPr>
      <w:b/>
      <w:bCs/>
    </w:rPr>
  </w:style>
  <w:style w:type="paragraph" w:customStyle="1" w:styleId="PythagoreanTheorem">
    <w:name w:val="Pythagorean Theorem"/>
    <w:rsid w:val="00667B15"/>
    <w:pPr>
      <w:suppressAutoHyphens/>
    </w:pPr>
    <w:rPr>
      <w:rFonts w:ascii="Calibri" w:eastAsia="MS Mincho" w:hAnsi="Calibri" w:cs="Arial"/>
      <w:lang w:eastAsia="ar-SA"/>
    </w:rPr>
  </w:style>
  <w:style w:type="table" w:styleId="TableGrid">
    <w:name w:val="Table Grid"/>
    <w:basedOn w:val="TableNormal"/>
    <w:rsid w:val="00667B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67B15"/>
    <w:rPr>
      <w:color w:val="0000FF"/>
      <w:u w:val="single"/>
    </w:rPr>
  </w:style>
  <w:style w:type="paragraph" w:customStyle="1" w:styleId="Default">
    <w:name w:val="Default"/>
    <w:rsid w:val="00667B15"/>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Paragraf">
    <w:name w:val="Paragraf"/>
    <w:basedOn w:val="Normal"/>
    <w:rsid w:val="00667B15"/>
    <w:pPr>
      <w:suppressAutoHyphens w:val="0"/>
      <w:spacing w:before="60" w:line="240" w:lineRule="auto"/>
      <w:ind w:firstLine="851"/>
    </w:pPr>
    <w:rPr>
      <w:rFonts w:ascii="Verdana" w:eastAsia="Times New Roman" w:hAnsi="Verdana"/>
      <w:noProof/>
      <w:color w:val="auto"/>
      <w:kern w:val="0"/>
      <w:sz w:val="22"/>
      <w:lang w:eastAsia="en-US"/>
    </w:rPr>
  </w:style>
  <w:style w:type="character" w:styleId="Strong">
    <w:name w:val="Strong"/>
    <w:uiPriority w:val="22"/>
    <w:qFormat/>
    <w:rsid w:val="00667B15"/>
    <w:rPr>
      <w:b/>
      <w:bCs/>
    </w:rPr>
  </w:style>
  <w:style w:type="paragraph" w:customStyle="1" w:styleId="podnaslovpropisa">
    <w:name w:val="podnaslovpropisa"/>
    <w:basedOn w:val="Normal"/>
    <w:rsid w:val="00667B15"/>
    <w:pPr>
      <w:shd w:val="clear" w:color="auto" w:fill="000000"/>
      <w:suppressAutoHyphens w:val="0"/>
      <w:spacing w:before="100" w:beforeAutospacing="1" w:after="100" w:afterAutospacing="1" w:line="264" w:lineRule="auto"/>
      <w:jc w:val="center"/>
    </w:pPr>
    <w:rPr>
      <w:rFonts w:ascii="Arial" w:eastAsia="Times New Roman" w:hAnsi="Arial" w:cs="Arial"/>
      <w:i/>
      <w:iCs/>
      <w:color w:val="FFE8BF"/>
      <w:kern w:val="0"/>
      <w:sz w:val="26"/>
      <w:szCs w:val="26"/>
      <w:lang w:eastAsia="en-US"/>
    </w:rPr>
  </w:style>
  <w:style w:type="paragraph" w:customStyle="1" w:styleId="normalprored">
    <w:name w:val="normalprored"/>
    <w:basedOn w:val="Normal"/>
    <w:rsid w:val="00667B15"/>
    <w:pPr>
      <w:suppressAutoHyphens w:val="0"/>
      <w:spacing w:line="240" w:lineRule="auto"/>
    </w:pPr>
    <w:rPr>
      <w:rFonts w:ascii="Arial" w:eastAsia="Times New Roman" w:hAnsi="Arial" w:cs="Arial"/>
      <w:color w:val="auto"/>
      <w:kern w:val="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enji.edu.rs/javne-nabavke-velike-vrednosti?year=2019" TargetMode="External"/><Relationship Id="rId3" Type="http://schemas.openxmlformats.org/officeDocument/2006/relationships/settings" Target="settings.xml"/><Relationship Id="rId7" Type="http://schemas.openxmlformats.org/officeDocument/2006/relationships/hyperlink" Target="http://www.portal.ujn.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10591</Words>
  <Characters>60371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Owner</cp:lastModifiedBy>
  <cp:revision>2</cp:revision>
  <dcterms:created xsi:type="dcterms:W3CDTF">2019-05-09T11:58:00Z</dcterms:created>
  <dcterms:modified xsi:type="dcterms:W3CDTF">2019-05-09T11:58:00Z</dcterms:modified>
</cp:coreProperties>
</file>